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F88" w:rsidRPr="00415A79" w:rsidRDefault="009E6F88" w:rsidP="00EE57F8">
      <w:pPr>
        <w:rPr>
          <w:rFonts w:asciiTheme="minorHAnsi" w:hAnsiTheme="minorHAnsi"/>
          <w:b/>
          <w:sz w:val="24"/>
          <w:szCs w:val="24"/>
        </w:rPr>
      </w:pPr>
    </w:p>
    <w:p w:rsidR="00415A79" w:rsidRPr="00415A79" w:rsidRDefault="00415A79" w:rsidP="00941C4A">
      <w:pPr>
        <w:pBdr>
          <w:top w:val="single" w:sz="4" w:space="1" w:color="auto"/>
          <w:left w:val="single" w:sz="4" w:space="4" w:color="auto"/>
          <w:bottom w:val="single" w:sz="4" w:space="22" w:color="auto"/>
          <w:right w:val="single" w:sz="4" w:space="4" w:color="auto"/>
        </w:pBdr>
        <w:shd w:val="clear" w:color="auto" w:fill="D9D9D9" w:themeFill="background1" w:themeFillShade="D9"/>
        <w:jc w:val="center"/>
        <w:rPr>
          <w:rFonts w:asciiTheme="minorHAnsi" w:hAnsiTheme="minorHAnsi"/>
          <w:b/>
          <w:sz w:val="24"/>
          <w:szCs w:val="24"/>
        </w:rPr>
      </w:pPr>
    </w:p>
    <w:p w:rsidR="005C6B65" w:rsidRPr="00E86C3D" w:rsidRDefault="002B6B8E" w:rsidP="00941C4A">
      <w:pPr>
        <w:pBdr>
          <w:top w:val="single" w:sz="4" w:space="1" w:color="auto"/>
          <w:left w:val="single" w:sz="4" w:space="4" w:color="auto"/>
          <w:bottom w:val="single" w:sz="4" w:space="22" w:color="auto"/>
          <w:right w:val="single" w:sz="4" w:space="4" w:color="auto"/>
        </w:pBdr>
        <w:shd w:val="clear" w:color="auto" w:fill="D9D9D9" w:themeFill="background1" w:themeFillShade="D9"/>
        <w:jc w:val="center"/>
        <w:rPr>
          <w:rFonts w:asciiTheme="minorHAnsi" w:hAnsiTheme="minorHAnsi"/>
          <w:sz w:val="24"/>
          <w:szCs w:val="24"/>
        </w:rPr>
      </w:pPr>
      <w:r w:rsidRPr="0076087B">
        <w:rPr>
          <w:rFonts w:asciiTheme="minorHAnsi" w:hAnsiTheme="minorHAnsi"/>
          <w:b/>
          <w:sz w:val="24"/>
          <w:szCs w:val="24"/>
        </w:rPr>
        <w:t>EDITAL</w:t>
      </w:r>
      <w:r w:rsidR="0076087B">
        <w:rPr>
          <w:rFonts w:asciiTheme="minorHAnsi" w:hAnsiTheme="minorHAnsi"/>
          <w:b/>
          <w:sz w:val="24"/>
          <w:szCs w:val="24"/>
        </w:rPr>
        <w:t xml:space="preserve"> </w:t>
      </w:r>
      <w:r w:rsidR="00DD39B9" w:rsidRPr="00E86C3D">
        <w:rPr>
          <w:rFonts w:asciiTheme="minorHAnsi" w:hAnsiTheme="minorHAnsi"/>
          <w:b/>
          <w:sz w:val="24"/>
          <w:szCs w:val="24"/>
        </w:rPr>
        <w:t xml:space="preserve">CONCORRÊNCIAPÚBLICA </w:t>
      </w:r>
      <w:r w:rsidR="00CE5C45" w:rsidRPr="00E86C3D">
        <w:rPr>
          <w:rFonts w:asciiTheme="minorHAnsi" w:hAnsiTheme="minorHAnsi"/>
          <w:b/>
          <w:sz w:val="24"/>
          <w:szCs w:val="24"/>
        </w:rPr>
        <w:t xml:space="preserve">INTERNACIONAL </w:t>
      </w:r>
      <w:r w:rsidR="002319BE" w:rsidRPr="00E86C3D">
        <w:rPr>
          <w:rFonts w:asciiTheme="minorHAnsi" w:hAnsiTheme="minorHAnsi"/>
          <w:b/>
          <w:sz w:val="24"/>
          <w:szCs w:val="24"/>
        </w:rPr>
        <w:t xml:space="preserve">Nº </w:t>
      </w:r>
      <w:r w:rsidR="0091326B">
        <w:rPr>
          <w:rFonts w:asciiTheme="minorHAnsi" w:hAnsiTheme="minorHAnsi"/>
          <w:b/>
          <w:sz w:val="24"/>
          <w:szCs w:val="24"/>
        </w:rPr>
        <w:t>0</w:t>
      </w:r>
      <w:r w:rsidR="00332263">
        <w:rPr>
          <w:rFonts w:asciiTheme="minorHAnsi" w:hAnsiTheme="minorHAnsi"/>
          <w:b/>
          <w:sz w:val="24"/>
          <w:szCs w:val="24"/>
        </w:rPr>
        <w:t>3</w:t>
      </w:r>
      <w:r w:rsidRPr="00E86C3D">
        <w:rPr>
          <w:rFonts w:asciiTheme="minorHAnsi" w:hAnsiTheme="minorHAnsi"/>
          <w:b/>
          <w:sz w:val="24"/>
          <w:szCs w:val="24"/>
        </w:rPr>
        <w:t>/201</w:t>
      </w:r>
      <w:r w:rsidR="00585755" w:rsidRPr="00E86C3D">
        <w:rPr>
          <w:rFonts w:asciiTheme="minorHAnsi" w:hAnsiTheme="minorHAnsi"/>
          <w:b/>
          <w:sz w:val="24"/>
          <w:szCs w:val="24"/>
        </w:rPr>
        <w:t>9</w:t>
      </w:r>
    </w:p>
    <w:p w:rsidR="00317781" w:rsidRPr="00E86C3D" w:rsidRDefault="00317781" w:rsidP="005C6B65">
      <w:pPr>
        <w:rPr>
          <w:rFonts w:asciiTheme="minorHAnsi" w:hAnsiTheme="minorHAnsi"/>
          <w:b/>
          <w:sz w:val="24"/>
          <w:szCs w:val="24"/>
        </w:rPr>
      </w:pPr>
    </w:p>
    <w:p w:rsidR="004847BA" w:rsidRPr="00E86C3D" w:rsidRDefault="00941C4A" w:rsidP="0055765D">
      <w:pPr>
        <w:jc w:val="both"/>
        <w:rPr>
          <w:rFonts w:asciiTheme="minorHAnsi" w:hAnsiTheme="minorHAnsi"/>
          <w:sz w:val="24"/>
          <w:szCs w:val="24"/>
        </w:rPr>
      </w:pPr>
      <w:r w:rsidRPr="00E86C3D">
        <w:rPr>
          <w:rFonts w:asciiTheme="minorHAnsi" w:hAnsiTheme="minorHAnsi"/>
          <w:sz w:val="24"/>
          <w:szCs w:val="24"/>
        </w:rPr>
        <w:t>Objeto:</w:t>
      </w:r>
      <w:r w:rsidR="00332263">
        <w:rPr>
          <w:rFonts w:asciiTheme="minorHAnsi" w:hAnsiTheme="minorHAnsi"/>
          <w:sz w:val="24"/>
          <w:szCs w:val="24"/>
        </w:rPr>
        <w:t xml:space="preserve"> </w:t>
      </w:r>
      <w:r w:rsidRPr="00E86C3D">
        <w:rPr>
          <w:rFonts w:asciiTheme="minorHAnsi" w:hAnsiTheme="minorHAnsi"/>
          <w:sz w:val="24"/>
          <w:szCs w:val="24"/>
        </w:rPr>
        <w:t xml:space="preserve">contratação de empresa/consórcio no ramo da construção civil para execução de obras do sistema de esgotamento sanitário, terraplanagem, drenagem de águas pluviais, pavimentação, acessibilidade e sinalização de vias, </w:t>
      </w:r>
      <w:r w:rsidR="00816844">
        <w:rPr>
          <w:rFonts w:asciiTheme="minorHAnsi" w:hAnsiTheme="minorHAnsi"/>
          <w:sz w:val="24"/>
          <w:szCs w:val="24"/>
        </w:rPr>
        <w:t xml:space="preserve">no Bairro </w:t>
      </w:r>
      <w:r w:rsidR="00B41DBF">
        <w:rPr>
          <w:rFonts w:asciiTheme="minorHAnsi" w:hAnsiTheme="minorHAnsi"/>
          <w:sz w:val="24"/>
          <w:szCs w:val="24"/>
        </w:rPr>
        <w:t xml:space="preserve">Tabuleiro, </w:t>
      </w:r>
      <w:r w:rsidRPr="00E86C3D">
        <w:rPr>
          <w:rFonts w:asciiTheme="minorHAnsi" w:hAnsiTheme="minorHAnsi"/>
          <w:sz w:val="24"/>
          <w:szCs w:val="24"/>
        </w:rPr>
        <w:t>Maceió/AL</w:t>
      </w:r>
      <w:r w:rsidR="00CD2423" w:rsidRPr="00E86C3D">
        <w:rPr>
          <w:rFonts w:asciiTheme="minorHAnsi" w:hAnsiTheme="minorHAnsi"/>
          <w:sz w:val="24"/>
          <w:szCs w:val="24"/>
        </w:rPr>
        <w:t>.</w:t>
      </w:r>
    </w:p>
    <w:p w:rsidR="004847BA" w:rsidRPr="00E86C3D" w:rsidRDefault="004847BA" w:rsidP="0055765D">
      <w:pPr>
        <w:jc w:val="both"/>
        <w:rPr>
          <w:rFonts w:asciiTheme="minorHAnsi" w:hAnsiTheme="minorHAnsi"/>
          <w:sz w:val="24"/>
          <w:szCs w:val="24"/>
        </w:rPr>
      </w:pPr>
    </w:p>
    <w:p w:rsidR="000451AE" w:rsidRPr="00E86C3D" w:rsidRDefault="004847BA" w:rsidP="006103B6">
      <w:pPr>
        <w:jc w:val="both"/>
        <w:rPr>
          <w:rFonts w:asciiTheme="minorHAnsi" w:hAnsiTheme="minorHAnsi"/>
          <w:color w:val="000000"/>
          <w:sz w:val="24"/>
          <w:szCs w:val="24"/>
        </w:rPr>
      </w:pPr>
      <w:r w:rsidRPr="00E86C3D">
        <w:rPr>
          <w:rFonts w:asciiTheme="minorHAnsi" w:hAnsiTheme="minorHAnsi"/>
          <w:sz w:val="24"/>
          <w:szCs w:val="24"/>
        </w:rPr>
        <w:t xml:space="preserve">VALOR ESTIMADO DOS SERVIÇOS: Os serviços totalizam o valor estimado de </w:t>
      </w:r>
      <w:r w:rsidR="000451AE" w:rsidRPr="00E86C3D">
        <w:rPr>
          <w:rFonts w:asciiTheme="minorHAnsi" w:hAnsiTheme="minorHAnsi"/>
          <w:sz w:val="24"/>
          <w:szCs w:val="24"/>
        </w:rPr>
        <w:t xml:space="preserve">R$ </w:t>
      </w:r>
      <w:r w:rsidR="00986290">
        <w:rPr>
          <w:rFonts w:asciiTheme="minorHAnsi" w:hAnsiTheme="minorHAnsi"/>
          <w:sz w:val="24"/>
          <w:szCs w:val="24"/>
        </w:rPr>
        <w:t>34.338.128,25</w:t>
      </w:r>
      <w:r w:rsidR="00816844">
        <w:rPr>
          <w:rFonts w:asciiTheme="minorHAnsi" w:hAnsiTheme="minorHAnsi"/>
          <w:sz w:val="24"/>
          <w:szCs w:val="24"/>
        </w:rPr>
        <w:t xml:space="preserve"> </w:t>
      </w:r>
      <w:r w:rsidR="000451AE" w:rsidRPr="00E86C3D">
        <w:rPr>
          <w:rFonts w:asciiTheme="minorHAnsi" w:hAnsiTheme="minorHAnsi"/>
          <w:color w:val="000000"/>
          <w:sz w:val="24"/>
          <w:szCs w:val="24"/>
        </w:rPr>
        <w:t>(</w:t>
      </w:r>
      <w:r w:rsidR="00986290">
        <w:rPr>
          <w:rFonts w:asciiTheme="minorHAnsi" w:hAnsiTheme="minorHAnsi"/>
          <w:color w:val="000000"/>
          <w:sz w:val="24"/>
          <w:szCs w:val="24"/>
        </w:rPr>
        <w:t>trinta</w:t>
      </w:r>
      <w:r w:rsidR="00816844">
        <w:rPr>
          <w:rFonts w:asciiTheme="minorHAnsi" w:hAnsiTheme="minorHAnsi"/>
          <w:color w:val="000000"/>
          <w:sz w:val="24"/>
          <w:szCs w:val="24"/>
        </w:rPr>
        <w:t xml:space="preserve"> e quatro milhões, </w:t>
      </w:r>
      <w:r w:rsidR="00986290">
        <w:rPr>
          <w:rFonts w:asciiTheme="minorHAnsi" w:hAnsiTheme="minorHAnsi"/>
          <w:color w:val="000000"/>
          <w:sz w:val="24"/>
          <w:szCs w:val="24"/>
        </w:rPr>
        <w:t xml:space="preserve">trezentos e trinta e oito </w:t>
      </w:r>
      <w:r w:rsidR="00816844">
        <w:rPr>
          <w:rFonts w:asciiTheme="minorHAnsi" w:hAnsiTheme="minorHAnsi"/>
          <w:color w:val="000000"/>
          <w:sz w:val="24"/>
          <w:szCs w:val="24"/>
        </w:rPr>
        <w:t xml:space="preserve">mil, </w:t>
      </w:r>
      <w:r w:rsidR="00986290">
        <w:rPr>
          <w:rFonts w:asciiTheme="minorHAnsi" w:hAnsiTheme="minorHAnsi"/>
          <w:color w:val="000000"/>
          <w:sz w:val="24"/>
          <w:szCs w:val="24"/>
        </w:rPr>
        <w:t>cento e vinte e oito</w:t>
      </w:r>
      <w:r w:rsidR="00816844">
        <w:rPr>
          <w:rFonts w:asciiTheme="minorHAnsi" w:hAnsiTheme="minorHAnsi"/>
          <w:color w:val="000000"/>
          <w:sz w:val="24"/>
          <w:szCs w:val="24"/>
        </w:rPr>
        <w:t xml:space="preserve"> reais e </w:t>
      </w:r>
      <w:r w:rsidR="00986290">
        <w:rPr>
          <w:rFonts w:asciiTheme="minorHAnsi" w:hAnsiTheme="minorHAnsi"/>
          <w:color w:val="000000"/>
          <w:sz w:val="24"/>
          <w:szCs w:val="24"/>
        </w:rPr>
        <w:t>vinte e cinco</w:t>
      </w:r>
      <w:r w:rsidR="006103B6" w:rsidRPr="00E86C3D">
        <w:rPr>
          <w:rFonts w:asciiTheme="minorHAnsi" w:hAnsiTheme="minorHAnsi"/>
          <w:color w:val="000000"/>
          <w:sz w:val="24"/>
          <w:szCs w:val="24"/>
        </w:rPr>
        <w:t xml:space="preserve"> centavos).</w:t>
      </w:r>
    </w:p>
    <w:p w:rsidR="004847BA" w:rsidRPr="00E86C3D" w:rsidRDefault="004847BA" w:rsidP="0055765D">
      <w:pPr>
        <w:jc w:val="both"/>
        <w:rPr>
          <w:rFonts w:asciiTheme="minorHAnsi" w:hAnsiTheme="minorHAnsi"/>
          <w:sz w:val="24"/>
          <w:szCs w:val="24"/>
        </w:rPr>
      </w:pPr>
    </w:p>
    <w:p w:rsidR="004847BA" w:rsidRPr="00E86C3D" w:rsidRDefault="004847BA" w:rsidP="0055765D">
      <w:pPr>
        <w:jc w:val="both"/>
        <w:rPr>
          <w:rFonts w:asciiTheme="minorHAnsi" w:hAnsiTheme="minorHAnsi"/>
          <w:sz w:val="24"/>
          <w:szCs w:val="24"/>
        </w:rPr>
      </w:pPr>
      <w:r w:rsidRPr="00E86C3D">
        <w:rPr>
          <w:rFonts w:asciiTheme="minorHAnsi" w:hAnsiTheme="minorHAnsi"/>
          <w:sz w:val="24"/>
          <w:szCs w:val="24"/>
        </w:rPr>
        <w:t xml:space="preserve">PRAZO PARA EXECUÇÃO DA OBRA: </w:t>
      </w:r>
      <w:r w:rsidR="005E7B84" w:rsidRPr="00E86C3D">
        <w:rPr>
          <w:rFonts w:asciiTheme="minorHAnsi" w:hAnsiTheme="minorHAnsi"/>
          <w:sz w:val="24"/>
          <w:szCs w:val="24"/>
        </w:rPr>
        <w:t>1</w:t>
      </w:r>
      <w:r w:rsidR="003E1AC0">
        <w:rPr>
          <w:rFonts w:asciiTheme="minorHAnsi" w:hAnsiTheme="minorHAnsi"/>
          <w:sz w:val="24"/>
          <w:szCs w:val="24"/>
        </w:rPr>
        <w:t>2</w:t>
      </w:r>
      <w:r w:rsidRPr="00E86C3D">
        <w:rPr>
          <w:rFonts w:asciiTheme="minorHAnsi" w:hAnsiTheme="minorHAnsi"/>
          <w:sz w:val="24"/>
          <w:szCs w:val="24"/>
        </w:rPr>
        <w:t xml:space="preserve"> (</w:t>
      </w:r>
      <w:r w:rsidR="003E1AC0">
        <w:rPr>
          <w:rFonts w:asciiTheme="minorHAnsi" w:hAnsiTheme="minorHAnsi"/>
          <w:sz w:val="24"/>
          <w:szCs w:val="24"/>
        </w:rPr>
        <w:t>doze</w:t>
      </w:r>
      <w:r w:rsidRPr="00E86C3D">
        <w:rPr>
          <w:rFonts w:asciiTheme="minorHAnsi" w:hAnsiTheme="minorHAnsi"/>
          <w:sz w:val="24"/>
          <w:szCs w:val="24"/>
        </w:rPr>
        <w:t>) meses.</w:t>
      </w:r>
    </w:p>
    <w:p w:rsidR="004847BA" w:rsidRPr="00E86C3D" w:rsidRDefault="004847BA" w:rsidP="0055765D">
      <w:pPr>
        <w:jc w:val="both"/>
        <w:rPr>
          <w:rFonts w:asciiTheme="minorHAnsi" w:hAnsiTheme="minorHAnsi"/>
          <w:sz w:val="24"/>
          <w:szCs w:val="24"/>
        </w:rPr>
      </w:pPr>
    </w:p>
    <w:p w:rsidR="004847BA" w:rsidRPr="00E86C3D" w:rsidRDefault="004847BA" w:rsidP="0055765D">
      <w:pPr>
        <w:jc w:val="both"/>
        <w:rPr>
          <w:rFonts w:asciiTheme="minorHAnsi" w:hAnsiTheme="minorHAnsi"/>
          <w:sz w:val="24"/>
          <w:szCs w:val="24"/>
        </w:rPr>
      </w:pPr>
      <w:r w:rsidRPr="00E86C3D">
        <w:rPr>
          <w:rFonts w:asciiTheme="minorHAnsi" w:hAnsiTheme="minorHAnsi"/>
          <w:sz w:val="24"/>
          <w:szCs w:val="24"/>
        </w:rPr>
        <w:t>DATA E HORÁRIO PARA ABERTURA DOS ENVELOPES</w:t>
      </w:r>
      <w:r w:rsidR="000B53CB" w:rsidRPr="00E86C3D">
        <w:rPr>
          <w:rFonts w:asciiTheme="minorHAnsi" w:hAnsiTheme="minorHAnsi"/>
          <w:sz w:val="24"/>
          <w:szCs w:val="24"/>
        </w:rPr>
        <w:t xml:space="preserve">: </w:t>
      </w:r>
      <w:r w:rsidR="0076087B" w:rsidRPr="0076087B">
        <w:rPr>
          <w:rFonts w:asciiTheme="minorHAnsi" w:hAnsiTheme="minorHAnsi"/>
          <w:sz w:val="24"/>
          <w:szCs w:val="24"/>
        </w:rPr>
        <w:t>09</w:t>
      </w:r>
      <w:r w:rsidR="000B53CB" w:rsidRPr="0076087B">
        <w:rPr>
          <w:rFonts w:asciiTheme="minorHAnsi" w:hAnsiTheme="minorHAnsi"/>
          <w:sz w:val="24"/>
          <w:szCs w:val="24"/>
        </w:rPr>
        <w:t xml:space="preserve"> de</w:t>
      </w:r>
      <w:r w:rsidR="0091326B" w:rsidRPr="0076087B">
        <w:rPr>
          <w:rFonts w:asciiTheme="minorHAnsi" w:hAnsiTheme="minorHAnsi"/>
          <w:sz w:val="24"/>
          <w:szCs w:val="24"/>
        </w:rPr>
        <w:t xml:space="preserve"> </w:t>
      </w:r>
      <w:r w:rsidR="0076087B" w:rsidRPr="0076087B">
        <w:rPr>
          <w:rFonts w:asciiTheme="minorHAnsi" w:hAnsiTheme="minorHAnsi"/>
          <w:sz w:val="24"/>
          <w:szCs w:val="24"/>
        </w:rPr>
        <w:t xml:space="preserve">setembro </w:t>
      </w:r>
      <w:r w:rsidRPr="0076087B">
        <w:rPr>
          <w:rFonts w:asciiTheme="minorHAnsi" w:hAnsiTheme="minorHAnsi"/>
          <w:sz w:val="24"/>
          <w:szCs w:val="24"/>
        </w:rPr>
        <w:t>201</w:t>
      </w:r>
      <w:r w:rsidR="005E7B84" w:rsidRPr="0076087B">
        <w:rPr>
          <w:rFonts w:asciiTheme="minorHAnsi" w:hAnsiTheme="minorHAnsi"/>
          <w:sz w:val="24"/>
          <w:szCs w:val="24"/>
        </w:rPr>
        <w:t>9</w:t>
      </w:r>
      <w:r w:rsidRPr="0076087B">
        <w:rPr>
          <w:rFonts w:asciiTheme="minorHAnsi" w:hAnsiTheme="minorHAnsi"/>
          <w:sz w:val="24"/>
          <w:szCs w:val="24"/>
        </w:rPr>
        <w:t xml:space="preserve"> às </w:t>
      </w:r>
      <w:r w:rsidR="00941C4A" w:rsidRPr="0076087B">
        <w:rPr>
          <w:rFonts w:asciiTheme="minorHAnsi" w:hAnsiTheme="minorHAnsi"/>
          <w:sz w:val="24"/>
          <w:szCs w:val="24"/>
        </w:rPr>
        <w:t>09h</w:t>
      </w:r>
      <w:r w:rsidRPr="0076087B">
        <w:rPr>
          <w:rFonts w:asciiTheme="minorHAnsi" w:hAnsiTheme="minorHAnsi"/>
          <w:sz w:val="24"/>
          <w:szCs w:val="24"/>
        </w:rPr>
        <w:t>00</w:t>
      </w:r>
      <w:r w:rsidR="00AC5A16" w:rsidRPr="0076087B">
        <w:rPr>
          <w:rFonts w:asciiTheme="minorHAnsi" w:hAnsiTheme="minorHAnsi"/>
          <w:sz w:val="24"/>
          <w:szCs w:val="24"/>
        </w:rPr>
        <w:t>.</w:t>
      </w:r>
    </w:p>
    <w:p w:rsidR="004847BA" w:rsidRPr="00E86C3D" w:rsidRDefault="004847BA" w:rsidP="0055765D">
      <w:pPr>
        <w:jc w:val="both"/>
        <w:rPr>
          <w:rFonts w:asciiTheme="minorHAnsi" w:hAnsiTheme="minorHAnsi"/>
          <w:sz w:val="24"/>
          <w:szCs w:val="24"/>
        </w:rPr>
      </w:pPr>
    </w:p>
    <w:p w:rsidR="004847BA" w:rsidRPr="00E86C3D" w:rsidRDefault="004847BA" w:rsidP="0055765D">
      <w:pPr>
        <w:jc w:val="both"/>
        <w:rPr>
          <w:rFonts w:asciiTheme="minorHAnsi" w:hAnsiTheme="minorHAnsi"/>
          <w:sz w:val="24"/>
          <w:szCs w:val="24"/>
        </w:rPr>
      </w:pPr>
      <w:r w:rsidRPr="00E86C3D">
        <w:rPr>
          <w:rFonts w:asciiTheme="minorHAnsi" w:hAnsiTheme="minorHAnsi"/>
          <w:sz w:val="24"/>
          <w:szCs w:val="24"/>
        </w:rPr>
        <w:t>LOCAL</w:t>
      </w:r>
      <w:r w:rsidR="007A7172" w:rsidRPr="00E86C3D">
        <w:rPr>
          <w:rFonts w:asciiTheme="minorHAnsi" w:hAnsiTheme="minorHAnsi"/>
          <w:sz w:val="24"/>
          <w:szCs w:val="24"/>
        </w:rPr>
        <w:t xml:space="preserve">: </w:t>
      </w:r>
      <w:r w:rsidRPr="00E86C3D">
        <w:rPr>
          <w:rFonts w:asciiTheme="minorHAnsi" w:hAnsiTheme="minorHAnsi"/>
          <w:sz w:val="24"/>
          <w:szCs w:val="24"/>
        </w:rPr>
        <w:t>Rua do Imperador, nº 307 - Centro - Maceió - A</w:t>
      </w:r>
      <w:r w:rsidR="005F3E10" w:rsidRPr="00E86C3D">
        <w:rPr>
          <w:rFonts w:asciiTheme="minorHAnsi" w:hAnsiTheme="minorHAnsi"/>
          <w:sz w:val="24"/>
          <w:szCs w:val="24"/>
        </w:rPr>
        <w:t>L</w:t>
      </w:r>
      <w:r w:rsidRPr="00E86C3D">
        <w:rPr>
          <w:rFonts w:asciiTheme="minorHAnsi" w:hAnsiTheme="minorHAnsi"/>
          <w:sz w:val="24"/>
          <w:szCs w:val="24"/>
        </w:rPr>
        <w:t xml:space="preserve">, na sala da Diretoria da Comissão Permanente de Licitação de Obras e Serviços de Engenharia – </w:t>
      </w:r>
      <w:r w:rsidR="006103B6" w:rsidRPr="00E86C3D">
        <w:rPr>
          <w:rFonts w:asciiTheme="minorHAnsi" w:hAnsiTheme="minorHAnsi"/>
          <w:sz w:val="24"/>
          <w:szCs w:val="24"/>
        </w:rPr>
        <w:t>CEL</w:t>
      </w:r>
      <w:r w:rsidRPr="00E86C3D">
        <w:rPr>
          <w:rFonts w:asciiTheme="minorHAnsi" w:hAnsiTheme="minorHAnsi"/>
          <w:sz w:val="24"/>
          <w:szCs w:val="24"/>
        </w:rPr>
        <w:t>, da Secretária Municipal de Infraestrutura - SEMINFRA</w:t>
      </w:r>
      <w:r w:rsidR="006248AC" w:rsidRPr="00E86C3D">
        <w:rPr>
          <w:rFonts w:asciiTheme="minorHAnsi" w:hAnsiTheme="minorHAnsi"/>
          <w:sz w:val="24"/>
          <w:szCs w:val="24"/>
        </w:rPr>
        <w:t xml:space="preserve"> - Telefone: (82) 3315-5008, ramal 250</w:t>
      </w:r>
      <w:r w:rsidR="001708E0" w:rsidRPr="00E86C3D">
        <w:rPr>
          <w:rFonts w:asciiTheme="minorHAnsi" w:hAnsiTheme="minorHAnsi"/>
          <w:sz w:val="24"/>
          <w:szCs w:val="24"/>
        </w:rPr>
        <w:t>.</w:t>
      </w:r>
    </w:p>
    <w:p w:rsidR="004847BA" w:rsidRPr="00E86C3D" w:rsidRDefault="004847BA" w:rsidP="0055765D">
      <w:pPr>
        <w:jc w:val="both"/>
        <w:rPr>
          <w:rFonts w:asciiTheme="minorHAnsi" w:hAnsiTheme="minorHAnsi"/>
          <w:sz w:val="24"/>
          <w:szCs w:val="24"/>
        </w:rPr>
      </w:pPr>
    </w:p>
    <w:p w:rsidR="00B35A08" w:rsidRPr="00E86C3D" w:rsidRDefault="004847BA" w:rsidP="0055765D">
      <w:pPr>
        <w:jc w:val="both"/>
        <w:rPr>
          <w:rFonts w:asciiTheme="minorHAnsi" w:hAnsiTheme="minorHAnsi"/>
          <w:sz w:val="24"/>
          <w:szCs w:val="24"/>
        </w:rPr>
      </w:pPr>
      <w:r w:rsidRPr="00E86C3D">
        <w:rPr>
          <w:rFonts w:asciiTheme="minorHAnsi" w:hAnsiTheme="minorHAnsi"/>
          <w:sz w:val="24"/>
          <w:szCs w:val="24"/>
        </w:rPr>
        <w:t xml:space="preserve">AQUISIÇÃO: </w:t>
      </w:r>
      <w:r w:rsidR="00B35A08" w:rsidRPr="00E86C3D">
        <w:rPr>
          <w:rFonts w:asciiTheme="minorHAnsi" w:hAnsiTheme="minorHAnsi"/>
          <w:sz w:val="24"/>
          <w:szCs w:val="24"/>
        </w:rPr>
        <w:t xml:space="preserve">A aquisição do Edital de Licitação e seus anexos se dará por meio do acesso ao sítio oficial da Prefeitura Municipal de Maceió </w:t>
      </w:r>
      <w:hyperlink r:id="rId8" w:history="1">
        <w:r w:rsidR="00B35A08" w:rsidRPr="00E86C3D">
          <w:rPr>
            <w:rStyle w:val="Hyperlink"/>
            <w:rFonts w:asciiTheme="minorHAnsi" w:hAnsiTheme="minorHAnsi"/>
            <w:sz w:val="24"/>
            <w:szCs w:val="24"/>
          </w:rPr>
          <w:t>www.maceio.al.gov.br</w:t>
        </w:r>
      </w:hyperlink>
      <w:r w:rsidR="00B35A08" w:rsidRPr="00E86C3D">
        <w:rPr>
          <w:rFonts w:asciiTheme="minorHAnsi" w:hAnsiTheme="minorHAnsi"/>
          <w:sz w:val="24"/>
          <w:szCs w:val="24"/>
        </w:rPr>
        <w:t xml:space="preserve"> no link “</w:t>
      </w:r>
      <w:r w:rsidR="00B35A08" w:rsidRPr="00E86C3D">
        <w:rPr>
          <w:rFonts w:asciiTheme="minorHAnsi" w:hAnsiTheme="minorHAnsi"/>
          <w:i/>
          <w:sz w:val="24"/>
          <w:szCs w:val="24"/>
        </w:rPr>
        <w:t>Editais e Licitações”</w:t>
      </w:r>
      <w:r w:rsidR="00B35A08" w:rsidRPr="00E86C3D">
        <w:rPr>
          <w:rFonts w:asciiTheme="minorHAnsi" w:hAnsiTheme="minorHAnsi"/>
          <w:sz w:val="24"/>
          <w:szCs w:val="24"/>
        </w:rPr>
        <w:t>.</w:t>
      </w:r>
    </w:p>
    <w:p w:rsidR="004847BA" w:rsidRPr="00E86C3D" w:rsidRDefault="004847BA" w:rsidP="0055765D">
      <w:pPr>
        <w:jc w:val="both"/>
        <w:rPr>
          <w:rFonts w:asciiTheme="minorHAnsi" w:hAnsiTheme="minorHAnsi"/>
          <w:sz w:val="24"/>
          <w:szCs w:val="24"/>
        </w:rPr>
      </w:pPr>
    </w:p>
    <w:p w:rsidR="004847BA" w:rsidRPr="00E86C3D" w:rsidRDefault="004847BA" w:rsidP="004847BA">
      <w:pPr>
        <w:jc w:val="center"/>
        <w:rPr>
          <w:rFonts w:asciiTheme="minorHAnsi" w:hAnsiTheme="minorHAnsi"/>
          <w:b/>
          <w:sz w:val="24"/>
          <w:szCs w:val="24"/>
        </w:rPr>
      </w:pPr>
    </w:p>
    <w:p w:rsidR="00B35A08" w:rsidRPr="00E86C3D" w:rsidRDefault="00B35A08" w:rsidP="004847BA">
      <w:pPr>
        <w:jc w:val="center"/>
        <w:rPr>
          <w:rFonts w:asciiTheme="minorHAnsi" w:hAnsiTheme="minorHAnsi"/>
          <w:b/>
          <w:sz w:val="24"/>
          <w:szCs w:val="24"/>
        </w:rPr>
      </w:pPr>
    </w:p>
    <w:p w:rsidR="004847BA" w:rsidRPr="00E86C3D" w:rsidRDefault="00451454" w:rsidP="004847BA">
      <w:pPr>
        <w:jc w:val="center"/>
        <w:rPr>
          <w:rFonts w:asciiTheme="minorHAnsi" w:hAnsiTheme="minorHAnsi"/>
          <w:sz w:val="24"/>
          <w:szCs w:val="24"/>
        </w:rPr>
      </w:pPr>
      <w:r w:rsidRPr="00E86C3D">
        <w:rPr>
          <w:rFonts w:asciiTheme="minorHAnsi" w:hAnsiTheme="minorHAnsi"/>
          <w:sz w:val="24"/>
          <w:szCs w:val="24"/>
        </w:rPr>
        <w:t xml:space="preserve">Maceió, </w:t>
      </w:r>
      <w:r w:rsidR="00950372">
        <w:rPr>
          <w:rFonts w:asciiTheme="minorHAnsi" w:hAnsiTheme="minorHAnsi"/>
          <w:sz w:val="24"/>
          <w:szCs w:val="24"/>
        </w:rPr>
        <w:t>01</w:t>
      </w:r>
      <w:r w:rsidR="00030AC3">
        <w:rPr>
          <w:rFonts w:asciiTheme="minorHAnsi" w:hAnsiTheme="minorHAnsi"/>
          <w:sz w:val="24"/>
          <w:szCs w:val="24"/>
        </w:rPr>
        <w:t xml:space="preserve"> de </w:t>
      </w:r>
      <w:r w:rsidR="00950372">
        <w:rPr>
          <w:rFonts w:asciiTheme="minorHAnsi" w:hAnsiTheme="minorHAnsi"/>
          <w:sz w:val="24"/>
          <w:szCs w:val="24"/>
        </w:rPr>
        <w:t>agosto</w:t>
      </w:r>
      <w:r w:rsidR="009737ED" w:rsidRPr="00E86C3D">
        <w:rPr>
          <w:rFonts w:asciiTheme="minorHAnsi" w:hAnsiTheme="minorHAnsi"/>
          <w:sz w:val="24"/>
          <w:szCs w:val="24"/>
        </w:rPr>
        <w:t xml:space="preserve"> de</w:t>
      </w:r>
      <w:r w:rsidR="004847BA" w:rsidRPr="00E86C3D">
        <w:rPr>
          <w:rFonts w:asciiTheme="minorHAnsi" w:hAnsiTheme="minorHAnsi"/>
          <w:sz w:val="24"/>
          <w:szCs w:val="24"/>
        </w:rPr>
        <w:t xml:space="preserve"> 201</w:t>
      </w:r>
      <w:r w:rsidR="00B35A08" w:rsidRPr="00E86C3D">
        <w:rPr>
          <w:rFonts w:asciiTheme="minorHAnsi" w:hAnsiTheme="minorHAnsi"/>
          <w:sz w:val="24"/>
          <w:szCs w:val="24"/>
        </w:rPr>
        <w:t>9</w:t>
      </w:r>
      <w:r w:rsidR="004847BA" w:rsidRPr="00E86C3D">
        <w:rPr>
          <w:rFonts w:asciiTheme="minorHAnsi" w:hAnsiTheme="minorHAnsi"/>
          <w:sz w:val="24"/>
          <w:szCs w:val="24"/>
        </w:rPr>
        <w:t>.</w:t>
      </w:r>
    </w:p>
    <w:p w:rsidR="004847BA" w:rsidRPr="00E86C3D" w:rsidRDefault="004847BA" w:rsidP="004847BA">
      <w:pPr>
        <w:jc w:val="center"/>
        <w:rPr>
          <w:rFonts w:asciiTheme="minorHAnsi" w:hAnsiTheme="minorHAnsi"/>
          <w:sz w:val="24"/>
          <w:szCs w:val="24"/>
        </w:rPr>
      </w:pPr>
    </w:p>
    <w:p w:rsidR="004847BA" w:rsidRPr="00E86C3D" w:rsidRDefault="004847BA" w:rsidP="004847BA">
      <w:pPr>
        <w:jc w:val="center"/>
        <w:rPr>
          <w:rFonts w:asciiTheme="minorHAnsi" w:hAnsiTheme="minorHAnsi"/>
          <w:b/>
          <w:sz w:val="24"/>
          <w:szCs w:val="24"/>
        </w:rPr>
      </w:pPr>
    </w:p>
    <w:p w:rsidR="00B35A08" w:rsidRPr="00E86C3D" w:rsidRDefault="00B35A08" w:rsidP="004847BA">
      <w:pPr>
        <w:jc w:val="center"/>
        <w:rPr>
          <w:rStyle w:val="fontstyle01"/>
          <w:rFonts w:asciiTheme="minorHAnsi" w:hAnsiTheme="minorHAnsi"/>
          <w:sz w:val="24"/>
          <w:szCs w:val="24"/>
        </w:rPr>
      </w:pPr>
    </w:p>
    <w:p w:rsidR="00B35A08" w:rsidRPr="00E86C3D" w:rsidRDefault="00B35A08" w:rsidP="004847BA">
      <w:pPr>
        <w:jc w:val="center"/>
        <w:rPr>
          <w:rFonts w:asciiTheme="minorHAnsi" w:hAnsiTheme="minorHAnsi"/>
          <w:sz w:val="24"/>
          <w:szCs w:val="24"/>
        </w:rPr>
      </w:pPr>
      <w:r w:rsidRPr="00E86C3D">
        <w:rPr>
          <w:rStyle w:val="fontstyle01"/>
          <w:rFonts w:asciiTheme="minorHAnsi" w:hAnsiTheme="minorHAnsi"/>
          <w:sz w:val="24"/>
          <w:szCs w:val="24"/>
        </w:rPr>
        <w:t>JOSÉ MARÇAL DE ARANHA FALCÃO FILHO</w:t>
      </w:r>
    </w:p>
    <w:p w:rsidR="003E1AC0" w:rsidRPr="00E86C3D" w:rsidRDefault="003E1AC0" w:rsidP="003E1AC0">
      <w:pPr>
        <w:jc w:val="center"/>
        <w:rPr>
          <w:rFonts w:asciiTheme="minorHAnsi" w:hAnsiTheme="minorHAnsi"/>
          <w:sz w:val="24"/>
          <w:szCs w:val="24"/>
        </w:rPr>
      </w:pPr>
      <w:r w:rsidRPr="00E86C3D">
        <w:rPr>
          <w:rFonts w:asciiTheme="minorHAnsi" w:hAnsiTheme="minorHAnsi"/>
          <w:sz w:val="24"/>
          <w:szCs w:val="24"/>
        </w:rPr>
        <w:t xml:space="preserve">Secretaria Municipal de Infraestrutura – SEMINFRA                      </w:t>
      </w:r>
    </w:p>
    <w:p w:rsidR="003E1AC0" w:rsidRPr="00E86C3D" w:rsidRDefault="003E1AC0" w:rsidP="003E1AC0">
      <w:pPr>
        <w:ind w:left="709"/>
        <w:jc w:val="center"/>
        <w:rPr>
          <w:rFonts w:asciiTheme="minorHAnsi" w:hAnsiTheme="minorHAnsi"/>
          <w:sz w:val="24"/>
          <w:szCs w:val="24"/>
        </w:rPr>
      </w:pPr>
      <w:r w:rsidRPr="00E86C3D">
        <w:rPr>
          <w:rFonts w:asciiTheme="minorHAnsi" w:hAnsiTheme="minorHAnsi"/>
          <w:sz w:val="24"/>
          <w:szCs w:val="24"/>
        </w:rPr>
        <w:t>Presidente da Comissão Especial de Licitação - CEL</w:t>
      </w:r>
    </w:p>
    <w:p w:rsidR="004847BA" w:rsidRPr="00E86C3D" w:rsidRDefault="004847BA" w:rsidP="004847BA">
      <w:pPr>
        <w:jc w:val="center"/>
        <w:rPr>
          <w:rFonts w:asciiTheme="minorHAnsi" w:hAnsiTheme="minorHAnsi"/>
          <w:sz w:val="24"/>
          <w:szCs w:val="24"/>
        </w:rPr>
      </w:pPr>
      <w:r w:rsidRPr="00E86C3D">
        <w:rPr>
          <w:rFonts w:asciiTheme="minorHAnsi" w:hAnsiTheme="minorHAnsi"/>
          <w:sz w:val="24"/>
          <w:szCs w:val="24"/>
        </w:rPr>
        <w:t>Matr</w:t>
      </w:r>
      <w:r w:rsidR="003E1AC0">
        <w:rPr>
          <w:rFonts w:asciiTheme="minorHAnsi" w:hAnsiTheme="minorHAnsi"/>
          <w:sz w:val="24"/>
          <w:szCs w:val="24"/>
        </w:rPr>
        <w:t>í</w:t>
      </w:r>
      <w:r w:rsidRPr="00E86C3D">
        <w:rPr>
          <w:rFonts w:asciiTheme="minorHAnsi" w:hAnsiTheme="minorHAnsi"/>
          <w:sz w:val="24"/>
          <w:szCs w:val="24"/>
        </w:rPr>
        <w:t xml:space="preserve">cula nº </w:t>
      </w:r>
      <w:r w:rsidR="00B35A08" w:rsidRPr="00E86C3D">
        <w:rPr>
          <w:rFonts w:asciiTheme="minorHAnsi" w:hAnsiTheme="minorHAnsi"/>
          <w:color w:val="000000"/>
          <w:sz w:val="24"/>
          <w:szCs w:val="24"/>
        </w:rPr>
        <w:t>952032-5</w:t>
      </w:r>
    </w:p>
    <w:p w:rsidR="00317781" w:rsidRPr="00E86C3D" w:rsidRDefault="00317781" w:rsidP="005C6B65">
      <w:pPr>
        <w:jc w:val="center"/>
        <w:rPr>
          <w:rFonts w:asciiTheme="minorHAnsi" w:hAnsiTheme="minorHAnsi"/>
          <w:b/>
          <w:sz w:val="24"/>
          <w:szCs w:val="24"/>
        </w:rPr>
      </w:pPr>
    </w:p>
    <w:p w:rsidR="005C6B65" w:rsidRPr="00E86C3D" w:rsidRDefault="005C6B65" w:rsidP="005C6B65">
      <w:pPr>
        <w:rPr>
          <w:rFonts w:asciiTheme="minorHAnsi" w:hAnsiTheme="minorHAnsi"/>
          <w:sz w:val="24"/>
          <w:szCs w:val="24"/>
        </w:rPr>
      </w:pPr>
    </w:p>
    <w:p w:rsidR="005C6B65" w:rsidRPr="00E86C3D" w:rsidRDefault="005C6B65" w:rsidP="00F45A6D">
      <w:pPr>
        <w:rPr>
          <w:rFonts w:asciiTheme="minorHAnsi" w:hAnsiTheme="minorHAnsi"/>
          <w:sz w:val="24"/>
          <w:szCs w:val="24"/>
        </w:rPr>
      </w:pPr>
    </w:p>
    <w:p w:rsidR="005C6B65" w:rsidRPr="00E86C3D" w:rsidRDefault="005C6B65" w:rsidP="005C6B65">
      <w:pPr>
        <w:rPr>
          <w:rFonts w:asciiTheme="minorHAnsi" w:hAnsiTheme="minorHAnsi"/>
          <w:sz w:val="24"/>
          <w:szCs w:val="24"/>
        </w:rPr>
      </w:pPr>
    </w:p>
    <w:p w:rsidR="005C6B65" w:rsidRPr="00E86C3D" w:rsidRDefault="005C6B65" w:rsidP="005C6B65">
      <w:pPr>
        <w:rPr>
          <w:rFonts w:asciiTheme="minorHAnsi" w:hAnsiTheme="minorHAnsi"/>
          <w:sz w:val="24"/>
          <w:szCs w:val="24"/>
        </w:rPr>
      </w:pPr>
    </w:p>
    <w:p w:rsidR="005C6B65" w:rsidRPr="00E86C3D" w:rsidRDefault="005C6B65" w:rsidP="005C6B65">
      <w:pPr>
        <w:rPr>
          <w:rFonts w:asciiTheme="minorHAnsi" w:hAnsiTheme="minorHAnsi"/>
          <w:sz w:val="24"/>
          <w:szCs w:val="24"/>
        </w:rPr>
      </w:pPr>
    </w:p>
    <w:p w:rsidR="005C6B65" w:rsidRPr="00E86C3D" w:rsidRDefault="005C6B65" w:rsidP="005C6B65">
      <w:pPr>
        <w:rPr>
          <w:rFonts w:asciiTheme="minorHAnsi" w:hAnsiTheme="minorHAnsi"/>
          <w:sz w:val="24"/>
          <w:szCs w:val="24"/>
        </w:rPr>
      </w:pPr>
    </w:p>
    <w:p w:rsidR="005C6B65" w:rsidRPr="00E86C3D" w:rsidRDefault="005C6B65" w:rsidP="005C6B65">
      <w:pPr>
        <w:rPr>
          <w:rFonts w:asciiTheme="minorHAnsi" w:hAnsiTheme="minorHAnsi"/>
          <w:sz w:val="24"/>
          <w:szCs w:val="24"/>
        </w:rPr>
      </w:pPr>
    </w:p>
    <w:p w:rsidR="005C6B65" w:rsidRDefault="005C6B65" w:rsidP="005C6B65">
      <w:pPr>
        <w:rPr>
          <w:rFonts w:asciiTheme="minorHAnsi" w:hAnsiTheme="minorHAnsi"/>
          <w:sz w:val="24"/>
          <w:szCs w:val="24"/>
        </w:rPr>
      </w:pPr>
    </w:p>
    <w:p w:rsidR="00030AC3" w:rsidRDefault="00030AC3" w:rsidP="005C6B65">
      <w:pPr>
        <w:rPr>
          <w:rFonts w:asciiTheme="minorHAnsi" w:hAnsiTheme="minorHAnsi"/>
          <w:sz w:val="24"/>
          <w:szCs w:val="24"/>
        </w:rPr>
      </w:pPr>
    </w:p>
    <w:p w:rsidR="00030AC3" w:rsidRPr="00E86C3D" w:rsidRDefault="00030AC3" w:rsidP="005C6B65">
      <w:pPr>
        <w:rPr>
          <w:rFonts w:asciiTheme="minorHAnsi" w:hAnsiTheme="minorHAnsi"/>
          <w:sz w:val="24"/>
          <w:szCs w:val="24"/>
        </w:rPr>
      </w:pPr>
    </w:p>
    <w:p w:rsidR="005C6B65" w:rsidRPr="00E86C3D" w:rsidRDefault="005C6B65" w:rsidP="005C6B65">
      <w:pPr>
        <w:rPr>
          <w:rFonts w:asciiTheme="minorHAnsi" w:hAnsiTheme="minorHAnsi"/>
          <w:sz w:val="24"/>
          <w:szCs w:val="24"/>
        </w:rPr>
      </w:pPr>
    </w:p>
    <w:p w:rsidR="00317781" w:rsidRPr="00E86C3D" w:rsidRDefault="00317781" w:rsidP="005C6B65">
      <w:pPr>
        <w:rPr>
          <w:rFonts w:asciiTheme="minorHAnsi" w:hAnsiTheme="minorHAnsi"/>
          <w:sz w:val="24"/>
          <w:szCs w:val="24"/>
        </w:rPr>
      </w:pPr>
    </w:p>
    <w:p w:rsidR="00CF037D" w:rsidRPr="00E86C3D" w:rsidRDefault="00CF037D" w:rsidP="00415A79">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b/>
          <w:sz w:val="24"/>
          <w:szCs w:val="24"/>
        </w:rPr>
      </w:pPr>
    </w:p>
    <w:p w:rsidR="000F0CD0" w:rsidRPr="00E86C3D" w:rsidRDefault="000F0CD0" w:rsidP="00415A79">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b/>
          <w:sz w:val="24"/>
          <w:szCs w:val="24"/>
        </w:rPr>
      </w:pPr>
      <w:r w:rsidRPr="0076087B">
        <w:rPr>
          <w:rFonts w:asciiTheme="minorHAnsi" w:hAnsiTheme="minorHAnsi"/>
          <w:b/>
          <w:sz w:val="24"/>
          <w:szCs w:val="24"/>
        </w:rPr>
        <w:lastRenderedPageBreak/>
        <w:t>EDITAL</w:t>
      </w:r>
      <w:r w:rsidR="0076087B">
        <w:rPr>
          <w:rFonts w:asciiTheme="minorHAnsi" w:hAnsiTheme="minorHAnsi"/>
          <w:b/>
          <w:sz w:val="24"/>
          <w:szCs w:val="24"/>
        </w:rPr>
        <w:t xml:space="preserve"> </w:t>
      </w:r>
      <w:r w:rsidRPr="00E86C3D">
        <w:rPr>
          <w:rFonts w:asciiTheme="minorHAnsi" w:hAnsiTheme="minorHAnsi"/>
          <w:b/>
          <w:sz w:val="24"/>
          <w:szCs w:val="24"/>
        </w:rPr>
        <w:t xml:space="preserve">CONCORRÊNCIA PÚBLICA </w:t>
      </w:r>
      <w:r w:rsidR="00410C26" w:rsidRPr="00E86C3D">
        <w:rPr>
          <w:rFonts w:asciiTheme="minorHAnsi" w:hAnsiTheme="minorHAnsi"/>
          <w:b/>
          <w:sz w:val="24"/>
          <w:szCs w:val="24"/>
        </w:rPr>
        <w:t xml:space="preserve">INTERNACIONAL </w:t>
      </w:r>
      <w:r w:rsidRPr="00E86C3D">
        <w:rPr>
          <w:rFonts w:asciiTheme="minorHAnsi" w:hAnsiTheme="minorHAnsi"/>
          <w:b/>
          <w:sz w:val="24"/>
          <w:szCs w:val="24"/>
        </w:rPr>
        <w:t xml:space="preserve">Nº </w:t>
      </w:r>
      <w:r w:rsidR="00030AC3">
        <w:rPr>
          <w:rFonts w:asciiTheme="minorHAnsi" w:hAnsiTheme="minorHAnsi"/>
          <w:b/>
          <w:sz w:val="24"/>
          <w:szCs w:val="24"/>
        </w:rPr>
        <w:t>03</w:t>
      </w:r>
      <w:r w:rsidR="009737ED" w:rsidRPr="00E86C3D">
        <w:rPr>
          <w:rFonts w:asciiTheme="minorHAnsi" w:hAnsiTheme="minorHAnsi"/>
          <w:b/>
          <w:sz w:val="24"/>
          <w:szCs w:val="24"/>
        </w:rPr>
        <w:t>/</w:t>
      </w:r>
      <w:r w:rsidRPr="00E86C3D">
        <w:rPr>
          <w:rFonts w:asciiTheme="minorHAnsi" w:hAnsiTheme="minorHAnsi"/>
          <w:b/>
          <w:sz w:val="24"/>
          <w:szCs w:val="24"/>
        </w:rPr>
        <w:t>201</w:t>
      </w:r>
      <w:r w:rsidR="00B35A08" w:rsidRPr="00E86C3D">
        <w:rPr>
          <w:rFonts w:asciiTheme="minorHAnsi" w:hAnsiTheme="minorHAnsi"/>
          <w:b/>
          <w:sz w:val="24"/>
          <w:szCs w:val="24"/>
        </w:rPr>
        <w:t>9</w:t>
      </w:r>
    </w:p>
    <w:p w:rsidR="00CF037D" w:rsidRPr="00E86C3D" w:rsidRDefault="00CF037D" w:rsidP="00415A79">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b/>
          <w:sz w:val="24"/>
          <w:szCs w:val="24"/>
        </w:rPr>
      </w:pPr>
    </w:p>
    <w:p w:rsidR="0015092D" w:rsidRPr="00E86C3D" w:rsidRDefault="0015092D" w:rsidP="00B866D1">
      <w:pPr>
        <w:jc w:val="both"/>
        <w:rPr>
          <w:rFonts w:asciiTheme="minorHAnsi" w:hAnsiTheme="minorHAnsi"/>
          <w:sz w:val="24"/>
          <w:szCs w:val="24"/>
        </w:rPr>
      </w:pPr>
    </w:p>
    <w:p w:rsidR="004C449E" w:rsidRPr="00E86C3D" w:rsidRDefault="000A6138" w:rsidP="0055765D">
      <w:pPr>
        <w:jc w:val="both"/>
        <w:rPr>
          <w:rFonts w:asciiTheme="minorHAnsi" w:hAnsiTheme="minorHAnsi"/>
          <w:bCs/>
          <w:sz w:val="24"/>
          <w:szCs w:val="24"/>
          <w:lang w:val="pt-PT"/>
        </w:rPr>
      </w:pPr>
      <w:r w:rsidRPr="00E86C3D">
        <w:rPr>
          <w:rFonts w:asciiTheme="minorHAnsi" w:hAnsiTheme="minorHAnsi"/>
          <w:sz w:val="24"/>
          <w:szCs w:val="24"/>
        </w:rPr>
        <w:t xml:space="preserve">O </w:t>
      </w:r>
      <w:r w:rsidRPr="00E86C3D">
        <w:rPr>
          <w:rFonts w:asciiTheme="minorHAnsi" w:hAnsiTheme="minorHAnsi"/>
          <w:b/>
          <w:sz w:val="24"/>
          <w:szCs w:val="24"/>
        </w:rPr>
        <w:t>MUNICÍPIO DE MACEIÓ</w:t>
      </w:r>
      <w:r w:rsidRPr="00E86C3D">
        <w:rPr>
          <w:rFonts w:asciiTheme="minorHAnsi" w:hAnsiTheme="minorHAnsi"/>
          <w:sz w:val="24"/>
          <w:szCs w:val="24"/>
        </w:rPr>
        <w:t xml:space="preserve"> com interveniência da</w:t>
      </w:r>
      <w:r w:rsidR="00902015">
        <w:rPr>
          <w:rFonts w:asciiTheme="minorHAnsi" w:hAnsiTheme="minorHAnsi"/>
          <w:sz w:val="24"/>
          <w:szCs w:val="24"/>
        </w:rPr>
        <w:t xml:space="preserve"> </w:t>
      </w:r>
      <w:r w:rsidR="004C449E" w:rsidRPr="00E86C3D">
        <w:rPr>
          <w:rFonts w:asciiTheme="minorHAnsi" w:hAnsiTheme="minorHAnsi"/>
          <w:b/>
          <w:sz w:val="24"/>
          <w:szCs w:val="24"/>
        </w:rPr>
        <w:t>SECRETARIA MUNICIPAL DE INFRAESTRUTURA - SEMINFRA</w:t>
      </w:r>
      <w:r w:rsidR="004C449E" w:rsidRPr="00E86C3D">
        <w:rPr>
          <w:rFonts w:asciiTheme="minorHAnsi" w:hAnsiTheme="minorHAnsi"/>
          <w:sz w:val="24"/>
          <w:szCs w:val="24"/>
        </w:rPr>
        <w:t xml:space="preserve">, através da </w:t>
      </w:r>
      <w:r w:rsidR="004C449E" w:rsidRPr="00E86C3D">
        <w:rPr>
          <w:rFonts w:asciiTheme="minorHAnsi" w:hAnsiTheme="minorHAnsi"/>
          <w:b/>
          <w:sz w:val="24"/>
          <w:szCs w:val="24"/>
        </w:rPr>
        <w:t xml:space="preserve">COMISSÃO </w:t>
      </w:r>
      <w:r w:rsidR="006103B6" w:rsidRPr="00E86C3D">
        <w:rPr>
          <w:rFonts w:asciiTheme="minorHAnsi" w:hAnsiTheme="minorHAnsi"/>
          <w:b/>
          <w:sz w:val="24"/>
          <w:szCs w:val="24"/>
        </w:rPr>
        <w:t>ESPECIALDE LICITAÇÃO DO PROGRAMA REVITALIZA</w:t>
      </w:r>
      <w:r w:rsidR="004C449E" w:rsidRPr="00E86C3D">
        <w:rPr>
          <w:rFonts w:asciiTheme="minorHAnsi" w:hAnsiTheme="minorHAnsi"/>
          <w:b/>
          <w:sz w:val="24"/>
          <w:szCs w:val="24"/>
        </w:rPr>
        <w:t xml:space="preserve"> MACEIÓ</w:t>
      </w:r>
      <w:r w:rsidR="004C449E" w:rsidRPr="00E86C3D">
        <w:rPr>
          <w:rFonts w:asciiTheme="minorHAnsi" w:hAnsiTheme="minorHAnsi"/>
          <w:sz w:val="24"/>
          <w:szCs w:val="24"/>
        </w:rPr>
        <w:t>, instituída pel</w:t>
      </w:r>
      <w:r w:rsidR="006103B6" w:rsidRPr="00E86C3D">
        <w:rPr>
          <w:rFonts w:asciiTheme="minorHAnsi" w:hAnsiTheme="minorHAnsi"/>
          <w:sz w:val="24"/>
          <w:szCs w:val="24"/>
        </w:rPr>
        <w:t>o</w:t>
      </w:r>
      <w:r w:rsidR="00902015">
        <w:rPr>
          <w:rFonts w:asciiTheme="minorHAnsi" w:hAnsiTheme="minorHAnsi"/>
          <w:sz w:val="24"/>
          <w:szCs w:val="24"/>
        </w:rPr>
        <w:t xml:space="preserve"> </w:t>
      </w:r>
      <w:r w:rsidR="006103B6" w:rsidRPr="00E86C3D">
        <w:rPr>
          <w:rFonts w:asciiTheme="minorHAnsi" w:hAnsiTheme="minorHAnsi"/>
          <w:sz w:val="24"/>
          <w:szCs w:val="24"/>
        </w:rPr>
        <w:t>Decreto n. 8.728, de 17 de maio de 2019</w:t>
      </w:r>
      <w:r w:rsidR="00726A2B" w:rsidRPr="00E86C3D">
        <w:rPr>
          <w:rFonts w:asciiTheme="minorHAnsi" w:hAnsiTheme="minorHAnsi"/>
          <w:sz w:val="24"/>
          <w:szCs w:val="24"/>
        </w:rPr>
        <w:t>,</w:t>
      </w:r>
      <w:r w:rsidR="00D0640D" w:rsidRPr="00E86C3D">
        <w:rPr>
          <w:rFonts w:asciiTheme="minorHAnsi" w:hAnsiTheme="minorHAnsi"/>
          <w:sz w:val="24"/>
          <w:szCs w:val="24"/>
        </w:rPr>
        <w:t xml:space="preserve"> doravante denominada </w:t>
      </w:r>
      <w:r w:rsidR="006103B6" w:rsidRPr="00E86C3D">
        <w:rPr>
          <w:rFonts w:asciiTheme="minorHAnsi" w:hAnsiTheme="minorHAnsi"/>
          <w:sz w:val="24"/>
          <w:szCs w:val="24"/>
        </w:rPr>
        <w:t>CEL</w:t>
      </w:r>
      <w:r w:rsidR="004C449E" w:rsidRPr="00E86C3D">
        <w:rPr>
          <w:rFonts w:asciiTheme="minorHAnsi" w:hAnsiTheme="minorHAnsi"/>
          <w:b/>
          <w:sz w:val="24"/>
          <w:szCs w:val="24"/>
        </w:rPr>
        <w:t>,</w:t>
      </w:r>
      <w:r w:rsidR="004C449E" w:rsidRPr="00E86C3D">
        <w:rPr>
          <w:rFonts w:asciiTheme="minorHAnsi" w:hAnsiTheme="minorHAnsi"/>
          <w:sz w:val="24"/>
          <w:szCs w:val="24"/>
          <w:lang w:val="pt-PT"/>
        </w:rPr>
        <w:t xml:space="preserve"> torna públic</w:t>
      </w:r>
      <w:r w:rsidR="009642BF" w:rsidRPr="00E86C3D">
        <w:rPr>
          <w:rFonts w:asciiTheme="minorHAnsi" w:hAnsiTheme="minorHAnsi"/>
          <w:sz w:val="24"/>
          <w:szCs w:val="24"/>
          <w:lang w:val="pt-PT"/>
        </w:rPr>
        <w:t>o</w:t>
      </w:r>
      <w:r w:rsidR="00C81DC2" w:rsidRPr="00E86C3D">
        <w:rPr>
          <w:rFonts w:asciiTheme="minorHAnsi" w:hAnsiTheme="minorHAnsi"/>
          <w:sz w:val="24"/>
          <w:szCs w:val="24"/>
          <w:lang w:val="pt-PT"/>
        </w:rPr>
        <w:t>, para</w:t>
      </w:r>
      <w:r w:rsidR="009642BF" w:rsidRPr="00E86C3D">
        <w:rPr>
          <w:rFonts w:asciiTheme="minorHAnsi" w:hAnsiTheme="minorHAnsi"/>
          <w:sz w:val="24"/>
          <w:szCs w:val="24"/>
          <w:lang w:val="pt-PT"/>
        </w:rPr>
        <w:t xml:space="preserve"> conhecimento dos interessados</w:t>
      </w:r>
      <w:r w:rsidR="00D0640D" w:rsidRPr="00E86C3D">
        <w:rPr>
          <w:rFonts w:asciiTheme="minorHAnsi" w:hAnsiTheme="minorHAnsi"/>
          <w:sz w:val="24"/>
          <w:szCs w:val="24"/>
          <w:lang w:val="pt-PT"/>
        </w:rPr>
        <w:t>, a abertura de licitação</w:t>
      </w:r>
      <w:r w:rsidR="00CC39F5">
        <w:rPr>
          <w:rFonts w:asciiTheme="minorHAnsi" w:hAnsiTheme="minorHAnsi"/>
          <w:sz w:val="24"/>
          <w:szCs w:val="24"/>
          <w:lang w:val="pt-PT"/>
        </w:rPr>
        <w:t xml:space="preserve"> </w:t>
      </w:r>
      <w:r w:rsidR="00D0640D" w:rsidRPr="00E86C3D">
        <w:rPr>
          <w:rFonts w:asciiTheme="minorHAnsi" w:hAnsiTheme="minorHAnsi"/>
          <w:sz w:val="24"/>
          <w:szCs w:val="24"/>
        </w:rPr>
        <w:t>destinada à contratação do objeto citado no Subitem 1.1 deste Edital</w:t>
      </w:r>
      <w:r w:rsidR="00D0640D" w:rsidRPr="00E86C3D">
        <w:rPr>
          <w:rFonts w:asciiTheme="minorHAnsi" w:hAnsiTheme="minorHAnsi"/>
          <w:b/>
          <w:sz w:val="24"/>
          <w:szCs w:val="24"/>
        </w:rPr>
        <w:t>.</w:t>
      </w:r>
    </w:p>
    <w:p w:rsidR="00C81DC2" w:rsidRPr="00E86C3D" w:rsidRDefault="00C81DC2" w:rsidP="0055765D">
      <w:pPr>
        <w:jc w:val="both"/>
        <w:rPr>
          <w:rFonts w:asciiTheme="minorHAnsi" w:hAnsiTheme="minorHAnsi"/>
          <w:sz w:val="24"/>
          <w:szCs w:val="24"/>
        </w:rPr>
      </w:pPr>
      <w:r w:rsidRPr="00E86C3D">
        <w:rPr>
          <w:rFonts w:asciiTheme="minorHAnsi" w:hAnsiTheme="minorHAnsi"/>
          <w:sz w:val="24"/>
          <w:szCs w:val="24"/>
        </w:rPr>
        <w:t xml:space="preserve">O presente certame, autorizado segundo os termos constantes do </w:t>
      </w:r>
      <w:r w:rsidR="00662D14" w:rsidRPr="00E86C3D">
        <w:rPr>
          <w:rFonts w:asciiTheme="minorHAnsi" w:hAnsiTheme="minorHAnsi"/>
          <w:b/>
          <w:sz w:val="24"/>
          <w:szCs w:val="24"/>
        </w:rPr>
        <w:t xml:space="preserve">Processo Administrativo nº </w:t>
      </w:r>
      <w:r w:rsidR="00030AC3" w:rsidRPr="00030AC3">
        <w:rPr>
          <w:rFonts w:asciiTheme="minorHAnsi" w:hAnsiTheme="minorHAnsi"/>
          <w:b/>
          <w:sz w:val="24"/>
          <w:szCs w:val="24"/>
        </w:rPr>
        <w:t>3200.071999/2019</w:t>
      </w:r>
      <w:r w:rsidRPr="00E86C3D">
        <w:rPr>
          <w:rFonts w:asciiTheme="minorHAnsi" w:hAnsiTheme="minorHAnsi"/>
          <w:b/>
          <w:sz w:val="24"/>
          <w:szCs w:val="24"/>
        </w:rPr>
        <w:t>,</w:t>
      </w:r>
      <w:r w:rsidRPr="00E86C3D">
        <w:rPr>
          <w:rFonts w:asciiTheme="minorHAnsi" w:hAnsiTheme="minorHAnsi"/>
          <w:sz w:val="24"/>
          <w:szCs w:val="24"/>
        </w:rPr>
        <w:t xml:space="preserve"> vinculada às regras contidas na</w:t>
      </w:r>
      <w:r w:rsidR="00030AC3">
        <w:rPr>
          <w:rFonts w:asciiTheme="minorHAnsi" w:hAnsiTheme="minorHAnsi"/>
          <w:sz w:val="24"/>
          <w:szCs w:val="24"/>
        </w:rPr>
        <w:t xml:space="preserve"> </w:t>
      </w:r>
      <w:r w:rsidRPr="00E86C3D">
        <w:rPr>
          <w:rFonts w:asciiTheme="minorHAnsi" w:hAnsiTheme="minorHAnsi"/>
          <w:sz w:val="24"/>
          <w:szCs w:val="24"/>
        </w:rPr>
        <w:t xml:space="preserve">legislação específica vigente, além das condições estabelecidas neste Edital. </w:t>
      </w:r>
    </w:p>
    <w:p w:rsidR="00F45A6D" w:rsidRPr="00E86C3D" w:rsidRDefault="00F45A6D" w:rsidP="0055765D">
      <w:pPr>
        <w:jc w:val="both"/>
        <w:rPr>
          <w:rFonts w:asciiTheme="minorHAnsi" w:hAnsiTheme="minorHAnsi"/>
          <w:sz w:val="24"/>
          <w:szCs w:val="24"/>
        </w:rPr>
      </w:pPr>
    </w:p>
    <w:p w:rsidR="00F45A6D" w:rsidRPr="00E86C3D" w:rsidRDefault="00F45A6D" w:rsidP="00B308EF">
      <w:pPr>
        <w:numPr>
          <w:ilvl w:val="0"/>
          <w:numId w:val="29"/>
        </w:numPr>
        <w:ind w:left="0" w:firstLine="0"/>
        <w:jc w:val="both"/>
        <w:rPr>
          <w:rFonts w:asciiTheme="minorHAnsi" w:hAnsiTheme="minorHAnsi"/>
          <w:b/>
          <w:sz w:val="24"/>
          <w:szCs w:val="24"/>
        </w:rPr>
      </w:pPr>
      <w:r w:rsidRPr="00E86C3D">
        <w:rPr>
          <w:rFonts w:asciiTheme="minorHAnsi" w:hAnsiTheme="minorHAnsi"/>
          <w:b/>
          <w:sz w:val="24"/>
          <w:szCs w:val="24"/>
        </w:rPr>
        <w:t xml:space="preserve">DO OBJETO: </w:t>
      </w:r>
      <w:r w:rsidRPr="00E86C3D">
        <w:rPr>
          <w:rFonts w:asciiTheme="minorHAnsi" w:hAnsiTheme="minorHAnsi"/>
          <w:b/>
          <w:sz w:val="24"/>
          <w:szCs w:val="24"/>
        </w:rPr>
        <w:cr/>
      </w:r>
    </w:p>
    <w:p w:rsidR="00511DE6" w:rsidRPr="00E86C3D" w:rsidRDefault="00F45A6D" w:rsidP="00511DE6">
      <w:pPr>
        <w:jc w:val="both"/>
        <w:rPr>
          <w:rFonts w:asciiTheme="minorHAnsi" w:hAnsiTheme="minorHAnsi"/>
          <w:b/>
          <w:sz w:val="24"/>
          <w:szCs w:val="24"/>
        </w:rPr>
      </w:pPr>
      <w:r w:rsidRPr="00E86C3D">
        <w:rPr>
          <w:rFonts w:asciiTheme="minorHAnsi" w:hAnsiTheme="minorHAnsi"/>
          <w:b/>
          <w:sz w:val="24"/>
          <w:szCs w:val="24"/>
        </w:rPr>
        <w:t>1.1</w:t>
      </w:r>
      <w:r w:rsidRPr="00E86C3D">
        <w:rPr>
          <w:rFonts w:asciiTheme="minorHAnsi" w:hAnsiTheme="minorHAnsi"/>
          <w:sz w:val="24"/>
          <w:szCs w:val="24"/>
        </w:rPr>
        <w:t xml:space="preserve">. O objeto da presente licitação é </w:t>
      </w:r>
      <w:r w:rsidR="00B41DBF" w:rsidRPr="00E86C3D">
        <w:rPr>
          <w:rFonts w:asciiTheme="minorHAnsi" w:hAnsiTheme="minorHAnsi"/>
          <w:sz w:val="24"/>
          <w:szCs w:val="24"/>
        </w:rPr>
        <w:t xml:space="preserve">A CONTRATAÇÃO DE EMPRESA/CONSÓRCIO NO RAMO DA CONSTRUÇÃO CIVIL PARA EXECUÇÃO DE OBRAS DO SISTEMA DE ESGOTAMENTO SANITÁRIO, TERRAPLANAGEM, DRENAGEM DE ÁGUAS PLUVIAIS, PAVIMENTAÇÃO, ACESSIBILIDADE E SINALIZAÇÃO DE VIAS, </w:t>
      </w:r>
      <w:r w:rsidR="00B41DBF">
        <w:rPr>
          <w:rFonts w:asciiTheme="minorHAnsi" w:hAnsiTheme="minorHAnsi"/>
          <w:sz w:val="24"/>
          <w:szCs w:val="24"/>
        </w:rPr>
        <w:t xml:space="preserve">NO BAIRRO TABULEIRO, </w:t>
      </w:r>
      <w:r w:rsidR="00B41DBF" w:rsidRPr="00E86C3D">
        <w:rPr>
          <w:rFonts w:asciiTheme="minorHAnsi" w:hAnsiTheme="minorHAnsi"/>
          <w:sz w:val="24"/>
          <w:szCs w:val="24"/>
        </w:rPr>
        <w:t>MACEIÓ/AL.</w:t>
      </w:r>
    </w:p>
    <w:p w:rsidR="0055765D" w:rsidRPr="00E86C3D" w:rsidRDefault="0055765D" w:rsidP="0055765D">
      <w:pPr>
        <w:jc w:val="both"/>
        <w:rPr>
          <w:rFonts w:asciiTheme="minorHAnsi" w:hAnsiTheme="minorHAnsi"/>
          <w:sz w:val="24"/>
          <w:szCs w:val="24"/>
        </w:rPr>
      </w:pPr>
    </w:p>
    <w:p w:rsidR="00FA002B" w:rsidRPr="00E86C3D" w:rsidRDefault="00FA002B" w:rsidP="00B308EF">
      <w:pPr>
        <w:numPr>
          <w:ilvl w:val="0"/>
          <w:numId w:val="29"/>
        </w:numPr>
        <w:ind w:left="0" w:firstLine="0"/>
        <w:jc w:val="both"/>
        <w:rPr>
          <w:rFonts w:asciiTheme="minorHAnsi" w:hAnsiTheme="minorHAnsi"/>
          <w:sz w:val="24"/>
          <w:szCs w:val="24"/>
        </w:rPr>
      </w:pPr>
      <w:r w:rsidRPr="00E86C3D">
        <w:rPr>
          <w:rFonts w:asciiTheme="minorHAnsi" w:hAnsiTheme="minorHAnsi"/>
          <w:b/>
          <w:sz w:val="24"/>
          <w:szCs w:val="24"/>
        </w:rPr>
        <w:t xml:space="preserve">DA DATA, DO HORÁRIO E DO LOCAL DA LICITAÇÃO: </w:t>
      </w:r>
      <w:r w:rsidRPr="00E86C3D">
        <w:rPr>
          <w:rFonts w:asciiTheme="minorHAnsi" w:hAnsiTheme="minorHAnsi"/>
          <w:b/>
          <w:sz w:val="24"/>
          <w:szCs w:val="24"/>
        </w:rPr>
        <w:cr/>
      </w:r>
    </w:p>
    <w:p w:rsidR="004F7672" w:rsidRPr="00E86C3D" w:rsidRDefault="004F7672" w:rsidP="00B308EF">
      <w:pPr>
        <w:pStyle w:val="PargrafodaLista"/>
        <w:numPr>
          <w:ilvl w:val="0"/>
          <w:numId w:val="30"/>
        </w:numPr>
        <w:spacing w:before="120"/>
        <w:ind w:right="-2"/>
        <w:contextualSpacing w:val="0"/>
        <w:jc w:val="both"/>
        <w:rPr>
          <w:rFonts w:asciiTheme="minorHAnsi" w:hAnsiTheme="minorHAnsi"/>
          <w:vanish/>
          <w:sz w:val="24"/>
          <w:szCs w:val="24"/>
        </w:rPr>
      </w:pPr>
    </w:p>
    <w:p w:rsidR="004F7672" w:rsidRPr="00E86C3D" w:rsidRDefault="004F7672" w:rsidP="00B308EF">
      <w:pPr>
        <w:pStyle w:val="PargrafodaLista"/>
        <w:numPr>
          <w:ilvl w:val="0"/>
          <w:numId w:val="30"/>
        </w:numPr>
        <w:spacing w:before="120"/>
        <w:ind w:right="-2"/>
        <w:contextualSpacing w:val="0"/>
        <w:jc w:val="both"/>
        <w:rPr>
          <w:rFonts w:asciiTheme="minorHAnsi" w:hAnsiTheme="minorHAnsi"/>
          <w:vanish/>
          <w:sz w:val="24"/>
          <w:szCs w:val="24"/>
        </w:rPr>
      </w:pPr>
    </w:p>
    <w:p w:rsidR="00FA002B" w:rsidRPr="00E86C3D" w:rsidRDefault="00F67FAE" w:rsidP="00B308EF">
      <w:pPr>
        <w:numPr>
          <w:ilvl w:val="1"/>
          <w:numId w:val="30"/>
        </w:numPr>
        <w:spacing w:before="120"/>
        <w:ind w:left="0" w:right="-2" w:firstLine="0"/>
        <w:jc w:val="both"/>
        <w:rPr>
          <w:rFonts w:asciiTheme="minorHAnsi" w:hAnsiTheme="minorHAnsi"/>
          <w:sz w:val="24"/>
          <w:szCs w:val="24"/>
        </w:rPr>
      </w:pPr>
      <w:r w:rsidRPr="00E86C3D">
        <w:rPr>
          <w:rFonts w:asciiTheme="minorHAnsi" w:hAnsiTheme="minorHAnsi"/>
          <w:sz w:val="24"/>
          <w:szCs w:val="24"/>
        </w:rPr>
        <w:t>Na data e horário previsto no Item 2.2, a empresa interessada se fará presente para entrega dos documentos referentes ao credenciamento e posterior entrega dos envelopes referentes à documentação e respectivas propostas comerciais</w:t>
      </w:r>
      <w:r w:rsidR="00FA002B" w:rsidRPr="00E86C3D">
        <w:rPr>
          <w:rFonts w:asciiTheme="minorHAnsi" w:hAnsiTheme="minorHAnsi"/>
          <w:sz w:val="24"/>
          <w:szCs w:val="24"/>
        </w:rPr>
        <w:t>;</w:t>
      </w:r>
      <w:r w:rsidR="00FA002B" w:rsidRPr="00E86C3D">
        <w:rPr>
          <w:rFonts w:asciiTheme="minorHAnsi" w:hAnsiTheme="minorHAnsi"/>
          <w:sz w:val="24"/>
          <w:szCs w:val="24"/>
        </w:rPr>
        <w:cr/>
      </w:r>
    </w:p>
    <w:p w:rsidR="00FA002B" w:rsidRPr="00E86C3D" w:rsidRDefault="00FA002B" w:rsidP="00B308EF">
      <w:pPr>
        <w:numPr>
          <w:ilvl w:val="2"/>
          <w:numId w:val="30"/>
        </w:numPr>
        <w:ind w:left="0" w:firstLine="0"/>
        <w:jc w:val="both"/>
        <w:rPr>
          <w:rFonts w:asciiTheme="minorHAnsi" w:hAnsiTheme="minorHAnsi"/>
          <w:sz w:val="24"/>
          <w:szCs w:val="24"/>
        </w:rPr>
      </w:pPr>
      <w:r w:rsidRPr="00E86C3D">
        <w:rPr>
          <w:rFonts w:asciiTheme="minorHAnsi" w:hAnsiTheme="minorHAnsi"/>
          <w:sz w:val="24"/>
          <w:szCs w:val="24"/>
        </w:rPr>
        <w:t>Poderá haver substituição parcial ou total dos documentos por certificado de registro cadastral</w:t>
      </w:r>
      <w:r w:rsidR="000A30BB" w:rsidRPr="00E86C3D">
        <w:rPr>
          <w:rFonts w:asciiTheme="minorHAnsi" w:hAnsiTheme="minorHAnsi"/>
          <w:sz w:val="24"/>
          <w:szCs w:val="24"/>
        </w:rPr>
        <w:t xml:space="preserve"> emitido por esta </w:t>
      </w:r>
      <w:r w:rsidR="009E48E0" w:rsidRPr="00E86C3D">
        <w:rPr>
          <w:rFonts w:asciiTheme="minorHAnsi" w:hAnsiTheme="minorHAnsi"/>
          <w:sz w:val="24"/>
          <w:szCs w:val="24"/>
        </w:rPr>
        <w:t>SEMINFRA</w:t>
      </w:r>
      <w:r w:rsidRPr="00E86C3D">
        <w:rPr>
          <w:rFonts w:asciiTheme="minorHAnsi" w:hAnsiTheme="minorHAnsi"/>
          <w:sz w:val="24"/>
          <w:szCs w:val="24"/>
        </w:rPr>
        <w:t xml:space="preserve">, nos termos do instrumento convocatório.  </w:t>
      </w:r>
      <w:r w:rsidRPr="00E86C3D">
        <w:rPr>
          <w:rFonts w:asciiTheme="minorHAnsi" w:hAnsiTheme="minorHAnsi"/>
          <w:sz w:val="24"/>
          <w:szCs w:val="24"/>
        </w:rPr>
        <w:cr/>
      </w:r>
    </w:p>
    <w:p w:rsidR="000A30BB" w:rsidRPr="00E86C3D" w:rsidRDefault="00C444A7" w:rsidP="00B308EF">
      <w:pPr>
        <w:numPr>
          <w:ilvl w:val="1"/>
          <w:numId w:val="30"/>
        </w:numPr>
        <w:ind w:left="0" w:firstLine="0"/>
        <w:jc w:val="both"/>
        <w:rPr>
          <w:rFonts w:asciiTheme="minorHAnsi" w:hAnsiTheme="minorHAnsi"/>
          <w:sz w:val="24"/>
          <w:szCs w:val="24"/>
        </w:rPr>
      </w:pPr>
      <w:r w:rsidRPr="00E86C3D">
        <w:rPr>
          <w:rFonts w:asciiTheme="minorHAnsi" w:hAnsiTheme="minorHAnsi"/>
          <w:sz w:val="24"/>
          <w:szCs w:val="24"/>
        </w:rPr>
        <w:t xml:space="preserve">A sessão pública ocorrerá </w:t>
      </w:r>
      <w:r w:rsidR="00A40805" w:rsidRPr="00E86C3D">
        <w:rPr>
          <w:rFonts w:asciiTheme="minorHAnsi" w:hAnsiTheme="minorHAnsi"/>
          <w:b/>
          <w:sz w:val="24"/>
          <w:szCs w:val="24"/>
        </w:rPr>
        <w:t xml:space="preserve">às </w:t>
      </w:r>
      <w:r w:rsidR="0061532D" w:rsidRPr="00B57584">
        <w:rPr>
          <w:rFonts w:asciiTheme="minorHAnsi" w:hAnsiTheme="minorHAnsi"/>
          <w:b/>
          <w:sz w:val="24"/>
          <w:szCs w:val="24"/>
        </w:rPr>
        <w:t>09</w:t>
      </w:r>
      <w:r w:rsidR="00CF037D" w:rsidRPr="00B57584">
        <w:rPr>
          <w:rFonts w:asciiTheme="minorHAnsi" w:hAnsiTheme="minorHAnsi"/>
          <w:b/>
          <w:sz w:val="24"/>
          <w:szCs w:val="24"/>
        </w:rPr>
        <w:t>h</w:t>
      </w:r>
      <w:r w:rsidR="00A40805" w:rsidRPr="00B57584">
        <w:rPr>
          <w:rFonts w:asciiTheme="minorHAnsi" w:hAnsiTheme="minorHAnsi"/>
          <w:b/>
          <w:sz w:val="24"/>
          <w:szCs w:val="24"/>
        </w:rPr>
        <w:t xml:space="preserve">00 do dia </w:t>
      </w:r>
      <w:r w:rsidR="00B57584" w:rsidRPr="00B57584">
        <w:rPr>
          <w:rFonts w:asciiTheme="minorHAnsi" w:hAnsiTheme="minorHAnsi"/>
          <w:b/>
          <w:sz w:val="24"/>
          <w:szCs w:val="24"/>
        </w:rPr>
        <w:t>09</w:t>
      </w:r>
      <w:r w:rsidR="00451454" w:rsidRPr="00B57584">
        <w:rPr>
          <w:rFonts w:asciiTheme="minorHAnsi" w:hAnsiTheme="minorHAnsi"/>
          <w:b/>
          <w:sz w:val="24"/>
          <w:szCs w:val="24"/>
        </w:rPr>
        <w:t xml:space="preserve"> de </w:t>
      </w:r>
      <w:r w:rsidR="00B57584" w:rsidRPr="00B57584">
        <w:rPr>
          <w:rFonts w:asciiTheme="minorHAnsi" w:hAnsiTheme="minorHAnsi"/>
          <w:b/>
          <w:sz w:val="24"/>
          <w:szCs w:val="24"/>
        </w:rPr>
        <w:t>setembro</w:t>
      </w:r>
      <w:r w:rsidRPr="00B57584">
        <w:rPr>
          <w:rFonts w:asciiTheme="minorHAnsi" w:hAnsiTheme="minorHAnsi"/>
          <w:b/>
          <w:sz w:val="24"/>
          <w:szCs w:val="24"/>
        </w:rPr>
        <w:t xml:space="preserve"> 201</w:t>
      </w:r>
      <w:r w:rsidR="007C47DE" w:rsidRPr="00B57584">
        <w:rPr>
          <w:rFonts w:asciiTheme="minorHAnsi" w:hAnsiTheme="minorHAnsi"/>
          <w:b/>
          <w:sz w:val="24"/>
          <w:szCs w:val="24"/>
        </w:rPr>
        <w:t>9</w:t>
      </w:r>
      <w:r w:rsidRPr="00B57584">
        <w:rPr>
          <w:rFonts w:asciiTheme="minorHAnsi" w:hAnsiTheme="minorHAnsi"/>
          <w:sz w:val="24"/>
          <w:szCs w:val="24"/>
        </w:rPr>
        <w:t>,</w:t>
      </w:r>
      <w:r w:rsidRPr="00E86C3D">
        <w:rPr>
          <w:rFonts w:asciiTheme="minorHAnsi" w:hAnsiTheme="minorHAnsi"/>
          <w:sz w:val="24"/>
          <w:szCs w:val="24"/>
        </w:rPr>
        <w:t xml:space="preserve"> na sala d</w:t>
      </w:r>
      <w:r w:rsidR="00CF037D" w:rsidRPr="00E86C3D">
        <w:rPr>
          <w:rFonts w:asciiTheme="minorHAnsi" w:hAnsiTheme="minorHAnsi"/>
          <w:sz w:val="24"/>
          <w:szCs w:val="24"/>
        </w:rPr>
        <w:t>a Diretoria de L</w:t>
      </w:r>
      <w:r w:rsidRPr="00E86C3D">
        <w:rPr>
          <w:rFonts w:asciiTheme="minorHAnsi" w:hAnsiTheme="minorHAnsi"/>
          <w:sz w:val="24"/>
          <w:szCs w:val="24"/>
        </w:rPr>
        <w:t xml:space="preserve">icitações da </w:t>
      </w:r>
      <w:r w:rsidRPr="00E86C3D">
        <w:rPr>
          <w:rFonts w:asciiTheme="minorHAnsi" w:hAnsiTheme="minorHAnsi"/>
          <w:b/>
          <w:sz w:val="24"/>
          <w:szCs w:val="24"/>
        </w:rPr>
        <w:t>S</w:t>
      </w:r>
      <w:r w:rsidR="00CF037D" w:rsidRPr="00E86C3D">
        <w:rPr>
          <w:rFonts w:asciiTheme="minorHAnsi" w:hAnsiTheme="minorHAnsi"/>
          <w:b/>
          <w:sz w:val="24"/>
          <w:szCs w:val="24"/>
        </w:rPr>
        <w:t>ecretaria Municipal de Infraestrutura de Maceió - SEMINFRA</w:t>
      </w:r>
      <w:r w:rsidR="00CF037D" w:rsidRPr="00E86C3D">
        <w:rPr>
          <w:rFonts w:asciiTheme="minorHAnsi" w:hAnsiTheme="minorHAnsi"/>
          <w:sz w:val="24"/>
          <w:szCs w:val="24"/>
        </w:rPr>
        <w:t>, na Rua do Imperador, nº 307 – Centro, Maceió - AL</w:t>
      </w:r>
      <w:r w:rsidR="00957618" w:rsidRPr="00E86C3D">
        <w:rPr>
          <w:rFonts w:asciiTheme="minorHAnsi" w:hAnsiTheme="minorHAnsi"/>
          <w:sz w:val="24"/>
          <w:szCs w:val="24"/>
        </w:rPr>
        <w:t>;</w:t>
      </w:r>
      <w:r w:rsidR="00FA002B" w:rsidRPr="00E86C3D">
        <w:rPr>
          <w:rFonts w:asciiTheme="minorHAnsi" w:hAnsiTheme="minorHAnsi"/>
          <w:sz w:val="24"/>
          <w:szCs w:val="24"/>
        </w:rPr>
        <w:cr/>
      </w:r>
    </w:p>
    <w:p w:rsidR="000A30BB" w:rsidRPr="00E86C3D" w:rsidRDefault="000A30BB" w:rsidP="004F7672">
      <w:pPr>
        <w:jc w:val="both"/>
        <w:rPr>
          <w:rFonts w:asciiTheme="minorHAnsi" w:hAnsiTheme="minorHAnsi"/>
          <w:sz w:val="24"/>
          <w:szCs w:val="24"/>
        </w:rPr>
      </w:pPr>
      <w:r w:rsidRPr="00E86C3D">
        <w:rPr>
          <w:rFonts w:asciiTheme="minorHAnsi" w:hAnsiTheme="minorHAnsi"/>
          <w:b/>
          <w:sz w:val="24"/>
          <w:szCs w:val="24"/>
        </w:rPr>
        <w:t>2.2.2</w:t>
      </w:r>
      <w:r w:rsidRPr="00E86C3D">
        <w:rPr>
          <w:rFonts w:asciiTheme="minorHAnsi" w:hAnsiTheme="minorHAnsi"/>
          <w:sz w:val="24"/>
          <w:szCs w:val="24"/>
        </w:rPr>
        <w:t xml:space="preserve">.   </w:t>
      </w:r>
      <w:r w:rsidR="00D755B7" w:rsidRPr="00E86C3D">
        <w:rPr>
          <w:rFonts w:asciiTheme="minorHAnsi" w:hAnsiTheme="minorHAnsi"/>
          <w:sz w:val="24"/>
          <w:szCs w:val="24"/>
        </w:rPr>
        <w:t xml:space="preserve">O </w:t>
      </w:r>
      <w:r w:rsidR="00D755B7" w:rsidRPr="00E86C3D">
        <w:rPr>
          <w:rFonts w:asciiTheme="minorHAnsi" w:hAnsiTheme="minorHAnsi"/>
          <w:color w:val="000000"/>
          <w:sz w:val="24"/>
          <w:szCs w:val="24"/>
        </w:rPr>
        <w:t xml:space="preserve">credenciamento iniciará às </w:t>
      </w:r>
      <w:r w:rsidR="00CF037D" w:rsidRPr="00E86C3D">
        <w:rPr>
          <w:rFonts w:asciiTheme="minorHAnsi" w:hAnsiTheme="minorHAnsi"/>
          <w:color w:val="000000"/>
          <w:sz w:val="24"/>
          <w:szCs w:val="24"/>
        </w:rPr>
        <w:t>09</w:t>
      </w:r>
      <w:r w:rsidR="00D755B7" w:rsidRPr="00E86C3D">
        <w:rPr>
          <w:rFonts w:asciiTheme="minorHAnsi" w:hAnsiTheme="minorHAnsi"/>
          <w:color w:val="000000"/>
          <w:sz w:val="24"/>
          <w:szCs w:val="24"/>
        </w:rPr>
        <w:t>h</w:t>
      </w:r>
      <w:r w:rsidR="00CF037D" w:rsidRPr="00E86C3D">
        <w:rPr>
          <w:rFonts w:asciiTheme="minorHAnsi" w:hAnsiTheme="minorHAnsi"/>
          <w:color w:val="000000"/>
          <w:sz w:val="24"/>
          <w:szCs w:val="24"/>
        </w:rPr>
        <w:t>00</w:t>
      </w:r>
      <w:r w:rsidR="00D755B7" w:rsidRPr="00E86C3D">
        <w:rPr>
          <w:rFonts w:asciiTheme="minorHAnsi" w:hAnsiTheme="minorHAnsi"/>
          <w:color w:val="000000"/>
          <w:sz w:val="24"/>
          <w:szCs w:val="24"/>
        </w:rPr>
        <w:t xml:space="preserve"> finalizando-se às </w:t>
      </w:r>
      <w:r w:rsidR="00CF037D" w:rsidRPr="00E86C3D">
        <w:rPr>
          <w:rFonts w:asciiTheme="minorHAnsi" w:hAnsiTheme="minorHAnsi"/>
          <w:color w:val="000000"/>
          <w:sz w:val="24"/>
          <w:szCs w:val="24"/>
        </w:rPr>
        <w:t>09</w:t>
      </w:r>
      <w:r w:rsidR="00D755B7" w:rsidRPr="00E86C3D">
        <w:rPr>
          <w:rFonts w:asciiTheme="minorHAnsi" w:hAnsiTheme="minorHAnsi"/>
          <w:color w:val="000000"/>
          <w:sz w:val="24"/>
          <w:szCs w:val="24"/>
        </w:rPr>
        <w:t>h</w:t>
      </w:r>
      <w:r w:rsidR="00CF037D" w:rsidRPr="00E86C3D">
        <w:rPr>
          <w:rFonts w:asciiTheme="minorHAnsi" w:hAnsiTheme="minorHAnsi"/>
          <w:color w:val="000000"/>
          <w:sz w:val="24"/>
          <w:szCs w:val="24"/>
        </w:rPr>
        <w:t>30</w:t>
      </w:r>
      <w:r w:rsidR="00D755B7" w:rsidRPr="00E86C3D">
        <w:rPr>
          <w:rFonts w:asciiTheme="minorHAnsi" w:hAnsiTheme="minorHAnsi"/>
          <w:color w:val="000000"/>
          <w:sz w:val="24"/>
          <w:szCs w:val="24"/>
        </w:rPr>
        <w:t xml:space="preserve">, posteriormente será dado início à sessão pública </w:t>
      </w:r>
      <w:r w:rsidR="00CF037D" w:rsidRPr="00E86C3D">
        <w:rPr>
          <w:rFonts w:asciiTheme="minorHAnsi" w:hAnsiTheme="minorHAnsi"/>
          <w:color w:val="000000"/>
          <w:sz w:val="24"/>
          <w:szCs w:val="24"/>
        </w:rPr>
        <w:t>09</w:t>
      </w:r>
      <w:r w:rsidR="00D755B7" w:rsidRPr="00E86C3D">
        <w:rPr>
          <w:rFonts w:asciiTheme="minorHAnsi" w:hAnsiTheme="minorHAnsi"/>
          <w:color w:val="000000"/>
          <w:sz w:val="24"/>
          <w:szCs w:val="24"/>
        </w:rPr>
        <w:t>h</w:t>
      </w:r>
      <w:r w:rsidR="00B57584">
        <w:rPr>
          <w:rFonts w:asciiTheme="minorHAnsi" w:hAnsiTheme="minorHAnsi"/>
          <w:color w:val="000000"/>
          <w:sz w:val="24"/>
          <w:szCs w:val="24"/>
        </w:rPr>
        <w:t>31</w:t>
      </w:r>
      <w:r w:rsidR="00CF037D" w:rsidRPr="00E86C3D">
        <w:rPr>
          <w:rFonts w:asciiTheme="minorHAnsi" w:hAnsiTheme="minorHAnsi"/>
          <w:color w:val="000000"/>
          <w:sz w:val="24"/>
          <w:szCs w:val="24"/>
        </w:rPr>
        <w:t xml:space="preserve"> </w:t>
      </w:r>
      <w:r w:rsidR="00D755B7" w:rsidRPr="00E86C3D">
        <w:rPr>
          <w:rFonts w:asciiTheme="minorHAnsi" w:hAnsiTheme="minorHAnsi"/>
          <w:color w:val="000000"/>
          <w:sz w:val="24"/>
          <w:szCs w:val="24"/>
        </w:rPr>
        <w:t xml:space="preserve">do dia </w:t>
      </w:r>
      <w:r w:rsidR="00B57584" w:rsidRPr="00B57584">
        <w:rPr>
          <w:rFonts w:asciiTheme="minorHAnsi" w:hAnsiTheme="minorHAnsi"/>
          <w:color w:val="000000"/>
          <w:sz w:val="24"/>
          <w:szCs w:val="24"/>
        </w:rPr>
        <w:t>09</w:t>
      </w:r>
      <w:r w:rsidR="00D755B7" w:rsidRPr="00B57584">
        <w:rPr>
          <w:rFonts w:asciiTheme="minorHAnsi" w:hAnsiTheme="minorHAnsi"/>
          <w:color w:val="000000"/>
          <w:sz w:val="24"/>
          <w:szCs w:val="24"/>
        </w:rPr>
        <w:t xml:space="preserve"> de </w:t>
      </w:r>
      <w:r w:rsidR="00B57584" w:rsidRPr="00B57584">
        <w:rPr>
          <w:rFonts w:asciiTheme="minorHAnsi" w:hAnsiTheme="minorHAnsi"/>
          <w:color w:val="000000"/>
          <w:sz w:val="24"/>
          <w:szCs w:val="24"/>
        </w:rPr>
        <w:t>setembro</w:t>
      </w:r>
      <w:r w:rsidR="00D755B7" w:rsidRPr="00B57584">
        <w:rPr>
          <w:rFonts w:asciiTheme="minorHAnsi" w:hAnsiTheme="minorHAnsi"/>
          <w:color w:val="000000"/>
          <w:sz w:val="24"/>
          <w:szCs w:val="24"/>
        </w:rPr>
        <w:t xml:space="preserve"> de 2019,</w:t>
      </w:r>
      <w:r w:rsidR="00D755B7" w:rsidRPr="00E86C3D">
        <w:rPr>
          <w:rFonts w:asciiTheme="minorHAnsi" w:hAnsiTheme="minorHAnsi"/>
          <w:color w:val="000000"/>
          <w:sz w:val="24"/>
          <w:szCs w:val="24"/>
        </w:rPr>
        <w:t xml:space="preserve"> n</w:t>
      </w:r>
      <w:r w:rsidR="00CF037D" w:rsidRPr="00E86C3D">
        <w:rPr>
          <w:rFonts w:asciiTheme="minorHAnsi" w:hAnsiTheme="minorHAnsi"/>
          <w:color w:val="000000"/>
          <w:sz w:val="24"/>
          <w:szCs w:val="24"/>
        </w:rPr>
        <w:t>a sala de Diretoria de Licitações</w:t>
      </w:r>
      <w:r w:rsidR="00D755B7" w:rsidRPr="00E86C3D">
        <w:rPr>
          <w:rFonts w:asciiTheme="minorHAnsi" w:hAnsiTheme="minorHAnsi"/>
          <w:color w:val="000000"/>
          <w:sz w:val="24"/>
          <w:szCs w:val="24"/>
        </w:rPr>
        <w:t xml:space="preserve"> da SEMINFRA, cujo endereço está citado acima</w:t>
      </w:r>
      <w:r w:rsidRPr="00E86C3D">
        <w:rPr>
          <w:rFonts w:asciiTheme="minorHAnsi" w:hAnsiTheme="minorHAnsi"/>
          <w:sz w:val="24"/>
          <w:szCs w:val="24"/>
        </w:rPr>
        <w:t xml:space="preserve">.  </w:t>
      </w:r>
      <w:r w:rsidRPr="00E86C3D">
        <w:rPr>
          <w:rFonts w:asciiTheme="minorHAnsi" w:hAnsiTheme="minorHAnsi"/>
          <w:sz w:val="24"/>
          <w:szCs w:val="24"/>
        </w:rPr>
        <w:cr/>
      </w:r>
    </w:p>
    <w:p w:rsidR="002208BF" w:rsidRPr="00E86C3D" w:rsidRDefault="00B268F5" w:rsidP="00B268F5">
      <w:pPr>
        <w:jc w:val="both"/>
        <w:rPr>
          <w:rFonts w:asciiTheme="minorHAnsi" w:hAnsiTheme="minorHAnsi"/>
          <w:b/>
          <w:sz w:val="24"/>
          <w:szCs w:val="24"/>
        </w:rPr>
      </w:pPr>
      <w:r w:rsidRPr="00E86C3D">
        <w:rPr>
          <w:rFonts w:asciiTheme="minorHAnsi" w:hAnsiTheme="minorHAnsi"/>
          <w:b/>
          <w:sz w:val="24"/>
          <w:szCs w:val="24"/>
        </w:rPr>
        <w:t xml:space="preserve">3.  DO FUNDAMENTO LEGAL, DA </w:t>
      </w:r>
      <w:r w:rsidR="005B5302" w:rsidRPr="00E86C3D">
        <w:rPr>
          <w:rFonts w:asciiTheme="minorHAnsi" w:hAnsiTheme="minorHAnsi"/>
          <w:b/>
          <w:sz w:val="24"/>
          <w:szCs w:val="24"/>
        </w:rPr>
        <w:t>MODALIDADE DA LICITAÇÃO, DO CRITÉRIO DE JULGAMENTO E DO REGIME</w:t>
      </w:r>
      <w:r w:rsidRPr="00E86C3D">
        <w:rPr>
          <w:rFonts w:asciiTheme="minorHAnsi" w:hAnsiTheme="minorHAnsi"/>
          <w:b/>
          <w:sz w:val="24"/>
          <w:szCs w:val="24"/>
        </w:rPr>
        <w:t xml:space="preserve"> DE EXECUÇÃO DA LICITAÇÃO:</w:t>
      </w:r>
    </w:p>
    <w:p w:rsidR="005B5302" w:rsidRPr="00E86C3D" w:rsidRDefault="005B5302" w:rsidP="00B268F5">
      <w:pPr>
        <w:jc w:val="both"/>
        <w:rPr>
          <w:rFonts w:asciiTheme="minorHAnsi" w:hAnsiTheme="minorHAnsi"/>
          <w:sz w:val="24"/>
          <w:szCs w:val="24"/>
        </w:rPr>
      </w:pPr>
    </w:p>
    <w:p w:rsidR="00B268F5" w:rsidRPr="00E86C3D" w:rsidRDefault="00B268F5" w:rsidP="00B268F5">
      <w:pPr>
        <w:jc w:val="both"/>
        <w:rPr>
          <w:rFonts w:asciiTheme="minorHAnsi" w:hAnsiTheme="minorHAnsi"/>
          <w:sz w:val="24"/>
          <w:szCs w:val="24"/>
        </w:rPr>
      </w:pPr>
      <w:r w:rsidRPr="00E86C3D">
        <w:rPr>
          <w:rFonts w:asciiTheme="minorHAnsi" w:hAnsiTheme="minorHAnsi"/>
          <w:b/>
          <w:sz w:val="24"/>
          <w:szCs w:val="24"/>
        </w:rPr>
        <w:t>3.</w:t>
      </w:r>
      <w:r w:rsidR="002208BF" w:rsidRPr="00E86C3D">
        <w:rPr>
          <w:rFonts w:asciiTheme="minorHAnsi" w:hAnsiTheme="minorHAnsi"/>
          <w:b/>
          <w:sz w:val="24"/>
          <w:szCs w:val="24"/>
        </w:rPr>
        <w:t>1</w:t>
      </w:r>
      <w:r w:rsidRPr="00E86C3D">
        <w:rPr>
          <w:rFonts w:asciiTheme="minorHAnsi" w:hAnsiTheme="minorHAnsi"/>
          <w:sz w:val="24"/>
          <w:szCs w:val="24"/>
        </w:rPr>
        <w:t xml:space="preserve">.   Fundamento legal: </w:t>
      </w:r>
      <w:r w:rsidR="002208BF" w:rsidRPr="00E86C3D">
        <w:rPr>
          <w:rFonts w:asciiTheme="minorHAnsi" w:hAnsiTheme="minorHAnsi"/>
          <w:sz w:val="24"/>
          <w:szCs w:val="24"/>
        </w:rPr>
        <w:t xml:space="preserve">A presente licitação reger-se-á pelo disposto neste Edital e seus Anexos, pela Lei 8.666/93, em conformidade com os art’s. 6º, VIII, “b”; art’s. 22, I, </w:t>
      </w:r>
      <w:r w:rsidR="00F037CA" w:rsidRPr="00E86C3D">
        <w:rPr>
          <w:rFonts w:asciiTheme="minorHAnsi" w:hAnsiTheme="minorHAnsi"/>
          <w:sz w:val="24"/>
          <w:szCs w:val="24"/>
        </w:rPr>
        <w:t>§ 1º, 23, I, “c”</w:t>
      </w:r>
      <w:r w:rsidR="00CF037D" w:rsidRPr="00E86C3D">
        <w:rPr>
          <w:rFonts w:asciiTheme="minorHAnsi" w:hAnsiTheme="minorHAnsi"/>
          <w:sz w:val="24"/>
          <w:szCs w:val="24"/>
        </w:rPr>
        <w:t xml:space="preserve"> e § 3º</w:t>
      </w:r>
      <w:r w:rsidR="00F037CA" w:rsidRPr="00E86C3D">
        <w:rPr>
          <w:rFonts w:asciiTheme="minorHAnsi" w:hAnsiTheme="minorHAnsi"/>
          <w:sz w:val="24"/>
          <w:szCs w:val="24"/>
        </w:rPr>
        <w:t xml:space="preserve"> e 45, § 1º, I</w:t>
      </w:r>
      <w:r w:rsidR="002208BF" w:rsidRPr="00E86C3D">
        <w:rPr>
          <w:rFonts w:asciiTheme="minorHAnsi" w:hAnsiTheme="minorHAnsi"/>
          <w:sz w:val="24"/>
          <w:szCs w:val="24"/>
        </w:rPr>
        <w:t>, bem como pelas disposições da Lei 123 de 2006, e ainda, de acordo com as condições estabelecidas no presente Edital e seus</w:t>
      </w:r>
      <w:r w:rsidR="002208BF" w:rsidRPr="00E86C3D">
        <w:rPr>
          <w:rFonts w:asciiTheme="minorHAnsi" w:hAnsiTheme="minorHAnsi"/>
          <w:bCs/>
          <w:sz w:val="24"/>
          <w:szCs w:val="24"/>
          <w:lang w:val="pt-PT"/>
        </w:rPr>
        <w:t xml:space="preserve"> Anexos</w:t>
      </w:r>
      <w:r w:rsidRPr="00E86C3D">
        <w:rPr>
          <w:rFonts w:asciiTheme="minorHAnsi" w:hAnsiTheme="minorHAnsi"/>
          <w:sz w:val="24"/>
          <w:szCs w:val="24"/>
        </w:rPr>
        <w:t>;</w:t>
      </w:r>
      <w:r w:rsidRPr="00E86C3D">
        <w:rPr>
          <w:rFonts w:asciiTheme="minorHAnsi" w:hAnsiTheme="minorHAnsi"/>
          <w:sz w:val="24"/>
          <w:szCs w:val="24"/>
        </w:rPr>
        <w:cr/>
      </w:r>
    </w:p>
    <w:p w:rsidR="001271F4" w:rsidRPr="00E86C3D" w:rsidRDefault="001271F4" w:rsidP="001271F4">
      <w:pPr>
        <w:jc w:val="both"/>
        <w:rPr>
          <w:rFonts w:asciiTheme="minorHAnsi" w:hAnsiTheme="minorHAnsi"/>
          <w:sz w:val="24"/>
          <w:szCs w:val="24"/>
        </w:rPr>
      </w:pPr>
      <w:r w:rsidRPr="00E86C3D">
        <w:rPr>
          <w:rFonts w:asciiTheme="minorHAnsi" w:hAnsiTheme="minorHAnsi"/>
          <w:b/>
          <w:sz w:val="24"/>
          <w:szCs w:val="24"/>
        </w:rPr>
        <w:t>3.1.1.</w:t>
      </w:r>
      <w:r w:rsidRPr="00E86C3D">
        <w:rPr>
          <w:rFonts w:asciiTheme="minorHAnsi" w:hAnsiTheme="minorHAnsi"/>
          <w:b/>
          <w:sz w:val="24"/>
          <w:szCs w:val="24"/>
        </w:rPr>
        <w:tab/>
      </w:r>
      <w:r w:rsidRPr="00E86C3D">
        <w:rPr>
          <w:rFonts w:asciiTheme="minorHAnsi" w:hAnsiTheme="minorHAnsi"/>
          <w:sz w:val="24"/>
          <w:szCs w:val="24"/>
        </w:rPr>
        <w:t xml:space="preserve">Os princípios norteadores da Administração Pública devem ser observados, mesmo nos casos de utilização de recursos provenientes de financiamento ou doação oriundos de agência oficial de </w:t>
      </w:r>
      <w:r w:rsidRPr="00E86C3D">
        <w:rPr>
          <w:rFonts w:asciiTheme="minorHAnsi" w:hAnsiTheme="minorHAnsi"/>
          <w:sz w:val="24"/>
          <w:szCs w:val="24"/>
        </w:rPr>
        <w:lastRenderedPageBreak/>
        <w:t>cooperação estrangeira ou organismo financeiro multilateral de que o Brasil seja parte em que poderão ser admitidas condições de ajustes internacionais aprovados pelo Congresso Nacional (LGL, art. 42</w:t>
      </w:r>
      <w:r w:rsidR="00CC39F5">
        <w:rPr>
          <w:rFonts w:asciiTheme="minorHAnsi" w:hAnsiTheme="minorHAnsi"/>
          <w:sz w:val="24"/>
          <w:szCs w:val="24"/>
        </w:rPr>
        <w:t xml:space="preserve">, </w:t>
      </w:r>
      <w:r w:rsidRPr="00E86C3D">
        <w:rPr>
          <w:rFonts w:asciiTheme="minorHAnsi" w:hAnsiTheme="minorHAnsi"/>
          <w:sz w:val="24"/>
          <w:szCs w:val="24"/>
        </w:rPr>
        <w:t>§5º);</w:t>
      </w:r>
    </w:p>
    <w:p w:rsidR="001271F4" w:rsidRPr="00E86C3D" w:rsidRDefault="001271F4" w:rsidP="00B268F5">
      <w:pPr>
        <w:jc w:val="both"/>
        <w:rPr>
          <w:rFonts w:asciiTheme="minorHAnsi" w:hAnsiTheme="minorHAnsi"/>
          <w:sz w:val="24"/>
          <w:szCs w:val="24"/>
        </w:rPr>
      </w:pPr>
    </w:p>
    <w:p w:rsidR="00B268F5" w:rsidRPr="00E86C3D" w:rsidRDefault="00B268F5" w:rsidP="00B268F5">
      <w:pPr>
        <w:jc w:val="both"/>
        <w:rPr>
          <w:rFonts w:asciiTheme="minorHAnsi" w:hAnsiTheme="minorHAnsi"/>
          <w:sz w:val="24"/>
          <w:szCs w:val="24"/>
        </w:rPr>
      </w:pPr>
      <w:r w:rsidRPr="00E86C3D">
        <w:rPr>
          <w:rFonts w:asciiTheme="minorHAnsi" w:hAnsiTheme="minorHAnsi"/>
          <w:b/>
          <w:sz w:val="24"/>
          <w:szCs w:val="24"/>
        </w:rPr>
        <w:t>3.</w:t>
      </w:r>
      <w:r w:rsidR="001271F4" w:rsidRPr="00E86C3D">
        <w:rPr>
          <w:rFonts w:asciiTheme="minorHAnsi" w:hAnsiTheme="minorHAnsi"/>
          <w:b/>
          <w:sz w:val="24"/>
          <w:szCs w:val="24"/>
        </w:rPr>
        <w:t>2</w:t>
      </w:r>
      <w:r w:rsidRPr="00E86C3D">
        <w:rPr>
          <w:rFonts w:asciiTheme="minorHAnsi" w:hAnsiTheme="minorHAnsi"/>
          <w:sz w:val="24"/>
          <w:szCs w:val="24"/>
        </w:rPr>
        <w:t xml:space="preserve">.   </w:t>
      </w:r>
      <w:r w:rsidR="000A30BB" w:rsidRPr="00E86C3D">
        <w:rPr>
          <w:rFonts w:asciiTheme="minorHAnsi" w:hAnsiTheme="minorHAnsi"/>
          <w:sz w:val="24"/>
          <w:szCs w:val="24"/>
        </w:rPr>
        <w:t>Modalidade</w:t>
      </w:r>
      <w:r w:rsidRPr="00E86C3D">
        <w:rPr>
          <w:rFonts w:asciiTheme="minorHAnsi" w:hAnsiTheme="minorHAnsi"/>
          <w:sz w:val="24"/>
          <w:szCs w:val="24"/>
        </w:rPr>
        <w:t xml:space="preserve"> da Licitação: </w:t>
      </w:r>
      <w:r w:rsidR="002208BF" w:rsidRPr="00E86C3D">
        <w:rPr>
          <w:rFonts w:asciiTheme="minorHAnsi" w:hAnsiTheme="minorHAnsi"/>
          <w:b/>
          <w:sz w:val="24"/>
          <w:szCs w:val="24"/>
        </w:rPr>
        <w:t>CONCORRÊNCIA PÚBLICA</w:t>
      </w:r>
      <w:r w:rsidR="000451AE" w:rsidRPr="00E86C3D">
        <w:rPr>
          <w:rFonts w:asciiTheme="minorHAnsi" w:hAnsiTheme="minorHAnsi"/>
          <w:b/>
          <w:sz w:val="24"/>
          <w:szCs w:val="24"/>
        </w:rPr>
        <w:t xml:space="preserve"> INTERNACIONAL</w:t>
      </w:r>
      <w:r w:rsidRPr="00E86C3D">
        <w:rPr>
          <w:rFonts w:asciiTheme="minorHAnsi" w:hAnsiTheme="minorHAnsi"/>
          <w:sz w:val="24"/>
          <w:szCs w:val="24"/>
        </w:rPr>
        <w:t>;</w:t>
      </w:r>
      <w:r w:rsidRPr="00E86C3D">
        <w:rPr>
          <w:rFonts w:asciiTheme="minorHAnsi" w:hAnsiTheme="minorHAnsi"/>
          <w:sz w:val="24"/>
          <w:szCs w:val="24"/>
        </w:rPr>
        <w:cr/>
      </w:r>
    </w:p>
    <w:p w:rsidR="00B268F5" w:rsidRPr="00E86C3D" w:rsidRDefault="00B268F5" w:rsidP="00B268F5">
      <w:pPr>
        <w:jc w:val="both"/>
        <w:rPr>
          <w:rFonts w:asciiTheme="minorHAnsi" w:hAnsiTheme="minorHAnsi"/>
          <w:sz w:val="24"/>
          <w:szCs w:val="24"/>
        </w:rPr>
      </w:pPr>
      <w:r w:rsidRPr="00E86C3D">
        <w:rPr>
          <w:rFonts w:asciiTheme="minorHAnsi" w:hAnsiTheme="minorHAnsi"/>
          <w:b/>
          <w:sz w:val="24"/>
          <w:szCs w:val="24"/>
        </w:rPr>
        <w:t>3.</w:t>
      </w:r>
      <w:r w:rsidR="001271F4" w:rsidRPr="00E86C3D">
        <w:rPr>
          <w:rFonts w:asciiTheme="minorHAnsi" w:hAnsiTheme="minorHAnsi"/>
          <w:b/>
          <w:sz w:val="24"/>
          <w:szCs w:val="24"/>
        </w:rPr>
        <w:t>3</w:t>
      </w:r>
      <w:r w:rsidRPr="00E86C3D">
        <w:rPr>
          <w:rFonts w:asciiTheme="minorHAnsi" w:hAnsiTheme="minorHAnsi"/>
          <w:sz w:val="24"/>
          <w:szCs w:val="24"/>
        </w:rPr>
        <w:t xml:space="preserve">.   </w:t>
      </w:r>
      <w:r w:rsidR="00835AAA" w:rsidRPr="00E86C3D">
        <w:rPr>
          <w:rFonts w:asciiTheme="minorHAnsi" w:hAnsiTheme="minorHAnsi"/>
          <w:sz w:val="24"/>
          <w:szCs w:val="24"/>
        </w:rPr>
        <w:t xml:space="preserve">Critério de julgamento: </w:t>
      </w:r>
      <w:r w:rsidR="00835AAA" w:rsidRPr="00E86C3D">
        <w:rPr>
          <w:rFonts w:asciiTheme="minorHAnsi" w:hAnsiTheme="minorHAnsi"/>
          <w:b/>
          <w:sz w:val="24"/>
          <w:szCs w:val="24"/>
        </w:rPr>
        <w:t>MENOR PREÇO</w:t>
      </w:r>
      <w:r w:rsidR="007A7172" w:rsidRPr="00E86C3D">
        <w:rPr>
          <w:rFonts w:asciiTheme="minorHAnsi" w:hAnsiTheme="minorHAnsi"/>
          <w:sz w:val="24"/>
          <w:szCs w:val="24"/>
        </w:rPr>
        <w:t>;</w:t>
      </w:r>
    </w:p>
    <w:p w:rsidR="007A7172" w:rsidRPr="00E86C3D" w:rsidRDefault="007A7172" w:rsidP="00B268F5">
      <w:pPr>
        <w:jc w:val="both"/>
        <w:rPr>
          <w:rFonts w:asciiTheme="minorHAnsi" w:hAnsiTheme="minorHAnsi"/>
          <w:sz w:val="24"/>
          <w:szCs w:val="24"/>
        </w:rPr>
      </w:pPr>
    </w:p>
    <w:p w:rsidR="00415A79" w:rsidRPr="00E86C3D" w:rsidRDefault="00B268F5" w:rsidP="00C444A7">
      <w:pPr>
        <w:jc w:val="both"/>
        <w:rPr>
          <w:rFonts w:asciiTheme="minorHAnsi" w:hAnsiTheme="minorHAnsi"/>
          <w:sz w:val="24"/>
          <w:szCs w:val="24"/>
        </w:rPr>
      </w:pPr>
      <w:r w:rsidRPr="00E86C3D">
        <w:rPr>
          <w:rFonts w:asciiTheme="minorHAnsi" w:hAnsiTheme="minorHAnsi"/>
          <w:b/>
          <w:sz w:val="24"/>
          <w:szCs w:val="24"/>
        </w:rPr>
        <w:t>3.</w:t>
      </w:r>
      <w:r w:rsidR="001271F4" w:rsidRPr="00E86C3D">
        <w:rPr>
          <w:rFonts w:asciiTheme="minorHAnsi" w:hAnsiTheme="minorHAnsi"/>
          <w:b/>
          <w:sz w:val="24"/>
          <w:szCs w:val="24"/>
        </w:rPr>
        <w:t>4</w:t>
      </w:r>
      <w:r w:rsidRPr="00E86C3D">
        <w:rPr>
          <w:rFonts w:asciiTheme="minorHAnsi" w:hAnsiTheme="minorHAnsi"/>
          <w:b/>
          <w:sz w:val="24"/>
          <w:szCs w:val="24"/>
        </w:rPr>
        <w:t>.</w:t>
      </w:r>
      <w:r w:rsidRPr="00E86C3D">
        <w:rPr>
          <w:rFonts w:asciiTheme="minorHAnsi" w:hAnsiTheme="minorHAnsi"/>
          <w:sz w:val="24"/>
          <w:szCs w:val="24"/>
        </w:rPr>
        <w:t xml:space="preserve">   Regim</w:t>
      </w:r>
      <w:r w:rsidR="00835AAA" w:rsidRPr="00E86C3D">
        <w:rPr>
          <w:rFonts w:asciiTheme="minorHAnsi" w:hAnsiTheme="minorHAnsi"/>
          <w:sz w:val="24"/>
          <w:szCs w:val="24"/>
        </w:rPr>
        <w:t xml:space="preserve">e de Execução: </w:t>
      </w:r>
      <w:r w:rsidR="00835AAA" w:rsidRPr="00E86C3D">
        <w:rPr>
          <w:rFonts w:asciiTheme="minorHAnsi" w:hAnsiTheme="minorHAnsi"/>
          <w:b/>
          <w:sz w:val="24"/>
          <w:szCs w:val="24"/>
        </w:rPr>
        <w:t>INDIRETA DE EMPREITADA POR PREÇO UNITÁRIO</w:t>
      </w:r>
      <w:r w:rsidRPr="00E86C3D">
        <w:rPr>
          <w:rFonts w:asciiTheme="minorHAnsi" w:hAnsiTheme="minorHAnsi"/>
          <w:sz w:val="24"/>
          <w:szCs w:val="24"/>
        </w:rPr>
        <w:t xml:space="preserve">; </w:t>
      </w:r>
    </w:p>
    <w:p w:rsidR="00415A79" w:rsidRPr="00E86C3D" w:rsidRDefault="00415A79" w:rsidP="00C444A7">
      <w:pPr>
        <w:jc w:val="both"/>
        <w:rPr>
          <w:rFonts w:asciiTheme="minorHAnsi" w:hAnsiTheme="minorHAnsi"/>
          <w:sz w:val="24"/>
          <w:szCs w:val="24"/>
        </w:rPr>
      </w:pPr>
    </w:p>
    <w:p w:rsidR="004C449E" w:rsidRPr="00E86C3D" w:rsidRDefault="0012500C" w:rsidP="00C444A7">
      <w:pPr>
        <w:jc w:val="both"/>
        <w:rPr>
          <w:rFonts w:asciiTheme="minorHAnsi" w:hAnsiTheme="minorHAnsi"/>
          <w:b/>
          <w:sz w:val="24"/>
          <w:szCs w:val="24"/>
          <w:u w:val="single"/>
        </w:rPr>
      </w:pPr>
      <w:r w:rsidRPr="00E86C3D">
        <w:rPr>
          <w:rFonts w:asciiTheme="minorHAnsi" w:hAnsiTheme="minorHAnsi"/>
          <w:b/>
          <w:sz w:val="24"/>
          <w:szCs w:val="24"/>
        </w:rPr>
        <w:t>4.</w:t>
      </w:r>
      <w:r w:rsidR="00675649" w:rsidRPr="00E86C3D">
        <w:rPr>
          <w:rFonts w:asciiTheme="minorHAnsi" w:hAnsiTheme="minorHAnsi"/>
          <w:b/>
          <w:sz w:val="24"/>
          <w:szCs w:val="24"/>
          <w:u w:val="single"/>
        </w:rPr>
        <w:t>DA</w:t>
      </w:r>
      <w:r w:rsidR="00585C92" w:rsidRPr="00E86C3D">
        <w:rPr>
          <w:rFonts w:asciiTheme="minorHAnsi" w:hAnsiTheme="minorHAnsi"/>
          <w:b/>
          <w:sz w:val="24"/>
          <w:szCs w:val="24"/>
          <w:u w:val="single"/>
        </w:rPr>
        <w:t>S CONDIÇÕES</w:t>
      </w:r>
      <w:r w:rsidR="00675649" w:rsidRPr="00E86C3D">
        <w:rPr>
          <w:rFonts w:asciiTheme="minorHAnsi" w:hAnsiTheme="minorHAnsi"/>
          <w:b/>
          <w:sz w:val="24"/>
          <w:szCs w:val="24"/>
          <w:u w:val="single"/>
        </w:rPr>
        <w:t xml:space="preserve"> DE PARTICIPAÇÃO</w:t>
      </w:r>
    </w:p>
    <w:p w:rsidR="001B2D24" w:rsidRPr="00E86C3D" w:rsidRDefault="001B2D24" w:rsidP="001B2D24">
      <w:pPr>
        <w:ind w:left="714"/>
        <w:rPr>
          <w:rFonts w:asciiTheme="minorHAnsi" w:hAnsiTheme="minorHAnsi"/>
          <w:b/>
          <w:sz w:val="24"/>
          <w:szCs w:val="24"/>
        </w:rPr>
      </w:pPr>
    </w:p>
    <w:p w:rsidR="00312BA8" w:rsidRPr="00E86C3D" w:rsidRDefault="0012500C" w:rsidP="00312BA8">
      <w:pPr>
        <w:pStyle w:val="PargrafodaLista"/>
        <w:ind w:left="0"/>
        <w:jc w:val="both"/>
        <w:rPr>
          <w:rFonts w:asciiTheme="minorHAnsi" w:hAnsiTheme="minorHAnsi"/>
          <w:sz w:val="24"/>
          <w:szCs w:val="24"/>
        </w:rPr>
      </w:pPr>
      <w:r w:rsidRPr="00E86C3D">
        <w:rPr>
          <w:rFonts w:asciiTheme="minorHAnsi" w:hAnsiTheme="minorHAnsi"/>
          <w:b/>
          <w:sz w:val="24"/>
          <w:szCs w:val="24"/>
        </w:rPr>
        <w:t>4</w:t>
      </w:r>
      <w:r w:rsidR="00585C92" w:rsidRPr="00E86C3D">
        <w:rPr>
          <w:rFonts w:asciiTheme="minorHAnsi" w:hAnsiTheme="minorHAnsi"/>
          <w:b/>
          <w:sz w:val="24"/>
          <w:szCs w:val="24"/>
        </w:rPr>
        <w:t xml:space="preserve">.1 </w:t>
      </w:r>
      <w:r w:rsidRPr="00E86C3D">
        <w:rPr>
          <w:rFonts w:asciiTheme="minorHAnsi" w:hAnsiTheme="minorHAnsi"/>
          <w:sz w:val="24"/>
          <w:szCs w:val="24"/>
        </w:rPr>
        <w:t>Respeitadas às demais condições normativas e as constantes deste Edital e seus Anexos, pod</w:t>
      </w:r>
      <w:r w:rsidR="001A386E" w:rsidRPr="00E86C3D">
        <w:rPr>
          <w:rFonts w:asciiTheme="minorHAnsi" w:hAnsiTheme="minorHAnsi"/>
          <w:sz w:val="24"/>
          <w:szCs w:val="24"/>
        </w:rPr>
        <w:t xml:space="preserve">erá participar desta licitação </w:t>
      </w:r>
      <w:r w:rsidR="007409B0" w:rsidRPr="00E86C3D">
        <w:rPr>
          <w:rFonts w:asciiTheme="minorHAnsi" w:hAnsiTheme="minorHAnsi"/>
          <w:sz w:val="24"/>
          <w:szCs w:val="24"/>
        </w:rPr>
        <w:t>empresas</w:t>
      </w:r>
      <w:r w:rsidR="001A386E" w:rsidRPr="00E86C3D">
        <w:rPr>
          <w:rFonts w:asciiTheme="minorHAnsi" w:hAnsiTheme="minorHAnsi"/>
          <w:sz w:val="24"/>
          <w:szCs w:val="24"/>
        </w:rPr>
        <w:t>/consórcios</w:t>
      </w:r>
      <w:r w:rsidR="007409B0" w:rsidRPr="00E86C3D">
        <w:rPr>
          <w:rFonts w:asciiTheme="minorHAnsi" w:hAnsiTheme="minorHAnsi"/>
          <w:sz w:val="24"/>
          <w:szCs w:val="24"/>
        </w:rPr>
        <w:t xml:space="preserve"> do ramo pertinent</w:t>
      </w:r>
      <w:r w:rsidR="007A7172" w:rsidRPr="00E86C3D">
        <w:rPr>
          <w:rFonts w:asciiTheme="minorHAnsi" w:hAnsiTheme="minorHAnsi"/>
          <w:sz w:val="24"/>
          <w:szCs w:val="24"/>
        </w:rPr>
        <w:t>e ao objeto licitado, nacionais</w:t>
      </w:r>
      <w:r w:rsidR="007409B0" w:rsidRPr="00E86C3D">
        <w:rPr>
          <w:rFonts w:asciiTheme="minorHAnsi" w:hAnsiTheme="minorHAnsi"/>
          <w:sz w:val="24"/>
          <w:szCs w:val="24"/>
        </w:rPr>
        <w:t xml:space="preserve"> e estrangeiras autorizadas ou não a funcionar no país, que atenderem as condições </w:t>
      </w:r>
      <w:r w:rsidR="00A92EC7" w:rsidRPr="00E86C3D">
        <w:rPr>
          <w:rFonts w:asciiTheme="minorHAnsi" w:hAnsiTheme="minorHAnsi"/>
          <w:sz w:val="24"/>
          <w:szCs w:val="24"/>
        </w:rPr>
        <w:t xml:space="preserve">certame licitatório </w:t>
      </w:r>
      <w:r w:rsidR="007409B0" w:rsidRPr="00E86C3D">
        <w:rPr>
          <w:rFonts w:asciiTheme="minorHAnsi" w:hAnsiTheme="minorHAnsi"/>
          <w:sz w:val="24"/>
          <w:szCs w:val="24"/>
        </w:rPr>
        <w:t xml:space="preserve">empresas do ramo </w:t>
      </w:r>
      <w:r w:rsidR="00A92EC7" w:rsidRPr="00E86C3D">
        <w:rPr>
          <w:rFonts w:asciiTheme="minorHAnsi" w:hAnsiTheme="minorHAnsi"/>
          <w:sz w:val="24"/>
          <w:szCs w:val="24"/>
        </w:rPr>
        <w:t>q</w:t>
      </w:r>
      <w:r w:rsidRPr="00E86C3D">
        <w:rPr>
          <w:rFonts w:asciiTheme="minorHAnsi" w:hAnsiTheme="minorHAnsi"/>
          <w:sz w:val="24"/>
          <w:szCs w:val="24"/>
        </w:rPr>
        <w:t xml:space="preserve">ualquer pessoa jurídica </w:t>
      </w:r>
      <w:r w:rsidR="00312BA8" w:rsidRPr="00E86C3D">
        <w:rPr>
          <w:rFonts w:asciiTheme="minorHAnsi" w:hAnsiTheme="minorHAnsi"/>
          <w:sz w:val="24"/>
          <w:szCs w:val="24"/>
        </w:rPr>
        <w:t>do ramo de engenharia</w:t>
      </w:r>
      <w:r w:rsidR="00573DF6" w:rsidRPr="00E86C3D">
        <w:rPr>
          <w:rFonts w:asciiTheme="minorHAnsi" w:hAnsiTheme="minorHAnsi"/>
          <w:sz w:val="24"/>
          <w:szCs w:val="24"/>
        </w:rPr>
        <w:t>,</w:t>
      </w:r>
      <w:r w:rsidR="00882BF3">
        <w:rPr>
          <w:rFonts w:asciiTheme="minorHAnsi" w:hAnsiTheme="minorHAnsi"/>
          <w:sz w:val="24"/>
          <w:szCs w:val="24"/>
        </w:rPr>
        <w:t xml:space="preserve"> </w:t>
      </w:r>
      <w:r w:rsidR="007409B0" w:rsidRPr="00E86C3D">
        <w:rPr>
          <w:rFonts w:asciiTheme="minorHAnsi" w:hAnsiTheme="minorHAnsi"/>
          <w:sz w:val="24"/>
          <w:szCs w:val="24"/>
        </w:rPr>
        <w:t>de participação e habilitaç</w:t>
      </w:r>
      <w:r w:rsidR="007A7172" w:rsidRPr="00E86C3D">
        <w:rPr>
          <w:rFonts w:asciiTheme="minorHAnsi" w:hAnsiTheme="minorHAnsi"/>
          <w:sz w:val="24"/>
          <w:szCs w:val="24"/>
        </w:rPr>
        <w:t>ão estabelecidas neste Edital e</w:t>
      </w:r>
      <w:r w:rsidRPr="00E86C3D">
        <w:rPr>
          <w:rFonts w:asciiTheme="minorHAnsi" w:hAnsiTheme="minorHAnsi"/>
          <w:sz w:val="24"/>
          <w:szCs w:val="24"/>
        </w:rPr>
        <w:t xml:space="preserve"> seus Anexos</w:t>
      </w:r>
      <w:r w:rsidR="00312BA8" w:rsidRPr="00E86C3D">
        <w:rPr>
          <w:rFonts w:asciiTheme="minorHAnsi" w:hAnsiTheme="minorHAnsi"/>
          <w:sz w:val="24"/>
          <w:szCs w:val="24"/>
        </w:rPr>
        <w:t xml:space="preserve"> e que comprove possuir requisitos mínimos de qualificação descritos no </w:t>
      </w:r>
      <w:r w:rsidR="00312BA8" w:rsidRPr="00E86C3D">
        <w:rPr>
          <w:rFonts w:asciiTheme="minorHAnsi" w:hAnsiTheme="minorHAnsi"/>
          <w:b/>
          <w:sz w:val="24"/>
          <w:szCs w:val="24"/>
        </w:rPr>
        <w:t xml:space="preserve">item </w:t>
      </w:r>
      <w:r w:rsidR="005B5302" w:rsidRPr="00E86C3D">
        <w:rPr>
          <w:rFonts w:asciiTheme="minorHAnsi" w:hAnsiTheme="minorHAnsi"/>
          <w:b/>
          <w:sz w:val="24"/>
          <w:szCs w:val="24"/>
        </w:rPr>
        <w:t>9</w:t>
      </w:r>
      <w:r w:rsidR="00312BA8" w:rsidRPr="00E86C3D">
        <w:rPr>
          <w:rFonts w:asciiTheme="minorHAnsi" w:hAnsiTheme="minorHAnsi"/>
          <w:sz w:val="24"/>
          <w:szCs w:val="24"/>
        </w:rPr>
        <w:t xml:space="preserve"> do presente instrumento, e </w:t>
      </w:r>
      <w:r w:rsidR="00573DF6" w:rsidRPr="00E86C3D">
        <w:rPr>
          <w:rFonts w:asciiTheme="minorHAnsi" w:hAnsiTheme="minorHAnsi"/>
          <w:sz w:val="24"/>
          <w:szCs w:val="24"/>
        </w:rPr>
        <w:t xml:space="preserve">ainda </w:t>
      </w:r>
      <w:r w:rsidR="00312BA8" w:rsidRPr="00E86C3D">
        <w:rPr>
          <w:rFonts w:asciiTheme="minorHAnsi" w:hAnsiTheme="minorHAnsi"/>
          <w:sz w:val="24"/>
          <w:szCs w:val="24"/>
        </w:rPr>
        <w:t>que</w:t>
      </w:r>
      <w:r w:rsidR="007A7172" w:rsidRPr="00E86C3D">
        <w:rPr>
          <w:rFonts w:asciiTheme="minorHAnsi" w:hAnsiTheme="minorHAnsi"/>
          <w:sz w:val="24"/>
          <w:szCs w:val="24"/>
        </w:rPr>
        <w:t>,</w:t>
      </w:r>
      <w:r w:rsidR="00312BA8" w:rsidRPr="00E86C3D">
        <w:rPr>
          <w:rFonts w:asciiTheme="minorHAnsi" w:hAnsiTheme="minorHAnsi"/>
          <w:sz w:val="24"/>
          <w:szCs w:val="24"/>
        </w:rPr>
        <w:t xml:space="preserve"> até a data e hora previstas no preâmbulo deste edital, apresente à </w:t>
      </w:r>
      <w:r w:rsidR="006103B6" w:rsidRPr="00E86C3D">
        <w:rPr>
          <w:rFonts w:asciiTheme="minorHAnsi" w:hAnsiTheme="minorHAnsi"/>
          <w:sz w:val="24"/>
          <w:szCs w:val="24"/>
        </w:rPr>
        <w:t>CEL</w:t>
      </w:r>
      <w:r w:rsidR="00312BA8" w:rsidRPr="00E86C3D">
        <w:rPr>
          <w:rFonts w:asciiTheme="minorHAnsi" w:hAnsiTheme="minorHAnsi"/>
          <w:sz w:val="24"/>
          <w:szCs w:val="24"/>
        </w:rPr>
        <w:t>, no endereço respectivo, dois envelopes lacrados e separados na forma descrita</w:t>
      </w:r>
      <w:r w:rsidR="00957618" w:rsidRPr="00E86C3D">
        <w:rPr>
          <w:rFonts w:asciiTheme="minorHAnsi" w:hAnsiTheme="minorHAnsi"/>
          <w:sz w:val="24"/>
          <w:szCs w:val="24"/>
        </w:rPr>
        <w:t xml:space="preserve"> nos itens </w:t>
      </w:r>
      <w:r w:rsidR="00957618" w:rsidRPr="00E86C3D">
        <w:rPr>
          <w:rFonts w:asciiTheme="minorHAnsi" w:hAnsiTheme="minorHAnsi"/>
          <w:b/>
          <w:sz w:val="24"/>
          <w:szCs w:val="24"/>
        </w:rPr>
        <w:t>9.1 e 1</w:t>
      </w:r>
      <w:r w:rsidR="00700739" w:rsidRPr="00E86C3D">
        <w:rPr>
          <w:rFonts w:asciiTheme="minorHAnsi" w:hAnsiTheme="minorHAnsi"/>
          <w:b/>
          <w:sz w:val="24"/>
          <w:szCs w:val="24"/>
        </w:rPr>
        <w:t>1</w:t>
      </w:r>
      <w:r w:rsidR="00957618" w:rsidRPr="00E86C3D">
        <w:rPr>
          <w:rFonts w:asciiTheme="minorHAnsi" w:hAnsiTheme="minorHAnsi"/>
          <w:b/>
          <w:sz w:val="24"/>
          <w:szCs w:val="24"/>
        </w:rPr>
        <w:t>.1</w:t>
      </w:r>
      <w:r w:rsidR="001A386E" w:rsidRPr="00E86C3D">
        <w:rPr>
          <w:rFonts w:asciiTheme="minorHAnsi" w:hAnsiTheme="minorHAnsi"/>
          <w:sz w:val="24"/>
          <w:szCs w:val="24"/>
        </w:rPr>
        <w:t>.</w:t>
      </w:r>
    </w:p>
    <w:p w:rsidR="002425F9" w:rsidRPr="00E86C3D" w:rsidRDefault="002425F9" w:rsidP="005B5302">
      <w:pPr>
        <w:pStyle w:val="NormalWeb"/>
        <w:spacing w:before="0" w:beforeAutospacing="0" w:after="0" w:afterAutospacing="0"/>
        <w:ind w:firstLine="567"/>
        <w:jc w:val="both"/>
        <w:rPr>
          <w:rFonts w:asciiTheme="minorHAnsi" w:hAnsiTheme="minorHAnsi"/>
        </w:rPr>
      </w:pPr>
    </w:p>
    <w:p w:rsidR="00792A87" w:rsidRPr="00E86C3D" w:rsidRDefault="001A386E" w:rsidP="005B5302">
      <w:pPr>
        <w:pStyle w:val="NormalWeb"/>
        <w:spacing w:before="0" w:beforeAutospacing="0" w:after="0" w:afterAutospacing="0"/>
        <w:ind w:firstLine="567"/>
        <w:jc w:val="both"/>
        <w:rPr>
          <w:rFonts w:asciiTheme="minorHAnsi" w:hAnsiTheme="minorHAnsi"/>
        </w:rPr>
      </w:pPr>
      <w:r w:rsidRPr="00E86C3D">
        <w:rPr>
          <w:rFonts w:asciiTheme="minorHAnsi" w:hAnsiTheme="minorHAnsi"/>
          <w:b/>
        </w:rPr>
        <w:t>4.1.1.</w:t>
      </w:r>
      <w:r w:rsidR="0012500C" w:rsidRPr="00E86C3D">
        <w:rPr>
          <w:rFonts w:asciiTheme="minorHAnsi" w:hAnsiTheme="minorHAnsi"/>
        </w:rPr>
        <w:t xml:space="preserve"> A empresa estrangeira deverá atender a Resolução nº 444 de 14/04/2000 do </w:t>
      </w:r>
      <w:r w:rsidR="000129CE" w:rsidRPr="00E86C3D">
        <w:rPr>
          <w:rFonts w:asciiTheme="minorHAnsi" w:hAnsiTheme="minorHAnsi"/>
        </w:rPr>
        <w:t xml:space="preserve">Conselho Federal de Engenharia </w:t>
      </w:r>
      <w:r w:rsidR="0012500C" w:rsidRPr="00E86C3D">
        <w:rPr>
          <w:rFonts w:asciiTheme="minorHAnsi" w:hAnsiTheme="minorHAnsi"/>
        </w:rPr>
        <w:t xml:space="preserve">e Agronomia </w:t>
      </w:r>
      <w:r w:rsidR="00023C8A" w:rsidRPr="00E86C3D">
        <w:rPr>
          <w:rFonts w:asciiTheme="minorHAnsi" w:hAnsiTheme="minorHAnsi"/>
        </w:rPr>
        <w:t>–</w:t>
      </w:r>
      <w:r w:rsidR="0012500C" w:rsidRPr="00E86C3D">
        <w:rPr>
          <w:rFonts w:asciiTheme="minorHAnsi" w:hAnsiTheme="minorHAnsi"/>
        </w:rPr>
        <w:t xml:space="preserve"> CONFEA</w:t>
      </w:r>
      <w:r w:rsidR="00604159" w:rsidRPr="00E86C3D">
        <w:rPr>
          <w:rFonts w:asciiTheme="minorHAnsi" w:hAnsiTheme="minorHAnsi"/>
        </w:rPr>
        <w:t xml:space="preserve"> e</w:t>
      </w:r>
      <w:r w:rsidR="00C220D3">
        <w:rPr>
          <w:rFonts w:asciiTheme="minorHAnsi" w:hAnsiTheme="minorHAnsi"/>
        </w:rPr>
        <w:t xml:space="preserve"> </w:t>
      </w:r>
      <w:r w:rsidR="00306597" w:rsidRPr="00E86C3D">
        <w:rPr>
          <w:rFonts w:asciiTheme="minorHAnsi" w:hAnsiTheme="minorHAnsi"/>
        </w:rPr>
        <w:t>CAU/</w:t>
      </w:r>
      <w:r w:rsidR="007409B0" w:rsidRPr="00E86C3D">
        <w:rPr>
          <w:rFonts w:asciiTheme="minorHAnsi" w:hAnsiTheme="minorHAnsi"/>
        </w:rPr>
        <w:t>BR</w:t>
      </w:r>
      <w:r w:rsidR="00312BA8" w:rsidRPr="00E86C3D">
        <w:rPr>
          <w:rFonts w:asciiTheme="minorHAnsi" w:hAnsiTheme="minorHAnsi"/>
        </w:rPr>
        <w:t xml:space="preserve">; </w:t>
      </w:r>
    </w:p>
    <w:p w:rsidR="00004881" w:rsidRPr="00E86C3D" w:rsidRDefault="00004881" w:rsidP="005B5302">
      <w:pPr>
        <w:pStyle w:val="NormalWeb"/>
        <w:spacing w:before="0" w:beforeAutospacing="0" w:after="0" w:afterAutospacing="0"/>
        <w:ind w:firstLine="567"/>
        <w:jc w:val="both"/>
        <w:rPr>
          <w:rFonts w:asciiTheme="minorHAnsi" w:hAnsiTheme="minorHAnsi"/>
        </w:rPr>
      </w:pPr>
    </w:p>
    <w:p w:rsidR="00312BA8" w:rsidRPr="00E86C3D" w:rsidRDefault="00004881" w:rsidP="00004881">
      <w:pPr>
        <w:pStyle w:val="NormalWeb"/>
        <w:spacing w:before="0" w:beforeAutospacing="0" w:after="0" w:afterAutospacing="0"/>
        <w:jc w:val="both"/>
        <w:rPr>
          <w:rFonts w:asciiTheme="minorHAnsi" w:hAnsiTheme="minorHAnsi"/>
        </w:rPr>
      </w:pPr>
      <w:r w:rsidRPr="00E86C3D">
        <w:rPr>
          <w:rFonts w:asciiTheme="minorHAnsi" w:hAnsiTheme="minorHAnsi"/>
          <w:b/>
        </w:rPr>
        <w:t xml:space="preserve">4.2 </w:t>
      </w:r>
      <w:r w:rsidRPr="00E86C3D">
        <w:rPr>
          <w:rFonts w:asciiTheme="minorHAnsi" w:hAnsiTheme="minorHAnsi"/>
        </w:rPr>
        <w:t>Será admitida a participação em regime de cons</w:t>
      </w:r>
      <w:r w:rsidR="007A7172" w:rsidRPr="00E86C3D">
        <w:rPr>
          <w:rFonts w:asciiTheme="minorHAnsi" w:hAnsiTheme="minorHAnsi"/>
        </w:rPr>
        <w:t>ó</w:t>
      </w:r>
      <w:r w:rsidRPr="00E86C3D">
        <w:rPr>
          <w:rFonts w:asciiTheme="minorHAnsi" w:hAnsiTheme="minorHAnsi"/>
        </w:rPr>
        <w:t>rcio de</w:t>
      </w:r>
      <w:r w:rsidR="001A386E" w:rsidRPr="00E86C3D">
        <w:rPr>
          <w:rFonts w:asciiTheme="minorHAnsi" w:hAnsiTheme="minorHAnsi"/>
        </w:rPr>
        <w:t xml:space="preserve"> empresas estrangeiras, sendo </w:t>
      </w:r>
      <w:r w:rsidRPr="00E86C3D">
        <w:rPr>
          <w:rFonts w:asciiTheme="minorHAnsi" w:hAnsiTheme="minorHAnsi"/>
        </w:rPr>
        <w:t>vedada a participação de uma mesma empresa em mais de um cons</w:t>
      </w:r>
      <w:r w:rsidR="007A7172" w:rsidRPr="00E86C3D">
        <w:rPr>
          <w:rFonts w:asciiTheme="minorHAnsi" w:hAnsiTheme="minorHAnsi"/>
        </w:rPr>
        <w:t>ó</w:t>
      </w:r>
      <w:r w:rsidRPr="00E86C3D">
        <w:rPr>
          <w:rFonts w:asciiTheme="minorHAnsi" w:hAnsiTheme="minorHAnsi"/>
        </w:rPr>
        <w:t>rcio, e atendidas as condições previstas no Art.33 da Lei 8666/93, bem como aquelas estabelecidas neste edital;</w:t>
      </w:r>
    </w:p>
    <w:p w:rsidR="00004881" w:rsidRPr="00E86C3D" w:rsidRDefault="00004881" w:rsidP="00004881">
      <w:pPr>
        <w:pStyle w:val="NormalWeb"/>
        <w:spacing w:before="0" w:beforeAutospacing="0" w:after="0" w:afterAutospacing="0"/>
        <w:jc w:val="both"/>
        <w:rPr>
          <w:rFonts w:asciiTheme="minorHAnsi" w:hAnsiTheme="minorHAnsi"/>
          <w:b/>
        </w:rPr>
      </w:pPr>
    </w:p>
    <w:p w:rsidR="00004881" w:rsidRPr="00E86C3D" w:rsidRDefault="00773511" w:rsidP="00E91CD5">
      <w:pPr>
        <w:pStyle w:val="NormalWeb"/>
        <w:numPr>
          <w:ilvl w:val="1"/>
          <w:numId w:val="31"/>
        </w:numPr>
        <w:spacing w:before="0" w:beforeAutospacing="0" w:after="0" w:afterAutospacing="0"/>
        <w:jc w:val="both"/>
        <w:rPr>
          <w:rFonts w:asciiTheme="minorHAnsi" w:hAnsiTheme="minorHAnsi"/>
        </w:rPr>
      </w:pPr>
      <w:r w:rsidRPr="00E86C3D">
        <w:rPr>
          <w:rFonts w:asciiTheme="minorHAnsi" w:hAnsiTheme="minorHAnsi"/>
        </w:rPr>
        <w:t>S</w:t>
      </w:r>
      <w:r w:rsidR="00004881" w:rsidRPr="00E86C3D">
        <w:rPr>
          <w:rFonts w:asciiTheme="minorHAnsi" w:hAnsiTheme="minorHAnsi"/>
        </w:rPr>
        <w:t>erá admitido</w:t>
      </w:r>
      <w:r w:rsidR="00882BF3">
        <w:rPr>
          <w:rFonts w:asciiTheme="minorHAnsi" w:hAnsiTheme="minorHAnsi"/>
        </w:rPr>
        <w:t xml:space="preserve"> </w:t>
      </w:r>
      <w:r w:rsidR="00004881" w:rsidRPr="00E86C3D">
        <w:rPr>
          <w:rFonts w:asciiTheme="minorHAnsi" w:hAnsiTheme="minorHAnsi"/>
        </w:rPr>
        <w:t>cons</w:t>
      </w:r>
      <w:r w:rsidR="007A7172" w:rsidRPr="00E86C3D">
        <w:rPr>
          <w:rFonts w:asciiTheme="minorHAnsi" w:hAnsiTheme="minorHAnsi"/>
        </w:rPr>
        <w:t>ó</w:t>
      </w:r>
      <w:r w:rsidR="00004881" w:rsidRPr="00E86C3D">
        <w:rPr>
          <w:rFonts w:asciiTheme="minorHAnsi" w:hAnsiTheme="minorHAnsi"/>
        </w:rPr>
        <w:t>rc</w:t>
      </w:r>
      <w:r w:rsidR="00EE4BF4" w:rsidRPr="00E86C3D">
        <w:rPr>
          <w:rFonts w:asciiTheme="minorHAnsi" w:hAnsiTheme="minorHAnsi"/>
        </w:rPr>
        <w:t xml:space="preserve">io composto por mais de duas </w:t>
      </w:r>
      <w:r w:rsidR="00004881" w:rsidRPr="00E86C3D">
        <w:rPr>
          <w:rFonts w:asciiTheme="minorHAnsi" w:hAnsiTheme="minorHAnsi"/>
        </w:rPr>
        <w:t>empresas;</w:t>
      </w:r>
    </w:p>
    <w:p w:rsidR="00E91CD5" w:rsidRPr="00E86C3D" w:rsidRDefault="00E91CD5" w:rsidP="00312BA8">
      <w:pPr>
        <w:pStyle w:val="NormalWeb"/>
        <w:spacing w:before="0" w:beforeAutospacing="0" w:after="0" w:afterAutospacing="0"/>
        <w:ind w:left="426" w:hanging="426"/>
        <w:jc w:val="both"/>
        <w:rPr>
          <w:rFonts w:asciiTheme="minorHAnsi" w:hAnsiTheme="minorHAnsi"/>
        </w:rPr>
      </w:pPr>
    </w:p>
    <w:p w:rsidR="00E91CD5" w:rsidRPr="00E86C3D" w:rsidRDefault="00E91CD5" w:rsidP="00E91CD5">
      <w:pPr>
        <w:tabs>
          <w:tab w:val="left" w:pos="709"/>
        </w:tabs>
        <w:autoSpaceDE w:val="0"/>
        <w:autoSpaceDN w:val="0"/>
        <w:adjustRightInd w:val="0"/>
        <w:jc w:val="both"/>
        <w:rPr>
          <w:rFonts w:asciiTheme="minorHAnsi" w:hAnsiTheme="minorHAnsi"/>
          <w:sz w:val="24"/>
          <w:szCs w:val="24"/>
        </w:rPr>
      </w:pPr>
      <w:r w:rsidRPr="00E86C3D">
        <w:rPr>
          <w:rFonts w:asciiTheme="minorHAnsi" w:hAnsiTheme="minorHAnsi"/>
          <w:b/>
          <w:sz w:val="24"/>
          <w:szCs w:val="24"/>
        </w:rPr>
        <w:t>4.4</w:t>
      </w:r>
      <w:r w:rsidRPr="00E86C3D">
        <w:rPr>
          <w:rFonts w:asciiTheme="minorHAnsi" w:hAnsiTheme="minorHAnsi"/>
          <w:sz w:val="24"/>
          <w:szCs w:val="24"/>
        </w:rPr>
        <w:t xml:space="preserve"> O consórcio deverá apresentar, além dos demais documentos referentes à HABILITAÇAO específica das empresas, os seguintes documentos;</w:t>
      </w:r>
    </w:p>
    <w:p w:rsidR="00E91CD5" w:rsidRPr="00E86C3D" w:rsidRDefault="00E91CD5" w:rsidP="00E91CD5">
      <w:pPr>
        <w:tabs>
          <w:tab w:val="left" w:pos="709"/>
        </w:tabs>
        <w:autoSpaceDE w:val="0"/>
        <w:autoSpaceDN w:val="0"/>
        <w:adjustRightInd w:val="0"/>
        <w:jc w:val="both"/>
        <w:rPr>
          <w:rFonts w:asciiTheme="minorHAnsi" w:hAnsiTheme="minorHAnsi"/>
          <w:sz w:val="24"/>
          <w:szCs w:val="24"/>
        </w:rPr>
      </w:pPr>
    </w:p>
    <w:p w:rsidR="00E91CD5" w:rsidRPr="00E86C3D" w:rsidRDefault="00E91CD5" w:rsidP="00E91CD5">
      <w:pPr>
        <w:numPr>
          <w:ilvl w:val="2"/>
          <w:numId w:val="33"/>
        </w:numPr>
        <w:tabs>
          <w:tab w:val="left" w:pos="709"/>
        </w:tabs>
        <w:autoSpaceDE w:val="0"/>
        <w:autoSpaceDN w:val="0"/>
        <w:adjustRightInd w:val="0"/>
        <w:jc w:val="both"/>
        <w:rPr>
          <w:rFonts w:asciiTheme="minorHAnsi" w:hAnsiTheme="minorHAnsi"/>
          <w:sz w:val="24"/>
          <w:szCs w:val="24"/>
        </w:rPr>
      </w:pPr>
      <w:r w:rsidRPr="00E86C3D">
        <w:rPr>
          <w:rFonts w:asciiTheme="minorHAnsi" w:hAnsiTheme="minorHAnsi"/>
          <w:sz w:val="24"/>
          <w:szCs w:val="24"/>
        </w:rPr>
        <w:t>Comprovação do compromisso de constituição de consórcio, por escritura pública ou documento particular registrado em Cartório de Registro de Títulos e Documentos, subscrito pelos consorciados, sendo vedada a inclusão de dados específicos contido na Proposta;</w:t>
      </w:r>
    </w:p>
    <w:p w:rsidR="00E91CD5" w:rsidRPr="00E86C3D" w:rsidRDefault="00E91CD5" w:rsidP="00E91CD5">
      <w:pPr>
        <w:numPr>
          <w:ilvl w:val="2"/>
          <w:numId w:val="33"/>
        </w:numPr>
        <w:tabs>
          <w:tab w:val="left" w:pos="709"/>
        </w:tabs>
        <w:autoSpaceDE w:val="0"/>
        <w:autoSpaceDN w:val="0"/>
        <w:adjustRightInd w:val="0"/>
        <w:jc w:val="both"/>
        <w:rPr>
          <w:rFonts w:asciiTheme="minorHAnsi" w:hAnsiTheme="minorHAnsi"/>
          <w:sz w:val="24"/>
          <w:szCs w:val="24"/>
        </w:rPr>
      </w:pPr>
      <w:r w:rsidRPr="00E86C3D">
        <w:rPr>
          <w:rFonts w:asciiTheme="minorHAnsi" w:hAnsiTheme="minorHAnsi"/>
          <w:sz w:val="24"/>
          <w:szCs w:val="24"/>
        </w:rPr>
        <w:t>Termo de responsabilidade solidária dos integrantes de consórcio, pelos atos a serem praticados na fase de licitação e na execução do contrato;</w:t>
      </w:r>
    </w:p>
    <w:p w:rsidR="00E91CD5" w:rsidRPr="00E86C3D" w:rsidRDefault="00E91CD5" w:rsidP="00E91CD5">
      <w:pPr>
        <w:numPr>
          <w:ilvl w:val="2"/>
          <w:numId w:val="33"/>
        </w:numPr>
        <w:tabs>
          <w:tab w:val="left" w:pos="709"/>
        </w:tabs>
        <w:autoSpaceDE w:val="0"/>
        <w:autoSpaceDN w:val="0"/>
        <w:adjustRightInd w:val="0"/>
        <w:jc w:val="both"/>
        <w:rPr>
          <w:rFonts w:asciiTheme="minorHAnsi" w:hAnsiTheme="minorHAnsi"/>
          <w:sz w:val="24"/>
          <w:szCs w:val="24"/>
        </w:rPr>
      </w:pPr>
      <w:r w:rsidRPr="00E86C3D">
        <w:rPr>
          <w:rFonts w:asciiTheme="minorHAnsi" w:hAnsiTheme="minorHAnsi"/>
          <w:sz w:val="24"/>
          <w:szCs w:val="24"/>
        </w:rPr>
        <w:t xml:space="preserve">Indicação da empresa responsável pelo consórcio – empresa líder, a qual deverá representá-lo e manter todos os entendimentos que se fizerem necessários; </w:t>
      </w:r>
    </w:p>
    <w:p w:rsidR="00E91CD5" w:rsidRPr="00E86C3D" w:rsidRDefault="00E91CD5" w:rsidP="00E91CD5">
      <w:pPr>
        <w:numPr>
          <w:ilvl w:val="2"/>
          <w:numId w:val="33"/>
        </w:numPr>
        <w:tabs>
          <w:tab w:val="left" w:pos="709"/>
        </w:tabs>
        <w:autoSpaceDE w:val="0"/>
        <w:autoSpaceDN w:val="0"/>
        <w:adjustRightInd w:val="0"/>
        <w:jc w:val="both"/>
        <w:rPr>
          <w:rFonts w:asciiTheme="minorHAnsi" w:hAnsiTheme="minorHAnsi"/>
          <w:sz w:val="24"/>
          <w:szCs w:val="24"/>
        </w:rPr>
      </w:pPr>
      <w:r w:rsidRPr="00E86C3D">
        <w:rPr>
          <w:rFonts w:asciiTheme="minorHAnsi" w:hAnsiTheme="minorHAnsi"/>
          <w:sz w:val="24"/>
          <w:szCs w:val="24"/>
        </w:rPr>
        <w:t>Indicação da participação proporcional de cada consorciado na execução dos serviços em consonância com as especificações destes;</w:t>
      </w:r>
    </w:p>
    <w:p w:rsidR="00E91CD5" w:rsidRPr="00E86C3D" w:rsidRDefault="00E91CD5" w:rsidP="00E91CD5">
      <w:pPr>
        <w:numPr>
          <w:ilvl w:val="2"/>
          <w:numId w:val="33"/>
        </w:numPr>
        <w:tabs>
          <w:tab w:val="left" w:pos="709"/>
        </w:tabs>
        <w:autoSpaceDE w:val="0"/>
        <w:autoSpaceDN w:val="0"/>
        <w:adjustRightInd w:val="0"/>
        <w:jc w:val="both"/>
        <w:rPr>
          <w:rFonts w:asciiTheme="minorHAnsi" w:hAnsiTheme="minorHAnsi"/>
          <w:sz w:val="24"/>
          <w:szCs w:val="24"/>
        </w:rPr>
      </w:pPr>
      <w:r w:rsidRPr="00E86C3D">
        <w:rPr>
          <w:rFonts w:asciiTheme="minorHAnsi" w:hAnsiTheme="minorHAnsi"/>
          <w:sz w:val="24"/>
          <w:szCs w:val="24"/>
        </w:rPr>
        <w:t>Documentos que confiram amplos poderem a empresa líder para representar o consórcio nesta licitação.</w:t>
      </w:r>
    </w:p>
    <w:p w:rsidR="00E91CD5" w:rsidRPr="00E86C3D" w:rsidRDefault="00E91CD5" w:rsidP="00E91CD5">
      <w:pPr>
        <w:tabs>
          <w:tab w:val="left" w:pos="709"/>
        </w:tabs>
        <w:autoSpaceDE w:val="0"/>
        <w:autoSpaceDN w:val="0"/>
        <w:adjustRightInd w:val="0"/>
        <w:ind w:left="1080"/>
        <w:jc w:val="both"/>
        <w:rPr>
          <w:rFonts w:asciiTheme="minorHAnsi" w:hAnsiTheme="minorHAnsi"/>
          <w:sz w:val="24"/>
          <w:szCs w:val="24"/>
        </w:rPr>
      </w:pPr>
    </w:p>
    <w:p w:rsidR="007A7172" w:rsidRPr="00E86C3D" w:rsidRDefault="00E91CD5" w:rsidP="00004881">
      <w:pPr>
        <w:pStyle w:val="NormalWeb"/>
        <w:spacing w:before="0" w:beforeAutospacing="0" w:after="0" w:afterAutospacing="0"/>
        <w:jc w:val="both"/>
        <w:rPr>
          <w:rFonts w:asciiTheme="minorHAnsi" w:hAnsiTheme="minorHAnsi"/>
        </w:rPr>
      </w:pPr>
      <w:r w:rsidRPr="00E86C3D">
        <w:rPr>
          <w:rFonts w:asciiTheme="minorHAnsi" w:hAnsiTheme="minorHAnsi"/>
          <w:b/>
        </w:rPr>
        <w:t>4.5</w:t>
      </w:r>
      <w:r w:rsidR="00004881" w:rsidRPr="00E86C3D">
        <w:rPr>
          <w:rFonts w:asciiTheme="minorHAnsi" w:hAnsiTheme="minorHAnsi"/>
        </w:rPr>
        <w:t>Cada empresa integrante do cons</w:t>
      </w:r>
      <w:r w:rsidR="007A7172" w:rsidRPr="00E86C3D">
        <w:rPr>
          <w:rFonts w:asciiTheme="minorHAnsi" w:hAnsiTheme="minorHAnsi"/>
        </w:rPr>
        <w:t>ó</w:t>
      </w:r>
      <w:r w:rsidR="00004881" w:rsidRPr="00E86C3D">
        <w:rPr>
          <w:rFonts w:asciiTheme="minorHAnsi" w:hAnsiTheme="minorHAnsi"/>
        </w:rPr>
        <w:t>rcio dever</w:t>
      </w:r>
      <w:r w:rsidR="007A7172" w:rsidRPr="00E86C3D">
        <w:rPr>
          <w:rFonts w:asciiTheme="minorHAnsi" w:hAnsiTheme="minorHAnsi"/>
        </w:rPr>
        <w:t>á</w:t>
      </w:r>
      <w:r w:rsidR="00004881" w:rsidRPr="00E86C3D">
        <w:rPr>
          <w:rFonts w:asciiTheme="minorHAnsi" w:hAnsiTheme="minorHAnsi"/>
        </w:rPr>
        <w:t xml:space="preserve"> atender as exigências estabelecidas para habilitação neste edital de licitação, sob pena de inabilitação do cons</w:t>
      </w:r>
      <w:r w:rsidR="007A7172" w:rsidRPr="00E86C3D">
        <w:rPr>
          <w:rFonts w:asciiTheme="minorHAnsi" w:hAnsiTheme="minorHAnsi"/>
        </w:rPr>
        <w:t>ó</w:t>
      </w:r>
      <w:r w:rsidR="00004881" w:rsidRPr="00E86C3D">
        <w:rPr>
          <w:rFonts w:asciiTheme="minorHAnsi" w:hAnsiTheme="minorHAnsi"/>
        </w:rPr>
        <w:t xml:space="preserve">rcio. </w:t>
      </w:r>
      <w:r w:rsidR="007A7172" w:rsidRPr="00E86C3D">
        <w:rPr>
          <w:rFonts w:asciiTheme="minorHAnsi" w:hAnsiTheme="minorHAnsi"/>
        </w:rPr>
        <w:t>Caso integram o consórcio uma empresa nacional e uma estrangeira, a liderança do consórcio caberá, de forma obrigatória, à empresa nacional, sem qualquer prejuízo da responsabilidade solidária entre todos os integrantes do consórcio.</w:t>
      </w:r>
    </w:p>
    <w:p w:rsidR="007A7172" w:rsidRPr="00E86C3D" w:rsidRDefault="007A7172" w:rsidP="00004881">
      <w:pPr>
        <w:pStyle w:val="NormalWeb"/>
        <w:spacing w:before="0" w:beforeAutospacing="0" w:after="0" w:afterAutospacing="0"/>
        <w:jc w:val="both"/>
        <w:rPr>
          <w:rFonts w:asciiTheme="minorHAnsi" w:hAnsiTheme="minorHAnsi"/>
        </w:rPr>
      </w:pPr>
    </w:p>
    <w:p w:rsidR="00004881" w:rsidRPr="00E86C3D" w:rsidRDefault="00E91CD5" w:rsidP="00004881">
      <w:pPr>
        <w:pStyle w:val="NormalWeb"/>
        <w:spacing w:before="0" w:beforeAutospacing="0" w:after="0" w:afterAutospacing="0"/>
        <w:jc w:val="both"/>
        <w:rPr>
          <w:rFonts w:asciiTheme="minorHAnsi" w:hAnsiTheme="minorHAnsi"/>
        </w:rPr>
      </w:pPr>
      <w:r w:rsidRPr="00E86C3D">
        <w:rPr>
          <w:rFonts w:asciiTheme="minorHAnsi" w:hAnsiTheme="minorHAnsi"/>
          <w:b/>
        </w:rPr>
        <w:t>4.6</w:t>
      </w:r>
      <w:r w:rsidR="003E7D01" w:rsidRPr="00E86C3D">
        <w:rPr>
          <w:rFonts w:asciiTheme="minorHAnsi" w:hAnsiTheme="minorHAnsi"/>
        </w:rPr>
        <w:t xml:space="preserve">Não </w:t>
      </w:r>
      <w:r w:rsidR="00864C1E" w:rsidRPr="00E86C3D">
        <w:rPr>
          <w:rFonts w:asciiTheme="minorHAnsi" w:hAnsiTheme="minorHAnsi"/>
        </w:rPr>
        <w:t>será permitida</w:t>
      </w:r>
      <w:r w:rsidR="00902015">
        <w:rPr>
          <w:rFonts w:asciiTheme="minorHAnsi" w:hAnsiTheme="minorHAnsi"/>
        </w:rPr>
        <w:t xml:space="preserve"> </w:t>
      </w:r>
      <w:r w:rsidR="00864C1E" w:rsidRPr="00E86C3D">
        <w:rPr>
          <w:rFonts w:asciiTheme="minorHAnsi" w:hAnsiTheme="minorHAnsi"/>
        </w:rPr>
        <w:t>a ex</w:t>
      </w:r>
      <w:r w:rsidR="007A7172" w:rsidRPr="00E86C3D">
        <w:rPr>
          <w:rFonts w:asciiTheme="minorHAnsi" w:hAnsiTheme="minorHAnsi"/>
        </w:rPr>
        <w:t>ecução dos serviços por empresa</w:t>
      </w:r>
      <w:r w:rsidR="00864C1E" w:rsidRPr="00E86C3D">
        <w:rPr>
          <w:rFonts w:asciiTheme="minorHAnsi" w:hAnsiTheme="minorHAnsi"/>
        </w:rPr>
        <w:t xml:space="preserve"> consorciada estrangeira superior a 50%</w:t>
      </w:r>
      <w:r w:rsidR="007A7172" w:rsidRPr="00E86C3D">
        <w:rPr>
          <w:rFonts w:asciiTheme="minorHAnsi" w:hAnsiTheme="minorHAnsi"/>
        </w:rPr>
        <w:t xml:space="preserve"> (cinquenta por cento)</w:t>
      </w:r>
      <w:r w:rsidR="00864C1E" w:rsidRPr="00E86C3D">
        <w:rPr>
          <w:rFonts w:asciiTheme="minorHAnsi" w:hAnsiTheme="minorHAnsi"/>
        </w:rPr>
        <w:t>;</w:t>
      </w:r>
    </w:p>
    <w:p w:rsidR="00864C1E" w:rsidRPr="00E86C3D" w:rsidRDefault="00864C1E" w:rsidP="00004881">
      <w:pPr>
        <w:pStyle w:val="NormalWeb"/>
        <w:spacing w:before="0" w:beforeAutospacing="0" w:after="0" w:afterAutospacing="0"/>
        <w:jc w:val="both"/>
        <w:rPr>
          <w:rFonts w:asciiTheme="minorHAnsi" w:hAnsiTheme="minorHAnsi"/>
        </w:rPr>
      </w:pPr>
    </w:p>
    <w:p w:rsidR="00864C1E" w:rsidRPr="00E86C3D" w:rsidRDefault="00E91CD5" w:rsidP="00004881">
      <w:pPr>
        <w:pStyle w:val="NormalWeb"/>
        <w:spacing w:before="0" w:beforeAutospacing="0" w:after="0" w:afterAutospacing="0"/>
        <w:jc w:val="both"/>
        <w:rPr>
          <w:rFonts w:asciiTheme="minorHAnsi" w:hAnsiTheme="minorHAnsi"/>
          <w:b/>
        </w:rPr>
      </w:pPr>
      <w:r w:rsidRPr="00E86C3D">
        <w:rPr>
          <w:rFonts w:asciiTheme="minorHAnsi" w:hAnsiTheme="minorHAnsi"/>
          <w:b/>
        </w:rPr>
        <w:t>4.7</w:t>
      </w:r>
      <w:r w:rsidR="00864C1E" w:rsidRPr="00E86C3D">
        <w:rPr>
          <w:rFonts w:asciiTheme="minorHAnsi" w:hAnsiTheme="minorHAnsi"/>
        </w:rPr>
        <w:t>O prazo de duração do cons</w:t>
      </w:r>
      <w:r w:rsidR="007A7172" w:rsidRPr="00E86C3D">
        <w:rPr>
          <w:rFonts w:asciiTheme="minorHAnsi" w:hAnsiTheme="minorHAnsi"/>
        </w:rPr>
        <w:t>ó</w:t>
      </w:r>
      <w:r w:rsidR="00864C1E" w:rsidRPr="00E86C3D">
        <w:rPr>
          <w:rFonts w:asciiTheme="minorHAnsi" w:hAnsiTheme="minorHAnsi"/>
        </w:rPr>
        <w:t>rcio deve, no mínimo, coincidir com o prazo de conclusão do objeto licitatório, at</w:t>
      </w:r>
      <w:r w:rsidR="007A7172" w:rsidRPr="00E86C3D">
        <w:rPr>
          <w:rFonts w:asciiTheme="minorHAnsi" w:hAnsiTheme="minorHAnsi"/>
        </w:rPr>
        <w:t>é</w:t>
      </w:r>
      <w:r w:rsidR="00864C1E" w:rsidRPr="00E86C3D">
        <w:rPr>
          <w:rFonts w:asciiTheme="minorHAnsi" w:hAnsiTheme="minorHAnsi"/>
        </w:rPr>
        <w:t xml:space="preserve"> sua aceitação definitiva;</w:t>
      </w:r>
    </w:p>
    <w:p w:rsidR="00864C1E" w:rsidRPr="00E86C3D" w:rsidRDefault="00864C1E" w:rsidP="00004881">
      <w:pPr>
        <w:pStyle w:val="NormalWeb"/>
        <w:spacing w:before="0" w:beforeAutospacing="0" w:after="0" w:afterAutospacing="0"/>
        <w:jc w:val="both"/>
        <w:rPr>
          <w:rFonts w:asciiTheme="minorHAnsi" w:hAnsiTheme="minorHAnsi"/>
          <w:b/>
        </w:rPr>
      </w:pPr>
    </w:p>
    <w:p w:rsidR="00864C1E" w:rsidRPr="00E86C3D" w:rsidRDefault="00E91CD5" w:rsidP="00FA0855">
      <w:pPr>
        <w:pStyle w:val="NormalWeb"/>
        <w:spacing w:before="0" w:beforeAutospacing="0" w:after="0" w:afterAutospacing="0"/>
        <w:jc w:val="both"/>
        <w:rPr>
          <w:rFonts w:asciiTheme="minorHAnsi" w:hAnsiTheme="minorHAnsi"/>
        </w:rPr>
      </w:pPr>
      <w:r w:rsidRPr="00E86C3D">
        <w:rPr>
          <w:rFonts w:asciiTheme="minorHAnsi" w:hAnsiTheme="minorHAnsi"/>
          <w:b/>
        </w:rPr>
        <w:t>4.8</w:t>
      </w:r>
      <w:r w:rsidR="00864C1E" w:rsidRPr="00E86C3D">
        <w:rPr>
          <w:rFonts w:asciiTheme="minorHAnsi" w:hAnsiTheme="minorHAnsi"/>
        </w:rPr>
        <w:t>Os consorciados deverão apresentar compromisso de constituição de cons</w:t>
      </w:r>
      <w:r w:rsidR="007A7172" w:rsidRPr="00E86C3D">
        <w:rPr>
          <w:rFonts w:asciiTheme="minorHAnsi" w:hAnsiTheme="minorHAnsi"/>
        </w:rPr>
        <w:t>ó</w:t>
      </w:r>
      <w:r w:rsidR="00864C1E" w:rsidRPr="00E86C3D">
        <w:rPr>
          <w:rFonts w:asciiTheme="minorHAnsi" w:hAnsiTheme="minorHAnsi"/>
        </w:rPr>
        <w:t>rcio, por escritura p</w:t>
      </w:r>
      <w:r w:rsidR="00097BC7" w:rsidRPr="00E86C3D">
        <w:rPr>
          <w:rFonts w:asciiTheme="minorHAnsi" w:hAnsiTheme="minorHAnsi"/>
        </w:rPr>
        <w:t>ú</w:t>
      </w:r>
      <w:r w:rsidR="00864C1E" w:rsidRPr="00E86C3D">
        <w:rPr>
          <w:rFonts w:asciiTheme="minorHAnsi" w:hAnsiTheme="minorHAnsi"/>
        </w:rPr>
        <w:t>blica ou documento particular, registrado em cartório de registro de títulos e documentos, d</w:t>
      </w:r>
      <w:r w:rsidR="007A7172" w:rsidRPr="00E86C3D">
        <w:rPr>
          <w:rFonts w:asciiTheme="minorHAnsi" w:hAnsiTheme="minorHAnsi"/>
        </w:rPr>
        <w:t>i</w:t>
      </w:r>
      <w:r w:rsidR="00864C1E" w:rsidRPr="00E86C3D">
        <w:rPr>
          <w:rFonts w:asciiTheme="minorHAnsi" w:hAnsiTheme="minorHAnsi"/>
        </w:rPr>
        <w:t xml:space="preserve">scriminando a empresa líder, </w:t>
      </w:r>
      <w:r w:rsidR="007A7172" w:rsidRPr="00E86C3D">
        <w:rPr>
          <w:rFonts w:asciiTheme="minorHAnsi" w:hAnsiTheme="minorHAnsi"/>
        </w:rPr>
        <w:t>que deve</w:t>
      </w:r>
      <w:r w:rsidR="00864C1E" w:rsidRPr="00E86C3D">
        <w:rPr>
          <w:rFonts w:asciiTheme="minorHAnsi" w:hAnsiTheme="minorHAnsi"/>
        </w:rPr>
        <w:t xml:space="preserve"> ser nacional, subscrito pelos consorciados, estabelecendo responsabilidade solid</w:t>
      </w:r>
      <w:r w:rsidR="00D62FAD" w:rsidRPr="00E86C3D">
        <w:rPr>
          <w:rFonts w:asciiTheme="minorHAnsi" w:hAnsiTheme="minorHAnsi"/>
        </w:rPr>
        <w:t>á</w:t>
      </w:r>
      <w:r w:rsidR="00864C1E" w:rsidRPr="00E86C3D">
        <w:rPr>
          <w:rFonts w:asciiTheme="minorHAnsi" w:hAnsiTheme="minorHAnsi"/>
        </w:rPr>
        <w:t>ria dos integrantes pelos atos praticados pelo cons</w:t>
      </w:r>
      <w:r w:rsidR="00D62FAD" w:rsidRPr="00E86C3D">
        <w:rPr>
          <w:rFonts w:asciiTheme="minorHAnsi" w:hAnsiTheme="minorHAnsi"/>
        </w:rPr>
        <w:t>ó</w:t>
      </w:r>
      <w:r w:rsidR="00864C1E" w:rsidRPr="00E86C3D">
        <w:rPr>
          <w:rFonts w:asciiTheme="minorHAnsi" w:hAnsiTheme="minorHAnsi"/>
        </w:rPr>
        <w:t>rcio;</w:t>
      </w:r>
    </w:p>
    <w:p w:rsidR="00FA0855" w:rsidRPr="00E86C3D" w:rsidRDefault="00FA0855" w:rsidP="00004881">
      <w:pPr>
        <w:pStyle w:val="NormalWeb"/>
        <w:spacing w:before="0" w:beforeAutospacing="0" w:after="0" w:afterAutospacing="0"/>
        <w:jc w:val="both"/>
        <w:rPr>
          <w:rFonts w:asciiTheme="minorHAnsi" w:hAnsiTheme="minorHAnsi"/>
        </w:rPr>
      </w:pPr>
    </w:p>
    <w:p w:rsidR="00FA0855" w:rsidRPr="00E86C3D" w:rsidRDefault="00E91CD5" w:rsidP="00FA0855">
      <w:pPr>
        <w:pStyle w:val="NormalWeb"/>
        <w:spacing w:before="0" w:beforeAutospacing="0" w:after="0" w:afterAutospacing="0"/>
        <w:jc w:val="both"/>
        <w:rPr>
          <w:rFonts w:asciiTheme="minorHAnsi" w:hAnsiTheme="minorHAnsi"/>
        </w:rPr>
      </w:pPr>
      <w:r w:rsidRPr="00E86C3D">
        <w:rPr>
          <w:rFonts w:asciiTheme="minorHAnsi" w:hAnsiTheme="minorHAnsi"/>
          <w:b/>
        </w:rPr>
        <w:t>4.8</w:t>
      </w:r>
      <w:r w:rsidR="00FA0855" w:rsidRPr="00E86C3D">
        <w:rPr>
          <w:rFonts w:asciiTheme="minorHAnsi" w:hAnsiTheme="minorHAnsi"/>
          <w:b/>
        </w:rPr>
        <w:t xml:space="preserve">.1 </w:t>
      </w:r>
      <w:r w:rsidR="00097BC7" w:rsidRPr="00E86C3D">
        <w:rPr>
          <w:rFonts w:asciiTheme="minorHAnsi" w:hAnsiTheme="minorHAnsi"/>
        </w:rPr>
        <w:t>O</w:t>
      </w:r>
      <w:r w:rsidR="00FA0855" w:rsidRPr="00E86C3D">
        <w:rPr>
          <w:rFonts w:asciiTheme="minorHAnsi" w:hAnsiTheme="minorHAnsi"/>
        </w:rPr>
        <w:t>s consorciados deverão apresentar compromisso de que não alterarão a constituição ou composição do cons</w:t>
      </w:r>
      <w:r w:rsidR="00D62FAD" w:rsidRPr="00E86C3D">
        <w:rPr>
          <w:rFonts w:asciiTheme="minorHAnsi" w:hAnsiTheme="minorHAnsi"/>
        </w:rPr>
        <w:t>ó</w:t>
      </w:r>
      <w:r w:rsidR="00FA0855" w:rsidRPr="00E86C3D">
        <w:rPr>
          <w:rFonts w:asciiTheme="minorHAnsi" w:hAnsiTheme="minorHAnsi"/>
        </w:rPr>
        <w:t>rcio, visando manter v</w:t>
      </w:r>
      <w:r w:rsidR="00D62FAD" w:rsidRPr="00E86C3D">
        <w:rPr>
          <w:rFonts w:asciiTheme="minorHAnsi" w:hAnsiTheme="minorHAnsi"/>
        </w:rPr>
        <w:t>á</w:t>
      </w:r>
      <w:r w:rsidR="00FA0855" w:rsidRPr="00E86C3D">
        <w:rPr>
          <w:rFonts w:asciiTheme="minorHAnsi" w:hAnsiTheme="minorHAnsi"/>
        </w:rPr>
        <w:t>lidas as premissas que asseguram a sua habilitação;</w:t>
      </w:r>
    </w:p>
    <w:p w:rsidR="00FA0855" w:rsidRPr="00E86C3D" w:rsidRDefault="00FA0855" w:rsidP="00FA0855">
      <w:pPr>
        <w:pStyle w:val="NormalWeb"/>
        <w:spacing w:before="0" w:beforeAutospacing="0" w:after="0" w:afterAutospacing="0"/>
        <w:jc w:val="both"/>
        <w:rPr>
          <w:rFonts w:asciiTheme="minorHAnsi" w:hAnsiTheme="minorHAnsi"/>
        </w:rPr>
      </w:pPr>
    </w:p>
    <w:p w:rsidR="00FA0855" w:rsidRPr="00E86C3D" w:rsidRDefault="00E91CD5" w:rsidP="00FA0855">
      <w:pPr>
        <w:pStyle w:val="NormalWeb"/>
        <w:spacing w:before="0" w:beforeAutospacing="0" w:after="0" w:afterAutospacing="0"/>
        <w:jc w:val="both"/>
        <w:rPr>
          <w:rFonts w:asciiTheme="minorHAnsi" w:hAnsiTheme="minorHAnsi"/>
        </w:rPr>
      </w:pPr>
      <w:r w:rsidRPr="00E86C3D">
        <w:rPr>
          <w:rFonts w:asciiTheme="minorHAnsi" w:hAnsiTheme="minorHAnsi"/>
          <w:b/>
        </w:rPr>
        <w:t>4.8</w:t>
      </w:r>
      <w:r w:rsidR="00FA0855" w:rsidRPr="00E86C3D">
        <w:rPr>
          <w:rFonts w:asciiTheme="minorHAnsi" w:hAnsiTheme="minorHAnsi"/>
          <w:b/>
        </w:rPr>
        <w:t xml:space="preserve">.2 </w:t>
      </w:r>
      <w:r w:rsidR="00097BC7" w:rsidRPr="00E86C3D">
        <w:rPr>
          <w:rFonts w:asciiTheme="minorHAnsi" w:hAnsiTheme="minorHAnsi"/>
        </w:rPr>
        <w:t xml:space="preserve">As empresas estrangeiras que não funcionam no país deverão comprovar que tem representação legal no Brasil especificamente no </w:t>
      </w:r>
      <w:r w:rsidR="00D62FAD" w:rsidRPr="00E86C3D">
        <w:rPr>
          <w:rFonts w:asciiTheme="minorHAnsi" w:hAnsiTheme="minorHAnsi"/>
        </w:rPr>
        <w:t>M</w:t>
      </w:r>
      <w:r w:rsidR="00097BC7" w:rsidRPr="00E86C3D">
        <w:rPr>
          <w:rFonts w:asciiTheme="minorHAnsi" w:hAnsiTheme="minorHAnsi"/>
        </w:rPr>
        <w:t xml:space="preserve">unicípio de Maceió, </w:t>
      </w:r>
      <w:r w:rsidR="00D62FAD" w:rsidRPr="00E86C3D">
        <w:rPr>
          <w:rFonts w:asciiTheme="minorHAnsi" w:hAnsiTheme="minorHAnsi"/>
        </w:rPr>
        <w:t>E</w:t>
      </w:r>
      <w:r w:rsidR="00097BC7" w:rsidRPr="00E86C3D">
        <w:rPr>
          <w:rFonts w:asciiTheme="minorHAnsi" w:hAnsiTheme="minorHAnsi"/>
        </w:rPr>
        <w:t>stado de Alagoas, com poderes expressos para receber citação e responder administrativamente e judicialmente, e apresentar os documentos equivalentes e os complementares exigidos neste edital;</w:t>
      </w:r>
    </w:p>
    <w:p w:rsidR="00097BC7" w:rsidRPr="00E86C3D" w:rsidRDefault="00097BC7" w:rsidP="00FA0855">
      <w:pPr>
        <w:pStyle w:val="NormalWeb"/>
        <w:spacing w:before="0" w:beforeAutospacing="0" w:after="0" w:afterAutospacing="0"/>
        <w:jc w:val="both"/>
        <w:rPr>
          <w:rFonts w:asciiTheme="minorHAnsi" w:hAnsiTheme="minorHAnsi"/>
        </w:rPr>
      </w:pPr>
    </w:p>
    <w:p w:rsidR="00097BC7" w:rsidRPr="00E86C3D" w:rsidRDefault="00E91CD5" w:rsidP="00FA0855">
      <w:pPr>
        <w:pStyle w:val="NormalWeb"/>
        <w:spacing w:before="0" w:beforeAutospacing="0" w:after="0" w:afterAutospacing="0"/>
        <w:jc w:val="both"/>
        <w:rPr>
          <w:rFonts w:asciiTheme="minorHAnsi" w:hAnsiTheme="minorHAnsi"/>
        </w:rPr>
      </w:pPr>
      <w:r w:rsidRPr="00E86C3D">
        <w:rPr>
          <w:rFonts w:asciiTheme="minorHAnsi" w:hAnsiTheme="minorHAnsi"/>
          <w:b/>
        </w:rPr>
        <w:t>4.8</w:t>
      </w:r>
      <w:r w:rsidR="00097BC7" w:rsidRPr="00E86C3D">
        <w:rPr>
          <w:rFonts w:asciiTheme="minorHAnsi" w:hAnsiTheme="minorHAnsi"/>
          <w:b/>
        </w:rPr>
        <w:t xml:space="preserve">.3 </w:t>
      </w:r>
      <w:r w:rsidR="00097BC7" w:rsidRPr="00E86C3D">
        <w:rPr>
          <w:rFonts w:asciiTheme="minorHAnsi" w:hAnsiTheme="minorHAnsi"/>
        </w:rPr>
        <w:t>Os profissionais estrangeiros deverão fazer seus registros provisório</w:t>
      </w:r>
      <w:r w:rsidR="00D62FAD" w:rsidRPr="00E86C3D">
        <w:rPr>
          <w:rFonts w:asciiTheme="minorHAnsi" w:hAnsiTheme="minorHAnsi"/>
        </w:rPr>
        <w:t>s</w:t>
      </w:r>
      <w:r w:rsidR="00097BC7" w:rsidRPr="00E86C3D">
        <w:rPr>
          <w:rFonts w:asciiTheme="minorHAnsi" w:hAnsiTheme="minorHAnsi"/>
        </w:rPr>
        <w:t>, em conformidade com a resolução nº 1007/2003 do C</w:t>
      </w:r>
      <w:r w:rsidR="00D62FAD" w:rsidRPr="00E86C3D">
        <w:rPr>
          <w:rFonts w:asciiTheme="minorHAnsi" w:hAnsiTheme="minorHAnsi"/>
        </w:rPr>
        <w:t>onselho Federal de Engenharia e</w:t>
      </w:r>
      <w:r w:rsidR="00097BC7" w:rsidRPr="00E86C3D">
        <w:rPr>
          <w:rFonts w:asciiTheme="minorHAnsi" w:hAnsiTheme="minorHAnsi"/>
        </w:rPr>
        <w:t xml:space="preserve"> Agronomia e CAU/BR;</w:t>
      </w:r>
    </w:p>
    <w:p w:rsidR="00097BC7" w:rsidRPr="00E86C3D" w:rsidRDefault="00097BC7" w:rsidP="00FA0855">
      <w:pPr>
        <w:pStyle w:val="NormalWeb"/>
        <w:spacing w:before="0" w:beforeAutospacing="0" w:after="0" w:afterAutospacing="0"/>
        <w:jc w:val="both"/>
        <w:rPr>
          <w:rFonts w:asciiTheme="minorHAnsi" w:hAnsiTheme="minorHAnsi"/>
        </w:rPr>
      </w:pPr>
    </w:p>
    <w:p w:rsidR="00097BC7" w:rsidRPr="00E86C3D" w:rsidRDefault="00E91CD5" w:rsidP="00FA0855">
      <w:pPr>
        <w:pStyle w:val="NormalWeb"/>
        <w:spacing w:before="0" w:beforeAutospacing="0" w:after="0" w:afterAutospacing="0"/>
        <w:jc w:val="both"/>
        <w:rPr>
          <w:rFonts w:asciiTheme="minorHAnsi" w:hAnsiTheme="minorHAnsi"/>
        </w:rPr>
      </w:pPr>
      <w:r w:rsidRPr="00E86C3D">
        <w:rPr>
          <w:rFonts w:asciiTheme="minorHAnsi" w:hAnsiTheme="minorHAnsi"/>
          <w:b/>
        </w:rPr>
        <w:t>4.8</w:t>
      </w:r>
      <w:r w:rsidR="00097BC7" w:rsidRPr="00E86C3D">
        <w:rPr>
          <w:rFonts w:asciiTheme="minorHAnsi" w:hAnsiTheme="minorHAnsi"/>
          <w:b/>
        </w:rPr>
        <w:t>.4</w:t>
      </w:r>
      <w:r w:rsidR="00097BC7" w:rsidRPr="00E86C3D">
        <w:rPr>
          <w:rFonts w:asciiTheme="minorHAnsi" w:hAnsiTheme="minorHAnsi"/>
        </w:rPr>
        <w:t xml:space="preserve"> Fica vedada a participação de pessoa jurídica consorciada em mais de um cons</w:t>
      </w:r>
      <w:r w:rsidR="00D62FAD" w:rsidRPr="00E86C3D">
        <w:rPr>
          <w:rFonts w:asciiTheme="minorHAnsi" w:hAnsiTheme="minorHAnsi"/>
        </w:rPr>
        <w:t>ó</w:t>
      </w:r>
      <w:r w:rsidR="00097BC7" w:rsidRPr="00E86C3D">
        <w:rPr>
          <w:rFonts w:asciiTheme="minorHAnsi" w:hAnsiTheme="minorHAnsi"/>
        </w:rPr>
        <w:t>rcio ou isoladamente bem como de profissional em mais de uma empresa, ou em mais de um cons</w:t>
      </w:r>
      <w:r w:rsidR="00D62FAD" w:rsidRPr="00E86C3D">
        <w:rPr>
          <w:rFonts w:asciiTheme="minorHAnsi" w:hAnsiTheme="minorHAnsi"/>
        </w:rPr>
        <w:t>ó</w:t>
      </w:r>
      <w:r w:rsidR="00097BC7" w:rsidRPr="00E86C3D">
        <w:rPr>
          <w:rFonts w:asciiTheme="minorHAnsi" w:hAnsiTheme="minorHAnsi"/>
        </w:rPr>
        <w:t>rcio;</w:t>
      </w:r>
    </w:p>
    <w:p w:rsidR="00097BC7" w:rsidRPr="00E86C3D" w:rsidRDefault="00097BC7" w:rsidP="00FA0855">
      <w:pPr>
        <w:pStyle w:val="NormalWeb"/>
        <w:spacing w:before="0" w:beforeAutospacing="0" w:after="0" w:afterAutospacing="0"/>
        <w:jc w:val="both"/>
        <w:rPr>
          <w:rFonts w:asciiTheme="minorHAnsi" w:hAnsiTheme="minorHAnsi"/>
        </w:rPr>
      </w:pPr>
    </w:p>
    <w:p w:rsidR="00097BC7" w:rsidRPr="00E86C3D" w:rsidRDefault="00E91CD5" w:rsidP="00FA0855">
      <w:pPr>
        <w:pStyle w:val="NormalWeb"/>
        <w:spacing w:before="0" w:beforeAutospacing="0" w:after="0" w:afterAutospacing="0"/>
        <w:jc w:val="both"/>
        <w:rPr>
          <w:rFonts w:asciiTheme="minorHAnsi" w:hAnsiTheme="minorHAnsi"/>
        </w:rPr>
      </w:pPr>
      <w:r w:rsidRPr="00E86C3D">
        <w:rPr>
          <w:rFonts w:asciiTheme="minorHAnsi" w:hAnsiTheme="minorHAnsi"/>
          <w:b/>
        </w:rPr>
        <w:t>4.8</w:t>
      </w:r>
      <w:r w:rsidR="00097BC7" w:rsidRPr="00E86C3D">
        <w:rPr>
          <w:rFonts w:asciiTheme="minorHAnsi" w:hAnsiTheme="minorHAnsi"/>
          <w:b/>
        </w:rPr>
        <w:t xml:space="preserve">.4.1 </w:t>
      </w:r>
      <w:r w:rsidR="00097BC7" w:rsidRPr="00E86C3D">
        <w:rPr>
          <w:rFonts w:asciiTheme="minorHAnsi" w:hAnsiTheme="minorHAnsi"/>
        </w:rPr>
        <w:t>Os consorciados deverão comprometer-se a apresentar, antes da assinatura do contrato decorrente desta licitação, o instrumento de constituição e o registro do cons</w:t>
      </w:r>
      <w:r w:rsidR="00D62FAD" w:rsidRPr="00E86C3D">
        <w:rPr>
          <w:rFonts w:asciiTheme="minorHAnsi" w:hAnsiTheme="minorHAnsi"/>
        </w:rPr>
        <w:t>ó</w:t>
      </w:r>
      <w:r w:rsidR="00097BC7" w:rsidRPr="00E86C3D">
        <w:rPr>
          <w:rFonts w:asciiTheme="minorHAnsi" w:hAnsiTheme="minorHAnsi"/>
        </w:rPr>
        <w:t>rcio, aprovado por quem tenha competência em cada uma das empresas. O contrato do cons</w:t>
      </w:r>
      <w:r w:rsidR="00D62FAD" w:rsidRPr="00E86C3D">
        <w:rPr>
          <w:rFonts w:asciiTheme="minorHAnsi" w:hAnsiTheme="minorHAnsi"/>
        </w:rPr>
        <w:t>ó</w:t>
      </w:r>
      <w:r w:rsidR="00097BC7" w:rsidRPr="00E86C3D">
        <w:rPr>
          <w:rFonts w:asciiTheme="minorHAnsi" w:hAnsiTheme="minorHAnsi"/>
        </w:rPr>
        <w:t>rcio dever</w:t>
      </w:r>
      <w:r w:rsidR="00D62FAD" w:rsidRPr="00E86C3D">
        <w:rPr>
          <w:rFonts w:asciiTheme="minorHAnsi" w:hAnsiTheme="minorHAnsi"/>
        </w:rPr>
        <w:t>á</w:t>
      </w:r>
      <w:r w:rsidR="00097BC7" w:rsidRPr="00E86C3D">
        <w:rPr>
          <w:rFonts w:asciiTheme="minorHAnsi" w:hAnsiTheme="minorHAnsi"/>
        </w:rPr>
        <w:t xml:space="preserve"> observar, além dos dispositivos legais e da cl</w:t>
      </w:r>
      <w:r w:rsidR="00D62FAD" w:rsidRPr="00E86C3D">
        <w:rPr>
          <w:rFonts w:asciiTheme="minorHAnsi" w:hAnsiTheme="minorHAnsi"/>
        </w:rPr>
        <w:t>á</w:t>
      </w:r>
      <w:r w:rsidR="00097BC7" w:rsidRPr="00E86C3D">
        <w:rPr>
          <w:rFonts w:asciiTheme="minorHAnsi" w:hAnsiTheme="minorHAnsi"/>
        </w:rPr>
        <w:t>usula de responsabilidade solidaria, as cl</w:t>
      </w:r>
      <w:r w:rsidR="00D62FAD" w:rsidRPr="00E86C3D">
        <w:rPr>
          <w:rFonts w:asciiTheme="minorHAnsi" w:hAnsiTheme="minorHAnsi"/>
        </w:rPr>
        <w:t>á</w:t>
      </w:r>
      <w:r w:rsidR="00097BC7" w:rsidRPr="00E86C3D">
        <w:rPr>
          <w:rFonts w:asciiTheme="minorHAnsi" w:hAnsiTheme="minorHAnsi"/>
        </w:rPr>
        <w:t>usulas deste edital;</w:t>
      </w:r>
    </w:p>
    <w:p w:rsidR="00097BC7" w:rsidRPr="00E86C3D" w:rsidRDefault="00097BC7" w:rsidP="00FA0855">
      <w:pPr>
        <w:pStyle w:val="NormalWeb"/>
        <w:spacing w:before="0" w:beforeAutospacing="0" w:after="0" w:afterAutospacing="0"/>
        <w:jc w:val="both"/>
        <w:rPr>
          <w:rFonts w:asciiTheme="minorHAnsi" w:hAnsiTheme="minorHAnsi"/>
        </w:rPr>
      </w:pPr>
    </w:p>
    <w:p w:rsidR="00864C1E" w:rsidRPr="00E86C3D" w:rsidRDefault="00E91CD5" w:rsidP="00004881">
      <w:pPr>
        <w:pStyle w:val="NormalWeb"/>
        <w:spacing w:before="0" w:beforeAutospacing="0" w:after="0" w:afterAutospacing="0"/>
        <w:jc w:val="both"/>
        <w:rPr>
          <w:rFonts w:asciiTheme="minorHAnsi" w:hAnsiTheme="minorHAnsi"/>
        </w:rPr>
      </w:pPr>
      <w:r w:rsidRPr="00E86C3D">
        <w:rPr>
          <w:rFonts w:asciiTheme="minorHAnsi" w:hAnsiTheme="minorHAnsi"/>
          <w:b/>
        </w:rPr>
        <w:t>4.8</w:t>
      </w:r>
      <w:r w:rsidR="00620F08" w:rsidRPr="00E86C3D">
        <w:rPr>
          <w:rFonts w:asciiTheme="minorHAnsi" w:hAnsiTheme="minorHAnsi"/>
          <w:b/>
        </w:rPr>
        <w:t xml:space="preserve">.4.2 </w:t>
      </w:r>
      <w:r w:rsidR="00E66AE4" w:rsidRPr="00E86C3D">
        <w:rPr>
          <w:rFonts w:asciiTheme="minorHAnsi" w:hAnsiTheme="minorHAnsi"/>
        </w:rPr>
        <w:t>Ao</w:t>
      </w:r>
      <w:r w:rsidR="00620F08" w:rsidRPr="00E86C3D">
        <w:rPr>
          <w:rFonts w:asciiTheme="minorHAnsi" w:hAnsiTheme="minorHAnsi"/>
        </w:rPr>
        <w:t xml:space="preserve"> cons</w:t>
      </w:r>
      <w:r w:rsidR="00D62FAD" w:rsidRPr="00E86C3D">
        <w:rPr>
          <w:rFonts w:asciiTheme="minorHAnsi" w:hAnsiTheme="minorHAnsi"/>
        </w:rPr>
        <w:t>ó</w:t>
      </w:r>
      <w:r w:rsidR="00620F08" w:rsidRPr="00E86C3D">
        <w:rPr>
          <w:rFonts w:asciiTheme="minorHAnsi" w:hAnsiTheme="minorHAnsi"/>
        </w:rPr>
        <w:t xml:space="preserve">rcio liderado </w:t>
      </w:r>
      <w:r w:rsidR="00E66AE4" w:rsidRPr="00E86C3D">
        <w:rPr>
          <w:rFonts w:asciiTheme="minorHAnsi" w:hAnsiTheme="minorHAnsi"/>
        </w:rPr>
        <w:t>por uma microempresa (ME) ou empresa de pequeno porte (EPP), por</w:t>
      </w:r>
      <w:r w:rsidR="00D62FAD" w:rsidRPr="00E86C3D">
        <w:rPr>
          <w:rFonts w:asciiTheme="minorHAnsi" w:hAnsiTheme="minorHAnsi"/>
        </w:rPr>
        <w:t>é</w:t>
      </w:r>
      <w:r w:rsidR="00E66AE4" w:rsidRPr="00E86C3D">
        <w:rPr>
          <w:rFonts w:asciiTheme="minorHAnsi" w:hAnsiTheme="minorHAnsi"/>
        </w:rPr>
        <w:t>m formado por outras empresas não qualificadas como tal, não se aplicam os benefícios previstos nos artigos 42 a 45 da LC 123/06;</w:t>
      </w:r>
    </w:p>
    <w:p w:rsidR="00E66AE4" w:rsidRPr="00E86C3D" w:rsidRDefault="00E66AE4" w:rsidP="00004881">
      <w:pPr>
        <w:pStyle w:val="NormalWeb"/>
        <w:spacing w:before="0" w:beforeAutospacing="0" w:after="0" w:afterAutospacing="0"/>
        <w:jc w:val="both"/>
        <w:rPr>
          <w:rFonts w:asciiTheme="minorHAnsi" w:hAnsiTheme="minorHAnsi"/>
        </w:rPr>
      </w:pPr>
    </w:p>
    <w:p w:rsidR="00E66AE4" w:rsidRPr="00E86C3D" w:rsidRDefault="00E66AE4" w:rsidP="00004881">
      <w:pPr>
        <w:pStyle w:val="NormalWeb"/>
        <w:spacing w:before="0" w:beforeAutospacing="0" w:after="0" w:afterAutospacing="0"/>
        <w:jc w:val="both"/>
        <w:rPr>
          <w:rFonts w:asciiTheme="minorHAnsi" w:hAnsiTheme="minorHAnsi"/>
        </w:rPr>
      </w:pPr>
      <w:r w:rsidRPr="00E86C3D">
        <w:rPr>
          <w:rFonts w:asciiTheme="minorHAnsi" w:hAnsiTheme="minorHAnsi"/>
          <w:b/>
        </w:rPr>
        <w:t>4.</w:t>
      </w:r>
      <w:r w:rsidR="00E91CD5" w:rsidRPr="00E86C3D">
        <w:rPr>
          <w:rFonts w:asciiTheme="minorHAnsi" w:hAnsiTheme="minorHAnsi"/>
          <w:b/>
        </w:rPr>
        <w:t>8</w:t>
      </w:r>
      <w:r w:rsidR="007028A4" w:rsidRPr="00E86C3D">
        <w:rPr>
          <w:rFonts w:asciiTheme="minorHAnsi" w:hAnsiTheme="minorHAnsi"/>
          <w:b/>
        </w:rPr>
        <w:t>.4.3</w:t>
      </w:r>
      <w:r w:rsidRPr="00E86C3D">
        <w:rPr>
          <w:rFonts w:asciiTheme="minorHAnsi" w:hAnsiTheme="minorHAnsi"/>
        </w:rPr>
        <w:t xml:space="preserve"> Será admitida a subcontratação de at</w:t>
      </w:r>
      <w:r w:rsidR="002D2E63" w:rsidRPr="00E86C3D">
        <w:rPr>
          <w:rFonts w:asciiTheme="minorHAnsi" w:hAnsiTheme="minorHAnsi"/>
        </w:rPr>
        <w:t>é</w:t>
      </w:r>
      <w:r w:rsidRPr="00E86C3D">
        <w:rPr>
          <w:rFonts w:asciiTheme="minorHAnsi" w:hAnsiTheme="minorHAnsi"/>
        </w:rPr>
        <w:t xml:space="preserve"> 20% </w:t>
      </w:r>
      <w:r w:rsidR="00D62FAD" w:rsidRPr="00E86C3D">
        <w:rPr>
          <w:rFonts w:asciiTheme="minorHAnsi" w:hAnsiTheme="minorHAnsi"/>
        </w:rPr>
        <w:t xml:space="preserve">(vinte por cento) </w:t>
      </w:r>
      <w:r w:rsidRPr="00E86C3D">
        <w:rPr>
          <w:rFonts w:asciiTheme="minorHAnsi" w:hAnsiTheme="minorHAnsi"/>
        </w:rPr>
        <w:t>dos serviços, desde que previamente autorizada pelo município de Maceió;</w:t>
      </w:r>
    </w:p>
    <w:p w:rsidR="00004881" w:rsidRPr="00E86C3D" w:rsidRDefault="00004881" w:rsidP="00004881">
      <w:pPr>
        <w:pStyle w:val="NormalWeb"/>
        <w:spacing w:before="0" w:beforeAutospacing="0" w:after="0" w:afterAutospacing="0"/>
        <w:jc w:val="both"/>
        <w:rPr>
          <w:rFonts w:asciiTheme="minorHAnsi" w:hAnsiTheme="minorHAnsi"/>
          <w:b/>
        </w:rPr>
      </w:pPr>
    </w:p>
    <w:p w:rsidR="003E19D1" w:rsidRPr="00E86C3D" w:rsidRDefault="00312BA8" w:rsidP="003E19D1">
      <w:pPr>
        <w:autoSpaceDE w:val="0"/>
        <w:autoSpaceDN w:val="0"/>
        <w:adjustRightInd w:val="0"/>
        <w:jc w:val="both"/>
        <w:rPr>
          <w:rFonts w:asciiTheme="minorHAnsi" w:hAnsiTheme="minorHAnsi"/>
          <w:sz w:val="24"/>
          <w:szCs w:val="24"/>
        </w:rPr>
      </w:pPr>
      <w:r w:rsidRPr="00E86C3D">
        <w:rPr>
          <w:rFonts w:asciiTheme="minorHAnsi" w:hAnsiTheme="minorHAnsi"/>
          <w:b/>
          <w:sz w:val="24"/>
          <w:szCs w:val="24"/>
        </w:rPr>
        <w:t>4.</w:t>
      </w:r>
      <w:r w:rsidR="00E91CD5" w:rsidRPr="00E86C3D">
        <w:rPr>
          <w:rFonts w:asciiTheme="minorHAnsi" w:hAnsiTheme="minorHAnsi"/>
          <w:b/>
          <w:sz w:val="24"/>
          <w:szCs w:val="24"/>
        </w:rPr>
        <w:t>9</w:t>
      </w:r>
      <w:r w:rsidR="003E19D1" w:rsidRPr="00E86C3D">
        <w:rPr>
          <w:rFonts w:asciiTheme="minorHAnsi" w:hAnsiTheme="minorHAnsi"/>
          <w:sz w:val="24"/>
          <w:szCs w:val="24"/>
        </w:rPr>
        <w:t>Não poderão participar da presente licitação, empresas ou profissiona</w:t>
      </w:r>
      <w:r w:rsidR="00D62FAD" w:rsidRPr="00E86C3D">
        <w:rPr>
          <w:rFonts w:asciiTheme="minorHAnsi" w:hAnsiTheme="minorHAnsi"/>
          <w:sz w:val="24"/>
          <w:szCs w:val="24"/>
        </w:rPr>
        <w:t>is</w:t>
      </w:r>
      <w:r w:rsidR="00A344FC" w:rsidRPr="00E86C3D">
        <w:rPr>
          <w:rFonts w:asciiTheme="minorHAnsi" w:hAnsiTheme="minorHAnsi"/>
          <w:sz w:val="24"/>
          <w:szCs w:val="24"/>
        </w:rPr>
        <w:t xml:space="preserve"> que</w:t>
      </w:r>
      <w:r w:rsidR="003E19D1" w:rsidRPr="00E86C3D">
        <w:rPr>
          <w:rFonts w:asciiTheme="minorHAnsi" w:hAnsiTheme="minorHAnsi"/>
          <w:sz w:val="24"/>
          <w:szCs w:val="24"/>
        </w:rPr>
        <w:t xml:space="preserve">: </w:t>
      </w:r>
    </w:p>
    <w:p w:rsidR="00312BA8" w:rsidRPr="00E86C3D" w:rsidRDefault="00312BA8" w:rsidP="00312BA8">
      <w:pPr>
        <w:pStyle w:val="NormalWeb"/>
        <w:spacing w:before="0" w:beforeAutospacing="0" w:after="0" w:afterAutospacing="0"/>
        <w:ind w:left="426" w:hanging="426"/>
        <w:jc w:val="both"/>
        <w:rPr>
          <w:rFonts w:asciiTheme="minorHAnsi" w:hAnsiTheme="minorHAnsi"/>
        </w:rPr>
      </w:pPr>
    </w:p>
    <w:p w:rsidR="00312BA8" w:rsidRPr="00E86C3D" w:rsidRDefault="00312BA8" w:rsidP="00BF7A3C">
      <w:pPr>
        <w:pStyle w:val="PargrafodaLista"/>
        <w:ind w:left="0"/>
        <w:jc w:val="both"/>
        <w:rPr>
          <w:rFonts w:asciiTheme="minorHAnsi" w:hAnsiTheme="minorHAnsi"/>
          <w:sz w:val="24"/>
          <w:szCs w:val="24"/>
        </w:rPr>
      </w:pPr>
      <w:r w:rsidRPr="00E86C3D">
        <w:rPr>
          <w:rFonts w:asciiTheme="minorHAnsi" w:hAnsiTheme="minorHAnsi"/>
          <w:b/>
          <w:sz w:val="24"/>
          <w:szCs w:val="24"/>
        </w:rPr>
        <w:t>4.</w:t>
      </w:r>
      <w:r w:rsidR="00E91CD5" w:rsidRPr="00E86C3D">
        <w:rPr>
          <w:rFonts w:asciiTheme="minorHAnsi" w:hAnsiTheme="minorHAnsi"/>
          <w:b/>
          <w:sz w:val="24"/>
          <w:szCs w:val="24"/>
        </w:rPr>
        <w:t>9</w:t>
      </w:r>
      <w:r w:rsidRPr="00E86C3D">
        <w:rPr>
          <w:rFonts w:asciiTheme="minorHAnsi" w:hAnsiTheme="minorHAnsi"/>
          <w:b/>
          <w:sz w:val="24"/>
          <w:szCs w:val="24"/>
        </w:rPr>
        <w:t>.1</w:t>
      </w:r>
      <w:r w:rsidRPr="00E86C3D">
        <w:rPr>
          <w:rFonts w:asciiTheme="minorHAnsi" w:hAnsiTheme="minorHAnsi"/>
          <w:sz w:val="24"/>
          <w:szCs w:val="24"/>
        </w:rPr>
        <w:t xml:space="preserve">. </w:t>
      </w:r>
      <w:r w:rsidR="003E19D1" w:rsidRPr="00E86C3D">
        <w:rPr>
          <w:rFonts w:asciiTheme="minorHAnsi" w:hAnsiTheme="minorHAnsi"/>
          <w:sz w:val="24"/>
          <w:szCs w:val="24"/>
        </w:rPr>
        <w:t xml:space="preserve">As empresas que tenham recebidas as sanções previstas no inciso III e IV do artigo 87 da Lei 8.666/93 </w:t>
      </w:r>
      <w:r w:rsidRPr="00E86C3D">
        <w:rPr>
          <w:rFonts w:asciiTheme="minorHAnsi" w:hAnsiTheme="minorHAnsi"/>
          <w:sz w:val="24"/>
          <w:szCs w:val="24"/>
        </w:rPr>
        <w:t>por órgão ou entidade da Administração Pública direta ou indireta, federal, estadual, municipal ou do Distrito Federal;</w:t>
      </w:r>
    </w:p>
    <w:p w:rsidR="00445FC7" w:rsidRPr="00E86C3D" w:rsidRDefault="00445FC7" w:rsidP="00BF7A3C">
      <w:pPr>
        <w:pStyle w:val="PargrafodaLista"/>
        <w:ind w:left="0"/>
        <w:jc w:val="both"/>
        <w:rPr>
          <w:rFonts w:asciiTheme="minorHAnsi" w:hAnsiTheme="minorHAnsi"/>
          <w:sz w:val="24"/>
          <w:szCs w:val="24"/>
        </w:rPr>
      </w:pPr>
    </w:p>
    <w:p w:rsidR="003E19D1" w:rsidRPr="00E86C3D" w:rsidRDefault="00312BA8" w:rsidP="00BF7A3C">
      <w:pPr>
        <w:pStyle w:val="PargrafodaLista"/>
        <w:ind w:left="0"/>
        <w:jc w:val="both"/>
        <w:rPr>
          <w:rFonts w:asciiTheme="minorHAnsi" w:hAnsiTheme="minorHAnsi"/>
          <w:sz w:val="24"/>
          <w:szCs w:val="24"/>
        </w:rPr>
      </w:pPr>
      <w:r w:rsidRPr="00E86C3D">
        <w:rPr>
          <w:rFonts w:asciiTheme="minorHAnsi" w:hAnsiTheme="minorHAnsi"/>
          <w:b/>
          <w:sz w:val="24"/>
          <w:szCs w:val="24"/>
        </w:rPr>
        <w:t>4.</w:t>
      </w:r>
      <w:r w:rsidR="00E91CD5" w:rsidRPr="00E86C3D">
        <w:rPr>
          <w:rFonts w:asciiTheme="minorHAnsi" w:hAnsiTheme="minorHAnsi"/>
          <w:b/>
          <w:sz w:val="24"/>
          <w:szCs w:val="24"/>
        </w:rPr>
        <w:t>9</w:t>
      </w:r>
      <w:r w:rsidRPr="00E86C3D">
        <w:rPr>
          <w:rFonts w:asciiTheme="minorHAnsi" w:hAnsiTheme="minorHAnsi"/>
          <w:b/>
          <w:sz w:val="24"/>
          <w:szCs w:val="24"/>
        </w:rPr>
        <w:t>.2.</w:t>
      </w:r>
      <w:r w:rsidR="00882BF3">
        <w:rPr>
          <w:rFonts w:asciiTheme="minorHAnsi" w:hAnsiTheme="minorHAnsi"/>
          <w:b/>
          <w:sz w:val="24"/>
          <w:szCs w:val="24"/>
        </w:rPr>
        <w:t xml:space="preserve"> </w:t>
      </w:r>
      <w:r w:rsidR="003E19D1" w:rsidRPr="00E86C3D">
        <w:rPr>
          <w:rFonts w:asciiTheme="minorHAnsi" w:hAnsiTheme="minorHAnsi"/>
          <w:sz w:val="24"/>
          <w:szCs w:val="24"/>
        </w:rPr>
        <w:t>As empresas de sociedades em regime de concordata, em recuperação judicial ou extrajudicial, ou aquelas em que a falência haja sido decretada</w:t>
      </w:r>
      <w:r w:rsidR="00EE6D1A" w:rsidRPr="00E86C3D">
        <w:rPr>
          <w:rFonts w:asciiTheme="minorHAnsi" w:hAnsiTheme="minorHAnsi"/>
          <w:sz w:val="24"/>
          <w:szCs w:val="24"/>
        </w:rPr>
        <w:t xml:space="preserve"> e ainda as empresas submissas a concurso de credores, em liquidação ou em dissolução</w:t>
      </w:r>
      <w:r w:rsidR="003E19D1" w:rsidRPr="00E86C3D">
        <w:rPr>
          <w:rFonts w:asciiTheme="minorHAnsi" w:hAnsiTheme="minorHAnsi"/>
          <w:sz w:val="24"/>
          <w:szCs w:val="24"/>
        </w:rPr>
        <w:t xml:space="preserve">; </w:t>
      </w:r>
    </w:p>
    <w:p w:rsidR="00445FC7" w:rsidRPr="00E86C3D" w:rsidRDefault="00445FC7" w:rsidP="00BF7A3C">
      <w:pPr>
        <w:pStyle w:val="PargrafodaLista"/>
        <w:ind w:left="0"/>
        <w:jc w:val="both"/>
        <w:rPr>
          <w:rFonts w:asciiTheme="minorHAnsi" w:hAnsiTheme="minorHAnsi"/>
          <w:sz w:val="24"/>
          <w:szCs w:val="24"/>
        </w:rPr>
      </w:pPr>
    </w:p>
    <w:p w:rsidR="00EE6D1A" w:rsidRPr="00E86C3D" w:rsidRDefault="00760DE1" w:rsidP="00EE6D1A">
      <w:pPr>
        <w:jc w:val="both"/>
        <w:rPr>
          <w:rFonts w:asciiTheme="minorHAnsi" w:hAnsiTheme="minorHAnsi"/>
          <w:sz w:val="24"/>
          <w:szCs w:val="24"/>
        </w:rPr>
      </w:pPr>
      <w:r w:rsidRPr="00E86C3D">
        <w:rPr>
          <w:rFonts w:asciiTheme="minorHAnsi" w:hAnsiTheme="minorHAnsi"/>
          <w:b/>
          <w:sz w:val="24"/>
          <w:szCs w:val="24"/>
        </w:rPr>
        <w:lastRenderedPageBreak/>
        <w:t>4.</w:t>
      </w:r>
      <w:r w:rsidR="00E91CD5" w:rsidRPr="00E86C3D">
        <w:rPr>
          <w:rFonts w:asciiTheme="minorHAnsi" w:hAnsiTheme="minorHAnsi"/>
          <w:b/>
          <w:sz w:val="24"/>
          <w:szCs w:val="24"/>
        </w:rPr>
        <w:t>9</w:t>
      </w:r>
      <w:r w:rsidRPr="00E86C3D">
        <w:rPr>
          <w:rFonts w:asciiTheme="minorHAnsi" w:hAnsiTheme="minorHAnsi"/>
          <w:b/>
          <w:sz w:val="24"/>
          <w:szCs w:val="24"/>
        </w:rPr>
        <w:t>.3</w:t>
      </w:r>
      <w:r w:rsidR="00312BA8" w:rsidRPr="00E86C3D">
        <w:rPr>
          <w:rFonts w:asciiTheme="minorHAnsi" w:hAnsiTheme="minorHAnsi"/>
          <w:b/>
          <w:sz w:val="24"/>
          <w:szCs w:val="24"/>
        </w:rPr>
        <w:t>.</w:t>
      </w:r>
      <w:r w:rsidR="00EE6D1A" w:rsidRPr="00E86C3D">
        <w:rPr>
          <w:rFonts w:asciiTheme="minorHAnsi" w:hAnsiTheme="minorHAnsi"/>
          <w:sz w:val="24"/>
          <w:szCs w:val="24"/>
        </w:rPr>
        <w:t xml:space="preserve"> As empresas que se encontram interditadas por crimes ambientais, nos termos do artigo 10</w:t>
      </w:r>
      <w:r w:rsidR="00D62FAD" w:rsidRPr="00E86C3D">
        <w:rPr>
          <w:rFonts w:asciiTheme="minorHAnsi" w:hAnsiTheme="minorHAnsi"/>
          <w:sz w:val="24"/>
          <w:szCs w:val="24"/>
        </w:rPr>
        <w:t>,</w:t>
      </w:r>
      <w:r w:rsidR="00EE6D1A" w:rsidRPr="00E86C3D">
        <w:rPr>
          <w:rFonts w:asciiTheme="minorHAnsi" w:hAnsiTheme="minorHAnsi"/>
          <w:sz w:val="24"/>
          <w:szCs w:val="24"/>
        </w:rPr>
        <w:t xml:space="preserve"> da lei 9.605/98;</w:t>
      </w:r>
    </w:p>
    <w:p w:rsidR="00445FC7" w:rsidRPr="00E86C3D" w:rsidRDefault="00445FC7" w:rsidP="00BF7A3C">
      <w:pPr>
        <w:pStyle w:val="PargrafodaLista"/>
        <w:ind w:left="0"/>
        <w:jc w:val="both"/>
        <w:rPr>
          <w:rFonts w:asciiTheme="minorHAnsi" w:hAnsiTheme="minorHAnsi"/>
          <w:sz w:val="24"/>
          <w:szCs w:val="24"/>
        </w:rPr>
      </w:pPr>
    </w:p>
    <w:p w:rsidR="00445FC7" w:rsidRPr="00E86C3D" w:rsidRDefault="00760DE1" w:rsidP="00BF7A3C">
      <w:pPr>
        <w:pStyle w:val="PargrafodaLista"/>
        <w:ind w:left="0"/>
        <w:jc w:val="both"/>
        <w:rPr>
          <w:rFonts w:asciiTheme="minorHAnsi" w:hAnsiTheme="minorHAnsi"/>
          <w:sz w:val="24"/>
          <w:szCs w:val="24"/>
        </w:rPr>
      </w:pPr>
      <w:r w:rsidRPr="00E86C3D">
        <w:rPr>
          <w:rFonts w:asciiTheme="minorHAnsi" w:hAnsiTheme="minorHAnsi"/>
          <w:b/>
          <w:sz w:val="24"/>
          <w:szCs w:val="24"/>
        </w:rPr>
        <w:t>4.</w:t>
      </w:r>
      <w:r w:rsidR="00E91CD5" w:rsidRPr="00E86C3D">
        <w:rPr>
          <w:rFonts w:asciiTheme="minorHAnsi" w:hAnsiTheme="minorHAnsi"/>
          <w:b/>
          <w:sz w:val="24"/>
          <w:szCs w:val="24"/>
        </w:rPr>
        <w:t>9</w:t>
      </w:r>
      <w:r w:rsidRPr="00E86C3D">
        <w:rPr>
          <w:rFonts w:asciiTheme="minorHAnsi" w:hAnsiTheme="minorHAnsi"/>
          <w:b/>
          <w:sz w:val="24"/>
          <w:szCs w:val="24"/>
        </w:rPr>
        <w:t>.4</w:t>
      </w:r>
      <w:r w:rsidR="00312BA8" w:rsidRPr="00E86C3D">
        <w:rPr>
          <w:rFonts w:asciiTheme="minorHAnsi" w:hAnsiTheme="minorHAnsi"/>
          <w:b/>
          <w:sz w:val="24"/>
          <w:szCs w:val="24"/>
        </w:rPr>
        <w:t>.</w:t>
      </w:r>
      <w:r w:rsidR="00445FC7" w:rsidRPr="00E86C3D">
        <w:rPr>
          <w:rFonts w:asciiTheme="minorHAnsi" w:hAnsiTheme="minorHAnsi"/>
          <w:sz w:val="24"/>
          <w:szCs w:val="24"/>
        </w:rPr>
        <w:t xml:space="preserve">As empresas </w:t>
      </w:r>
      <w:r w:rsidR="00312BA8" w:rsidRPr="00E86C3D">
        <w:rPr>
          <w:rFonts w:asciiTheme="minorHAnsi" w:hAnsiTheme="minorHAnsi"/>
          <w:sz w:val="24"/>
          <w:szCs w:val="24"/>
        </w:rPr>
        <w:t xml:space="preserve">cujos diretores, responsáveis legais ou técnicos, membros de conselho técnico, consultivo, </w:t>
      </w:r>
      <w:r w:rsidR="008C77A1" w:rsidRPr="00E86C3D">
        <w:rPr>
          <w:rFonts w:asciiTheme="minorHAnsi" w:hAnsiTheme="minorHAnsi"/>
          <w:sz w:val="24"/>
          <w:szCs w:val="24"/>
        </w:rPr>
        <w:t>deliberativo ou administrativo ou sócio</w:t>
      </w:r>
      <w:r w:rsidR="00312BA8" w:rsidRPr="00E86C3D">
        <w:rPr>
          <w:rFonts w:asciiTheme="minorHAnsi" w:hAnsiTheme="minorHAnsi"/>
          <w:sz w:val="24"/>
          <w:szCs w:val="24"/>
        </w:rPr>
        <w:t xml:space="preserve">, pertençam, ainda que parcialmente, </w:t>
      </w:r>
      <w:r w:rsidR="000A57A2" w:rsidRPr="00E86C3D">
        <w:rPr>
          <w:rFonts w:asciiTheme="minorHAnsi" w:hAnsiTheme="minorHAnsi"/>
          <w:sz w:val="24"/>
          <w:szCs w:val="24"/>
        </w:rPr>
        <w:t>a</w:t>
      </w:r>
      <w:r w:rsidR="00C220D3">
        <w:rPr>
          <w:rFonts w:asciiTheme="minorHAnsi" w:hAnsiTheme="minorHAnsi"/>
          <w:sz w:val="24"/>
          <w:szCs w:val="24"/>
        </w:rPr>
        <w:t xml:space="preserve"> </w:t>
      </w:r>
      <w:r w:rsidR="00573DF6" w:rsidRPr="00E86C3D">
        <w:rPr>
          <w:rFonts w:asciiTheme="minorHAnsi" w:hAnsiTheme="minorHAnsi"/>
          <w:sz w:val="24"/>
          <w:szCs w:val="24"/>
        </w:rPr>
        <w:t>empresa</w:t>
      </w:r>
      <w:r w:rsidR="00312BA8" w:rsidRPr="00E86C3D">
        <w:rPr>
          <w:rFonts w:asciiTheme="minorHAnsi" w:hAnsiTheme="minorHAnsi"/>
          <w:sz w:val="24"/>
          <w:szCs w:val="24"/>
        </w:rPr>
        <w:t xml:space="preserve"> do mesmo grupo, ou em mais de uma </w:t>
      </w:r>
      <w:r w:rsidR="00573DF6" w:rsidRPr="00E86C3D">
        <w:rPr>
          <w:rFonts w:asciiTheme="minorHAnsi" w:hAnsiTheme="minorHAnsi"/>
          <w:sz w:val="24"/>
          <w:szCs w:val="24"/>
        </w:rPr>
        <w:t>empresa</w:t>
      </w:r>
      <w:r w:rsidR="00312BA8" w:rsidRPr="00E86C3D">
        <w:rPr>
          <w:rFonts w:asciiTheme="minorHAnsi" w:hAnsiTheme="minorHAnsi"/>
          <w:sz w:val="24"/>
          <w:szCs w:val="24"/>
        </w:rPr>
        <w:t xml:space="preserve"> que estej</w:t>
      </w:r>
      <w:r w:rsidR="008C77A1" w:rsidRPr="00E86C3D">
        <w:rPr>
          <w:rFonts w:asciiTheme="minorHAnsi" w:hAnsiTheme="minorHAnsi"/>
          <w:sz w:val="24"/>
          <w:szCs w:val="24"/>
        </w:rPr>
        <w:t>a participando desta licitação;</w:t>
      </w:r>
      <w:r w:rsidR="00312BA8" w:rsidRPr="00E86C3D">
        <w:rPr>
          <w:rFonts w:asciiTheme="minorHAnsi" w:hAnsiTheme="minorHAnsi"/>
          <w:sz w:val="24"/>
          <w:szCs w:val="24"/>
        </w:rPr>
        <w:cr/>
      </w:r>
    </w:p>
    <w:p w:rsidR="00445FC7" w:rsidRPr="00E86C3D" w:rsidRDefault="00004881" w:rsidP="00957618">
      <w:pPr>
        <w:pStyle w:val="PargrafodaLista"/>
        <w:ind w:left="0" w:firstLine="709"/>
        <w:jc w:val="both"/>
        <w:rPr>
          <w:rFonts w:asciiTheme="minorHAnsi" w:hAnsiTheme="minorHAnsi"/>
          <w:sz w:val="24"/>
          <w:szCs w:val="24"/>
        </w:rPr>
      </w:pPr>
      <w:r w:rsidRPr="00E86C3D">
        <w:rPr>
          <w:rFonts w:asciiTheme="minorHAnsi" w:hAnsiTheme="minorHAnsi"/>
          <w:b/>
          <w:sz w:val="24"/>
          <w:szCs w:val="24"/>
        </w:rPr>
        <w:t>4.</w:t>
      </w:r>
      <w:r w:rsidR="00E91CD5" w:rsidRPr="00E86C3D">
        <w:rPr>
          <w:rFonts w:asciiTheme="minorHAnsi" w:hAnsiTheme="minorHAnsi"/>
          <w:b/>
          <w:sz w:val="24"/>
          <w:szCs w:val="24"/>
        </w:rPr>
        <w:t>9</w:t>
      </w:r>
      <w:r w:rsidR="00760DE1" w:rsidRPr="00E86C3D">
        <w:rPr>
          <w:rFonts w:asciiTheme="minorHAnsi" w:hAnsiTheme="minorHAnsi"/>
          <w:b/>
          <w:sz w:val="24"/>
          <w:szCs w:val="24"/>
        </w:rPr>
        <w:t>.4</w:t>
      </w:r>
      <w:r w:rsidR="00312BA8" w:rsidRPr="00E86C3D">
        <w:rPr>
          <w:rFonts w:asciiTheme="minorHAnsi" w:hAnsiTheme="minorHAnsi"/>
          <w:b/>
          <w:sz w:val="24"/>
          <w:szCs w:val="24"/>
        </w:rPr>
        <w:t>.1</w:t>
      </w:r>
      <w:r w:rsidR="00D62FAD" w:rsidRPr="00E86C3D">
        <w:rPr>
          <w:rFonts w:asciiTheme="minorHAnsi" w:hAnsiTheme="minorHAnsi"/>
          <w:sz w:val="24"/>
          <w:szCs w:val="24"/>
        </w:rPr>
        <w:t>.</w:t>
      </w:r>
      <w:r w:rsidR="008C77A1" w:rsidRPr="00E86C3D">
        <w:rPr>
          <w:rFonts w:asciiTheme="minorHAnsi" w:hAnsiTheme="minorHAnsi"/>
          <w:sz w:val="24"/>
          <w:szCs w:val="24"/>
        </w:rPr>
        <w:t>Caso constatado</w:t>
      </w:r>
      <w:r w:rsidR="00312BA8" w:rsidRPr="00E86C3D">
        <w:rPr>
          <w:rFonts w:asciiTheme="minorHAnsi" w:hAnsiTheme="minorHAnsi"/>
          <w:sz w:val="24"/>
          <w:szCs w:val="24"/>
        </w:rPr>
        <w:t xml:space="preserve"> tal situação, ainda que </w:t>
      </w:r>
      <w:r w:rsidR="00312BA8" w:rsidRPr="00E86C3D">
        <w:rPr>
          <w:rFonts w:asciiTheme="minorHAnsi" w:hAnsiTheme="minorHAnsi"/>
          <w:i/>
          <w:sz w:val="24"/>
          <w:szCs w:val="24"/>
        </w:rPr>
        <w:t>aposteriori</w:t>
      </w:r>
      <w:r w:rsidR="00312BA8" w:rsidRPr="00E86C3D">
        <w:rPr>
          <w:rFonts w:asciiTheme="minorHAnsi" w:hAnsiTheme="minorHAnsi"/>
          <w:sz w:val="24"/>
          <w:szCs w:val="24"/>
        </w:rPr>
        <w:t xml:space="preserve">, a EMPRESA </w:t>
      </w:r>
      <w:r w:rsidR="003E19D1" w:rsidRPr="00E86C3D">
        <w:rPr>
          <w:rFonts w:asciiTheme="minorHAnsi" w:hAnsiTheme="minorHAnsi"/>
          <w:sz w:val="24"/>
          <w:szCs w:val="24"/>
        </w:rPr>
        <w:t>l</w:t>
      </w:r>
      <w:r w:rsidR="00312BA8" w:rsidRPr="00E86C3D">
        <w:rPr>
          <w:rFonts w:asciiTheme="minorHAnsi" w:hAnsiTheme="minorHAnsi"/>
          <w:sz w:val="24"/>
          <w:szCs w:val="24"/>
        </w:rPr>
        <w:t xml:space="preserve">icitante será desqualificada, ficando esta e seus representantes incursos nas sanções previstas no Art. </w:t>
      </w:r>
      <w:r w:rsidR="00445FC7" w:rsidRPr="00E86C3D">
        <w:rPr>
          <w:rFonts w:asciiTheme="minorHAnsi" w:hAnsiTheme="minorHAnsi"/>
          <w:sz w:val="24"/>
          <w:szCs w:val="24"/>
        </w:rPr>
        <w:t>90 e 93</w:t>
      </w:r>
      <w:r w:rsidR="00312BA8" w:rsidRPr="00E86C3D">
        <w:rPr>
          <w:rFonts w:asciiTheme="minorHAnsi" w:hAnsiTheme="minorHAnsi"/>
          <w:sz w:val="24"/>
          <w:szCs w:val="24"/>
        </w:rPr>
        <w:t xml:space="preserve"> da lei </w:t>
      </w:r>
      <w:r w:rsidR="00445FC7" w:rsidRPr="00E86C3D">
        <w:rPr>
          <w:rFonts w:asciiTheme="minorHAnsi" w:hAnsiTheme="minorHAnsi"/>
          <w:sz w:val="24"/>
          <w:szCs w:val="24"/>
        </w:rPr>
        <w:t>8.666</w:t>
      </w:r>
      <w:r w:rsidR="00312BA8" w:rsidRPr="00E86C3D">
        <w:rPr>
          <w:rFonts w:asciiTheme="minorHAnsi" w:hAnsiTheme="minorHAnsi"/>
          <w:sz w:val="24"/>
          <w:szCs w:val="24"/>
        </w:rPr>
        <w:t>/</w:t>
      </w:r>
      <w:r w:rsidR="00445FC7" w:rsidRPr="00E86C3D">
        <w:rPr>
          <w:rFonts w:asciiTheme="minorHAnsi" w:hAnsiTheme="minorHAnsi"/>
          <w:sz w:val="24"/>
          <w:szCs w:val="24"/>
        </w:rPr>
        <w:t>93</w:t>
      </w:r>
      <w:r w:rsidR="00312BA8" w:rsidRPr="00E86C3D">
        <w:rPr>
          <w:rFonts w:asciiTheme="minorHAnsi" w:hAnsiTheme="minorHAnsi"/>
          <w:sz w:val="24"/>
          <w:szCs w:val="24"/>
        </w:rPr>
        <w:t xml:space="preserve">.  </w:t>
      </w:r>
      <w:r w:rsidR="00312BA8" w:rsidRPr="00E86C3D">
        <w:rPr>
          <w:rFonts w:asciiTheme="minorHAnsi" w:hAnsiTheme="minorHAnsi"/>
          <w:sz w:val="24"/>
          <w:szCs w:val="24"/>
        </w:rPr>
        <w:cr/>
      </w:r>
    </w:p>
    <w:p w:rsidR="00312BA8" w:rsidRPr="00E86C3D" w:rsidRDefault="00760DE1" w:rsidP="00BF7A3C">
      <w:pPr>
        <w:pStyle w:val="PargrafodaLista"/>
        <w:ind w:left="0"/>
        <w:jc w:val="both"/>
        <w:rPr>
          <w:rFonts w:asciiTheme="minorHAnsi" w:hAnsiTheme="minorHAnsi"/>
          <w:sz w:val="24"/>
          <w:szCs w:val="24"/>
        </w:rPr>
      </w:pPr>
      <w:r w:rsidRPr="00E86C3D">
        <w:rPr>
          <w:rFonts w:asciiTheme="minorHAnsi" w:hAnsiTheme="minorHAnsi"/>
          <w:b/>
          <w:sz w:val="24"/>
          <w:szCs w:val="24"/>
        </w:rPr>
        <w:t>4.</w:t>
      </w:r>
      <w:r w:rsidR="00E91CD5" w:rsidRPr="00E86C3D">
        <w:rPr>
          <w:rFonts w:asciiTheme="minorHAnsi" w:hAnsiTheme="minorHAnsi"/>
          <w:b/>
          <w:sz w:val="24"/>
          <w:szCs w:val="24"/>
        </w:rPr>
        <w:t>9</w:t>
      </w:r>
      <w:r w:rsidRPr="00E86C3D">
        <w:rPr>
          <w:rFonts w:asciiTheme="minorHAnsi" w:hAnsiTheme="minorHAnsi"/>
          <w:b/>
          <w:sz w:val="24"/>
          <w:szCs w:val="24"/>
        </w:rPr>
        <w:t>.5</w:t>
      </w:r>
      <w:r w:rsidR="00312BA8" w:rsidRPr="00E86C3D">
        <w:rPr>
          <w:rFonts w:asciiTheme="minorHAnsi" w:hAnsiTheme="minorHAnsi"/>
          <w:sz w:val="24"/>
          <w:szCs w:val="24"/>
        </w:rPr>
        <w:t xml:space="preserve">. </w:t>
      </w:r>
      <w:r w:rsidR="00573DF6" w:rsidRPr="00E86C3D">
        <w:rPr>
          <w:rFonts w:asciiTheme="minorHAnsi" w:hAnsiTheme="minorHAnsi"/>
          <w:sz w:val="24"/>
          <w:szCs w:val="24"/>
        </w:rPr>
        <w:t>As empresas</w:t>
      </w:r>
      <w:r w:rsidR="00312BA8" w:rsidRPr="00E86C3D">
        <w:rPr>
          <w:rFonts w:asciiTheme="minorHAnsi" w:hAnsiTheme="minorHAnsi"/>
          <w:sz w:val="24"/>
          <w:szCs w:val="24"/>
        </w:rPr>
        <w:t xml:space="preserve"> cujo objeto social não seja pertinente e compatível com o objeto deste Edital</w:t>
      </w:r>
      <w:r w:rsidR="00445FC7" w:rsidRPr="00E86C3D">
        <w:rPr>
          <w:rFonts w:asciiTheme="minorHAnsi" w:hAnsiTheme="minorHAnsi"/>
          <w:sz w:val="24"/>
          <w:szCs w:val="24"/>
        </w:rPr>
        <w:t xml:space="preserve">, verificado através </w:t>
      </w:r>
      <w:r w:rsidR="00573DF6" w:rsidRPr="00E86C3D">
        <w:rPr>
          <w:rFonts w:asciiTheme="minorHAnsi" w:hAnsiTheme="minorHAnsi"/>
          <w:sz w:val="24"/>
          <w:szCs w:val="24"/>
        </w:rPr>
        <w:t>d</w:t>
      </w:r>
      <w:r w:rsidR="00430B97" w:rsidRPr="00E86C3D">
        <w:rPr>
          <w:rFonts w:asciiTheme="minorHAnsi" w:hAnsiTheme="minorHAnsi"/>
          <w:sz w:val="24"/>
          <w:szCs w:val="24"/>
        </w:rPr>
        <w:t>a</w:t>
      </w:r>
      <w:r w:rsidR="00882BF3">
        <w:rPr>
          <w:rFonts w:asciiTheme="minorHAnsi" w:hAnsiTheme="minorHAnsi"/>
          <w:sz w:val="24"/>
          <w:szCs w:val="24"/>
        </w:rPr>
        <w:t xml:space="preserve"> </w:t>
      </w:r>
      <w:r w:rsidR="000A57A2" w:rsidRPr="00E86C3D">
        <w:rPr>
          <w:rFonts w:asciiTheme="minorHAnsi" w:hAnsiTheme="minorHAnsi"/>
          <w:sz w:val="24"/>
          <w:szCs w:val="24"/>
        </w:rPr>
        <w:t>Certidão de Registro da Pessoa Jurídica no CREA</w:t>
      </w:r>
      <w:r w:rsidR="0035461B" w:rsidRPr="00E86C3D">
        <w:rPr>
          <w:rFonts w:asciiTheme="minorHAnsi" w:hAnsiTheme="minorHAnsi"/>
          <w:sz w:val="24"/>
          <w:szCs w:val="24"/>
        </w:rPr>
        <w:t>/CAU</w:t>
      </w:r>
      <w:r w:rsidR="00573DF6" w:rsidRPr="00E86C3D">
        <w:rPr>
          <w:rFonts w:asciiTheme="minorHAnsi" w:hAnsiTheme="minorHAnsi"/>
          <w:sz w:val="24"/>
          <w:szCs w:val="24"/>
        </w:rPr>
        <w:t xml:space="preserve"> (</w:t>
      </w:r>
      <w:r w:rsidR="00430B97" w:rsidRPr="00E86C3D">
        <w:rPr>
          <w:rFonts w:asciiTheme="minorHAnsi" w:hAnsiTheme="minorHAnsi"/>
          <w:sz w:val="24"/>
          <w:szCs w:val="24"/>
        </w:rPr>
        <w:t>Atividades CNAE</w:t>
      </w:r>
      <w:r w:rsidR="00573DF6" w:rsidRPr="00E86C3D">
        <w:rPr>
          <w:rFonts w:asciiTheme="minorHAnsi" w:hAnsiTheme="minorHAnsi"/>
          <w:sz w:val="24"/>
          <w:szCs w:val="24"/>
        </w:rPr>
        <w:t>)</w:t>
      </w:r>
      <w:r w:rsidR="00312BA8" w:rsidRPr="00E86C3D">
        <w:rPr>
          <w:rFonts w:asciiTheme="minorHAnsi" w:hAnsiTheme="minorHAnsi"/>
          <w:sz w:val="24"/>
          <w:szCs w:val="24"/>
        </w:rPr>
        <w:t>;</w:t>
      </w:r>
    </w:p>
    <w:p w:rsidR="000977B4" w:rsidRPr="00E86C3D" w:rsidRDefault="000977B4" w:rsidP="00BF7A3C">
      <w:pPr>
        <w:pStyle w:val="PargrafodaLista"/>
        <w:ind w:left="0"/>
        <w:jc w:val="both"/>
        <w:rPr>
          <w:rFonts w:asciiTheme="minorHAnsi" w:hAnsiTheme="minorHAnsi"/>
          <w:sz w:val="24"/>
          <w:szCs w:val="24"/>
        </w:rPr>
      </w:pPr>
    </w:p>
    <w:p w:rsidR="00312BA8" w:rsidRPr="00E86C3D" w:rsidRDefault="00760DE1" w:rsidP="00BF7A3C">
      <w:pPr>
        <w:pStyle w:val="PargrafodaLista"/>
        <w:ind w:left="0"/>
        <w:jc w:val="both"/>
        <w:rPr>
          <w:rFonts w:asciiTheme="minorHAnsi" w:hAnsiTheme="minorHAnsi"/>
          <w:sz w:val="24"/>
          <w:szCs w:val="24"/>
        </w:rPr>
      </w:pPr>
      <w:r w:rsidRPr="00E86C3D">
        <w:rPr>
          <w:rFonts w:asciiTheme="minorHAnsi" w:hAnsiTheme="minorHAnsi"/>
          <w:b/>
          <w:sz w:val="24"/>
          <w:szCs w:val="24"/>
        </w:rPr>
        <w:t>4.</w:t>
      </w:r>
      <w:r w:rsidR="00E91CD5" w:rsidRPr="00E86C3D">
        <w:rPr>
          <w:rFonts w:asciiTheme="minorHAnsi" w:hAnsiTheme="minorHAnsi"/>
          <w:b/>
          <w:sz w:val="24"/>
          <w:szCs w:val="24"/>
        </w:rPr>
        <w:t>9</w:t>
      </w:r>
      <w:r w:rsidRPr="00E86C3D">
        <w:rPr>
          <w:rFonts w:asciiTheme="minorHAnsi" w:hAnsiTheme="minorHAnsi"/>
          <w:b/>
          <w:sz w:val="24"/>
          <w:szCs w:val="24"/>
        </w:rPr>
        <w:t>.6</w:t>
      </w:r>
      <w:r w:rsidR="00312BA8" w:rsidRPr="00E86C3D">
        <w:rPr>
          <w:rFonts w:asciiTheme="minorHAnsi" w:hAnsiTheme="minorHAnsi"/>
          <w:b/>
          <w:sz w:val="24"/>
          <w:szCs w:val="24"/>
        </w:rPr>
        <w:t>.</w:t>
      </w:r>
      <w:r w:rsidR="00312BA8" w:rsidRPr="00E86C3D">
        <w:rPr>
          <w:rFonts w:asciiTheme="minorHAnsi" w:hAnsiTheme="minorHAnsi"/>
          <w:sz w:val="24"/>
          <w:szCs w:val="24"/>
        </w:rPr>
        <w:t xml:space="preserve"> Pessoa física ou jurídica que </w:t>
      </w:r>
      <w:r w:rsidR="00D62FAD" w:rsidRPr="00E86C3D">
        <w:rPr>
          <w:rFonts w:asciiTheme="minorHAnsi" w:hAnsiTheme="minorHAnsi"/>
          <w:sz w:val="24"/>
          <w:szCs w:val="24"/>
        </w:rPr>
        <w:t>atuou</w:t>
      </w:r>
      <w:r w:rsidR="00312BA8" w:rsidRPr="00E86C3D">
        <w:rPr>
          <w:rFonts w:asciiTheme="minorHAnsi" w:hAnsiTheme="minorHAnsi"/>
          <w:sz w:val="24"/>
          <w:szCs w:val="24"/>
        </w:rPr>
        <w:t xml:space="preserve">, isoladamente ou em consórcio, </w:t>
      </w:r>
      <w:r w:rsidR="00D62FAD" w:rsidRPr="00E86C3D">
        <w:rPr>
          <w:rFonts w:asciiTheme="minorHAnsi" w:hAnsiTheme="minorHAnsi"/>
          <w:sz w:val="24"/>
          <w:szCs w:val="24"/>
        </w:rPr>
        <w:t>na elaboração d</w:t>
      </w:r>
      <w:r w:rsidR="00312BA8" w:rsidRPr="00E86C3D">
        <w:rPr>
          <w:rFonts w:asciiTheme="minorHAnsi" w:hAnsiTheme="minorHAnsi"/>
          <w:sz w:val="24"/>
          <w:szCs w:val="24"/>
        </w:rPr>
        <w:t>o projeto básico ou executivo correspondente</w:t>
      </w:r>
      <w:r w:rsidR="00D62FAD" w:rsidRPr="00E86C3D">
        <w:rPr>
          <w:rFonts w:asciiTheme="minorHAnsi" w:hAnsiTheme="minorHAnsi"/>
          <w:sz w:val="24"/>
          <w:szCs w:val="24"/>
        </w:rPr>
        <w:t>, mesmo que apenas de forma consultiva</w:t>
      </w:r>
      <w:r w:rsidR="00312BA8" w:rsidRPr="00E86C3D">
        <w:rPr>
          <w:rFonts w:asciiTheme="minorHAnsi" w:hAnsiTheme="minorHAnsi"/>
          <w:sz w:val="24"/>
          <w:szCs w:val="24"/>
        </w:rPr>
        <w:t xml:space="preserve">; </w:t>
      </w:r>
    </w:p>
    <w:p w:rsidR="000977B4" w:rsidRPr="00E86C3D" w:rsidRDefault="000977B4" w:rsidP="00BF7A3C">
      <w:pPr>
        <w:pStyle w:val="PargrafodaLista"/>
        <w:ind w:left="0"/>
        <w:jc w:val="both"/>
        <w:rPr>
          <w:rFonts w:asciiTheme="minorHAnsi" w:hAnsiTheme="minorHAnsi"/>
          <w:sz w:val="24"/>
          <w:szCs w:val="24"/>
        </w:rPr>
      </w:pPr>
    </w:p>
    <w:p w:rsidR="00312BA8" w:rsidRPr="00E86C3D" w:rsidRDefault="00312BA8" w:rsidP="00BF7A3C">
      <w:pPr>
        <w:pStyle w:val="PargrafodaLista"/>
        <w:ind w:left="0"/>
        <w:jc w:val="both"/>
        <w:rPr>
          <w:rFonts w:asciiTheme="minorHAnsi" w:hAnsiTheme="minorHAnsi"/>
          <w:sz w:val="24"/>
          <w:szCs w:val="24"/>
        </w:rPr>
      </w:pPr>
      <w:r w:rsidRPr="00E86C3D">
        <w:rPr>
          <w:rFonts w:asciiTheme="minorHAnsi" w:hAnsiTheme="minorHAnsi"/>
          <w:b/>
          <w:sz w:val="24"/>
          <w:szCs w:val="24"/>
        </w:rPr>
        <w:t>4</w:t>
      </w:r>
      <w:r w:rsidR="00760DE1" w:rsidRPr="00E86C3D">
        <w:rPr>
          <w:rFonts w:asciiTheme="minorHAnsi" w:hAnsiTheme="minorHAnsi"/>
          <w:b/>
          <w:sz w:val="24"/>
          <w:szCs w:val="24"/>
        </w:rPr>
        <w:t>.</w:t>
      </w:r>
      <w:r w:rsidR="00E91CD5" w:rsidRPr="00E86C3D">
        <w:rPr>
          <w:rFonts w:asciiTheme="minorHAnsi" w:hAnsiTheme="minorHAnsi"/>
          <w:b/>
          <w:sz w:val="24"/>
          <w:szCs w:val="24"/>
        </w:rPr>
        <w:t>9</w:t>
      </w:r>
      <w:r w:rsidR="00760DE1" w:rsidRPr="00E86C3D">
        <w:rPr>
          <w:rFonts w:asciiTheme="minorHAnsi" w:hAnsiTheme="minorHAnsi"/>
          <w:b/>
          <w:sz w:val="24"/>
          <w:szCs w:val="24"/>
        </w:rPr>
        <w:t>.7</w:t>
      </w:r>
      <w:r w:rsidRPr="00E86C3D">
        <w:rPr>
          <w:rFonts w:asciiTheme="minorHAnsi" w:hAnsiTheme="minorHAnsi"/>
          <w:sz w:val="24"/>
          <w:szCs w:val="24"/>
        </w:rPr>
        <w:t xml:space="preserve">. </w:t>
      </w:r>
      <w:r w:rsidR="00430B97" w:rsidRPr="00E86C3D">
        <w:rPr>
          <w:rFonts w:asciiTheme="minorHAnsi" w:hAnsiTheme="minorHAnsi"/>
          <w:sz w:val="24"/>
          <w:szCs w:val="24"/>
        </w:rPr>
        <w:t xml:space="preserve">A(s) empresa(s) </w:t>
      </w:r>
      <w:r w:rsidRPr="00E86C3D">
        <w:rPr>
          <w:rFonts w:asciiTheme="minorHAnsi" w:hAnsiTheme="minorHAnsi"/>
          <w:sz w:val="24"/>
          <w:szCs w:val="24"/>
        </w:rPr>
        <w:t>da</w:t>
      </w:r>
      <w:r w:rsidR="00430B97" w:rsidRPr="00E86C3D">
        <w:rPr>
          <w:rFonts w:asciiTheme="minorHAnsi" w:hAnsiTheme="minorHAnsi"/>
          <w:sz w:val="24"/>
          <w:szCs w:val="24"/>
        </w:rPr>
        <w:t>(s)</w:t>
      </w:r>
      <w:r w:rsidRPr="00E86C3D">
        <w:rPr>
          <w:rFonts w:asciiTheme="minorHAnsi" w:hAnsiTheme="minorHAnsi"/>
          <w:sz w:val="24"/>
          <w:szCs w:val="24"/>
        </w:rPr>
        <w:t>qual</w:t>
      </w:r>
      <w:r w:rsidR="00430B97" w:rsidRPr="00E86C3D">
        <w:rPr>
          <w:rFonts w:asciiTheme="minorHAnsi" w:hAnsiTheme="minorHAnsi"/>
          <w:sz w:val="24"/>
          <w:szCs w:val="24"/>
        </w:rPr>
        <w:t>(is)</w:t>
      </w:r>
      <w:r w:rsidRPr="00E86C3D">
        <w:rPr>
          <w:rFonts w:asciiTheme="minorHAnsi" w:hAnsiTheme="minorHAnsi"/>
          <w:sz w:val="24"/>
          <w:szCs w:val="24"/>
        </w:rPr>
        <w:t xml:space="preserve"> o autor do projeto básico ou execut</w:t>
      </w:r>
      <w:r w:rsidR="000977B4" w:rsidRPr="00E86C3D">
        <w:rPr>
          <w:rFonts w:asciiTheme="minorHAnsi" w:hAnsiTheme="minorHAnsi"/>
          <w:sz w:val="24"/>
          <w:szCs w:val="24"/>
        </w:rPr>
        <w:t>ivo seja administrador</w:t>
      </w:r>
      <w:r w:rsidR="00430B97" w:rsidRPr="00E86C3D">
        <w:rPr>
          <w:rFonts w:asciiTheme="minorHAnsi" w:hAnsiTheme="minorHAnsi"/>
          <w:sz w:val="24"/>
          <w:szCs w:val="24"/>
        </w:rPr>
        <w:t xml:space="preserve"> ou</w:t>
      </w:r>
      <w:r w:rsidR="000977B4" w:rsidRPr="00E86C3D">
        <w:rPr>
          <w:rFonts w:asciiTheme="minorHAnsi" w:hAnsiTheme="minorHAnsi"/>
          <w:sz w:val="24"/>
          <w:szCs w:val="24"/>
        </w:rPr>
        <w:t xml:space="preserve"> sócio </w:t>
      </w:r>
      <w:r w:rsidRPr="00E86C3D">
        <w:rPr>
          <w:rFonts w:asciiTheme="minorHAnsi" w:hAnsiTheme="minorHAnsi"/>
          <w:sz w:val="24"/>
          <w:szCs w:val="24"/>
        </w:rPr>
        <w:t xml:space="preserve">com mais de </w:t>
      </w:r>
      <w:r w:rsidR="005465C8" w:rsidRPr="00E86C3D">
        <w:rPr>
          <w:rFonts w:asciiTheme="minorHAnsi" w:hAnsiTheme="minorHAnsi"/>
          <w:sz w:val="24"/>
          <w:szCs w:val="24"/>
        </w:rPr>
        <w:t>5% (</w:t>
      </w:r>
      <w:r w:rsidRPr="00E86C3D">
        <w:rPr>
          <w:rFonts w:asciiTheme="minorHAnsi" w:hAnsiTheme="minorHAnsi"/>
          <w:sz w:val="24"/>
          <w:szCs w:val="24"/>
        </w:rPr>
        <w:t>cin</w:t>
      </w:r>
      <w:r w:rsidR="00430B97" w:rsidRPr="00E86C3D">
        <w:rPr>
          <w:rFonts w:asciiTheme="minorHAnsi" w:hAnsiTheme="minorHAnsi"/>
          <w:sz w:val="24"/>
          <w:szCs w:val="24"/>
        </w:rPr>
        <w:t>co por cento</w:t>
      </w:r>
      <w:r w:rsidR="005465C8" w:rsidRPr="00E86C3D">
        <w:rPr>
          <w:rFonts w:asciiTheme="minorHAnsi" w:hAnsiTheme="minorHAnsi"/>
          <w:sz w:val="24"/>
          <w:szCs w:val="24"/>
        </w:rPr>
        <w:t>)</w:t>
      </w:r>
      <w:r w:rsidR="00430B97" w:rsidRPr="00E86C3D">
        <w:rPr>
          <w:rFonts w:asciiTheme="minorHAnsi" w:hAnsiTheme="minorHAnsi"/>
          <w:sz w:val="24"/>
          <w:szCs w:val="24"/>
        </w:rPr>
        <w:t xml:space="preserve"> do capital volante ou</w:t>
      </w:r>
      <w:r w:rsidRPr="00E86C3D">
        <w:rPr>
          <w:rFonts w:asciiTheme="minorHAnsi" w:hAnsiTheme="minorHAnsi"/>
          <w:sz w:val="24"/>
          <w:szCs w:val="24"/>
        </w:rPr>
        <w:t xml:space="preserve"> controlador</w:t>
      </w:r>
      <w:r w:rsidR="00430B97" w:rsidRPr="00E86C3D">
        <w:rPr>
          <w:rFonts w:asciiTheme="minorHAnsi" w:hAnsiTheme="minorHAnsi"/>
          <w:sz w:val="24"/>
          <w:szCs w:val="24"/>
        </w:rPr>
        <w:t xml:space="preserve"> ou</w:t>
      </w:r>
      <w:r w:rsidRPr="00E86C3D">
        <w:rPr>
          <w:rFonts w:asciiTheme="minorHAnsi" w:hAnsiTheme="minorHAnsi"/>
          <w:sz w:val="24"/>
          <w:szCs w:val="24"/>
        </w:rPr>
        <w:t xml:space="preserve"> gerente</w:t>
      </w:r>
      <w:r w:rsidR="00430B97" w:rsidRPr="00E86C3D">
        <w:rPr>
          <w:rFonts w:asciiTheme="minorHAnsi" w:hAnsiTheme="minorHAnsi"/>
          <w:sz w:val="24"/>
          <w:szCs w:val="24"/>
        </w:rPr>
        <w:t xml:space="preserve"> ou</w:t>
      </w:r>
      <w:r w:rsidRPr="00E86C3D">
        <w:rPr>
          <w:rFonts w:asciiTheme="minorHAnsi" w:hAnsiTheme="minorHAnsi"/>
          <w:sz w:val="24"/>
          <w:szCs w:val="24"/>
        </w:rPr>
        <w:t xml:space="preserve"> responsável técnico ou subcontratado, ou  </w:t>
      </w:r>
      <w:r w:rsidRPr="00E86C3D">
        <w:rPr>
          <w:rFonts w:asciiTheme="minorHAnsi" w:hAnsiTheme="minorHAnsi"/>
          <w:sz w:val="24"/>
          <w:szCs w:val="24"/>
        </w:rPr>
        <w:cr/>
      </w:r>
    </w:p>
    <w:p w:rsidR="00312BA8" w:rsidRPr="00E86C3D" w:rsidRDefault="00312BA8" w:rsidP="00BF7A3C">
      <w:pPr>
        <w:pStyle w:val="PargrafodaLista"/>
        <w:ind w:left="0"/>
        <w:jc w:val="both"/>
        <w:rPr>
          <w:rFonts w:asciiTheme="minorHAnsi" w:hAnsiTheme="minorHAnsi"/>
          <w:sz w:val="24"/>
          <w:szCs w:val="24"/>
        </w:rPr>
      </w:pPr>
      <w:r w:rsidRPr="00E86C3D">
        <w:rPr>
          <w:rFonts w:asciiTheme="minorHAnsi" w:hAnsiTheme="minorHAnsi"/>
          <w:b/>
          <w:sz w:val="24"/>
          <w:szCs w:val="24"/>
        </w:rPr>
        <w:t>4.</w:t>
      </w:r>
      <w:r w:rsidR="00E91CD5" w:rsidRPr="00E86C3D">
        <w:rPr>
          <w:rFonts w:asciiTheme="minorHAnsi" w:hAnsiTheme="minorHAnsi"/>
          <w:b/>
          <w:sz w:val="24"/>
          <w:szCs w:val="24"/>
        </w:rPr>
        <w:t>9</w:t>
      </w:r>
      <w:r w:rsidRPr="00E86C3D">
        <w:rPr>
          <w:rFonts w:asciiTheme="minorHAnsi" w:hAnsiTheme="minorHAnsi"/>
          <w:b/>
          <w:sz w:val="24"/>
          <w:szCs w:val="24"/>
        </w:rPr>
        <w:t>.</w:t>
      </w:r>
      <w:r w:rsidR="00760DE1" w:rsidRPr="00E86C3D">
        <w:rPr>
          <w:rFonts w:asciiTheme="minorHAnsi" w:hAnsiTheme="minorHAnsi"/>
          <w:b/>
          <w:sz w:val="24"/>
          <w:szCs w:val="24"/>
        </w:rPr>
        <w:t>8</w:t>
      </w:r>
      <w:r w:rsidRPr="00E86C3D">
        <w:rPr>
          <w:rFonts w:asciiTheme="minorHAnsi" w:hAnsiTheme="minorHAnsi"/>
          <w:sz w:val="24"/>
          <w:szCs w:val="24"/>
        </w:rPr>
        <w:t xml:space="preserve">. </w:t>
      </w:r>
      <w:r w:rsidR="00410C26" w:rsidRPr="00E86C3D">
        <w:rPr>
          <w:rFonts w:asciiTheme="minorHAnsi" w:hAnsiTheme="minorHAnsi"/>
          <w:sz w:val="24"/>
          <w:szCs w:val="24"/>
        </w:rPr>
        <w:t>A(s) empresa(s) cujos diretores, responsáveis técnicos ou sócios sejam s</w:t>
      </w:r>
      <w:r w:rsidRPr="00E86C3D">
        <w:rPr>
          <w:rFonts w:asciiTheme="minorHAnsi" w:hAnsiTheme="minorHAnsi"/>
          <w:sz w:val="24"/>
          <w:szCs w:val="24"/>
        </w:rPr>
        <w:t>ervidor</w:t>
      </w:r>
      <w:r w:rsidR="00E61E95" w:rsidRPr="00E86C3D">
        <w:rPr>
          <w:rFonts w:asciiTheme="minorHAnsi" w:hAnsiTheme="minorHAnsi"/>
          <w:sz w:val="24"/>
          <w:szCs w:val="24"/>
        </w:rPr>
        <w:t>es</w:t>
      </w:r>
      <w:r w:rsidR="00882BF3">
        <w:rPr>
          <w:rFonts w:asciiTheme="minorHAnsi" w:hAnsiTheme="minorHAnsi"/>
          <w:sz w:val="24"/>
          <w:szCs w:val="24"/>
        </w:rPr>
        <w:t xml:space="preserve"> </w:t>
      </w:r>
      <w:r w:rsidR="00F3752C" w:rsidRPr="00E86C3D">
        <w:rPr>
          <w:rFonts w:asciiTheme="minorHAnsi" w:hAnsiTheme="minorHAnsi"/>
          <w:sz w:val="24"/>
          <w:szCs w:val="24"/>
        </w:rPr>
        <w:t>ou dirigente</w:t>
      </w:r>
      <w:r w:rsidR="00E61E95" w:rsidRPr="00E86C3D">
        <w:rPr>
          <w:rFonts w:asciiTheme="minorHAnsi" w:hAnsiTheme="minorHAnsi"/>
          <w:sz w:val="24"/>
          <w:szCs w:val="24"/>
        </w:rPr>
        <w:t>s</w:t>
      </w:r>
      <w:r w:rsidR="00F3752C" w:rsidRPr="00E86C3D">
        <w:rPr>
          <w:rFonts w:asciiTheme="minorHAnsi" w:hAnsiTheme="minorHAnsi"/>
          <w:sz w:val="24"/>
          <w:szCs w:val="24"/>
        </w:rPr>
        <w:t xml:space="preserve"> de órgão ou entidade contra</w:t>
      </w:r>
      <w:r w:rsidR="004E7B5B" w:rsidRPr="00E86C3D">
        <w:rPr>
          <w:rFonts w:asciiTheme="minorHAnsi" w:hAnsiTheme="minorHAnsi"/>
          <w:sz w:val="24"/>
          <w:szCs w:val="24"/>
        </w:rPr>
        <w:t>tan</w:t>
      </w:r>
      <w:r w:rsidR="00F3752C" w:rsidRPr="00E86C3D">
        <w:rPr>
          <w:rFonts w:asciiTheme="minorHAnsi" w:hAnsiTheme="minorHAnsi"/>
          <w:sz w:val="24"/>
          <w:szCs w:val="24"/>
        </w:rPr>
        <w:t xml:space="preserve">te ou </w:t>
      </w:r>
      <w:r w:rsidRPr="00E86C3D">
        <w:rPr>
          <w:rFonts w:asciiTheme="minorHAnsi" w:hAnsiTheme="minorHAnsi"/>
          <w:sz w:val="24"/>
          <w:szCs w:val="24"/>
        </w:rPr>
        <w:t>ocupante</w:t>
      </w:r>
      <w:r w:rsidR="00E61E95" w:rsidRPr="00E86C3D">
        <w:rPr>
          <w:rFonts w:asciiTheme="minorHAnsi" w:hAnsiTheme="minorHAnsi"/>
          <w:sz w:val="24"/>
          <w:szCs w:val="24"/>
        </w:rPr>
        <w:t>s</w:t>
      </w:r>
      <w:r w:rsidRPr="00E86C3D">
        <w:rPr>
          <w:rFonts w:asciiTheme="minorHAnsi" w:hAnsiTheme="minorHAnsi"/>
          <w:sz w:val="24"/>
          <w:szCs w:val="24"/>
        </w:rPr>
        <w:t xml:space="preserve"> de cargo em comissão d</w:t>
      </w:r>
      <w:r w:rsidR="002236E2" w:rsidRPr="00E86C3D">
        <w:rPr>
          <w:rFonts w:asciiTheme="minorHAnsi" w:hAnsiTheme="minorHAnsi"/>
          <w:sz w:val="24"/>
          <w:szCs w:val="24"/>
        </w:rPr>
        <w:t>o Município de Maceió</w:t>
      </w:r>
      <w:r w:rsidR="000977B4" w:rsidRPr="00E86C3D">
        <w:rPr>
          <w:rFonts w:asciiTheme="minorHAnsi" w:hAnsiTheme="minorHAnsi"/>
          <w:sz w:val="24"/>
          <w:szCs w:val="24"/>
        </w:rPr>
        <w:t xml:space="preserve"> ou </w:t>
      </w:r>
      <w:r w:rsidR="00573DF6" w:rsidRPr="00E86C3D">
        <w:rPr>
          <w:rFonts w:asciiTheme="minorHAnsi" w:hAnsiTheme="minorHAnsi"/>
          <w:sz w:val="24"/>
          <w:szCs w:val="24"/>
        </w:rPr>
        <w:t>os membros da COMISSÃO</w:t>
      </w:r>
      <w:r w:rsidRPr="00E86C3D">
        <w:rPr>
          <w:rFonts w:asciiTheme="minorHAnsi" w:hAnsiTheme="minorHAnsi"/>
          <w:sz w:val="24"/>
          <w:szCs w:val="24"/>
        </w:rPr>
        <w:t xml:space="preserve">.  </w:t>
      </w:r>
      <w:r w:rsidRPr="00E86C3D">
        <w:rPr>
          <w:rFonts w:asciiTheme="minorHAnsi" w:hAnsiTheme="minorHAnsi"/>
          <w:sz w:val="24"/>
          <w:szCs w:val="24"/>
        </w:rPr>
        <w:cr/>
      </w:r>
    </w:p>
    <w:p w:rsidR="00312BA8" w:rsidRPr="00E86C3D" w:rsidRDefault="00760DE1" w:rsidP="005B5302">
      <w:pPr>
        <w:pStyle w:val="PargrafodaLista"/>
        <w:ind w:left="0" w:firstLine="851"/>
        <w:jc w:val="both"/>
        <w:rPr>
          <w:rFonts w:asciiTheme="minorHAnsi" w:hAnsiTheme="minorHAnsi"/>
          <w:sz w:val="24"/>
          <w:szCs w:val="24"/>
        </w:rPr>
      </w:pPr>
      <w:r w:rsidRPr="00E86C3D">
        <w:rPr>
          <w:rFonts w:asciiTheme="minorHAnsi" w:hAnsiTheme="minorHAnsi"/>
          <w:b/>
          <w:sz w:val="24"/>
          <w:szCs w:val="24"/>
        </w:rPr>
        <w:t>4.</w:t>
      </w:r>
      <w:r w:rsidR="00E91CD5" w:rsidRPr="00E86C3D">
        <w:rPr>
          <w:rFonts w:asciiTheme="minorHAnsi" w:hAnsiTheme="minorHAnsi"/>
          <w:b/>
          <w:sz w:val="24"/>
          <w:szCs w:val="24"/>
        </w:rPr>
        <w:t>9</w:t>
      </w:r>
      <w:r w:rsidRPr="00E86C3D">
        <w:rPr>
          <w:rFonts w:asciiTheme="minorHAnsi" w:hAnsiTheme="minorHAnsi"/>
          <w:b/>
          <w:sz w:val="24"/>
          <w:szCs w:val="24"/>
        </w:rPr>
        <w:t>.8</w:t>
      </w:r>
      <w:r w:rsidR="00312BA8" w:rsidRPr="00E86C3D">
        <w:rPr>
          <w:rFonts w:asciiTheme="minorHAnsi" w:hAnsiTheme="minorHAnsi"/>
          <w:b/>
          <w:sz w:val="24"/>
          <w:szCs w:val="24"/>
        </w:rPr>
        <w:t>.1</w:t>
      </w:r>
      <w:r w:rsidR="00312BA8" w:rsidRPr="00E86C3D">
        <w:rPr>
          <w:rFonts w:asciiTheme="minorHAnsi" w:hAnsiTheme="minorHAnsi"/>
          <w:sz w:val="24"/>
          <w:szCs w:val="24"/>
        </w:rPr>
        <w:t xml:space="preserve">.  </w:t>
      </w:r>
      <w:r w:rsidR="00114660" w:rsidRPr="00E86C3D">
        <w:rPr>
          <w:rFonts w:asciiTheme="minorHAnsi" w:hAnsiTheme="minorHAnsi"/>
          <w:sz w:val="24"/>
          <w:szCs w:val="24"/>
        </w:rPr>
        <w:t>Para</w:t>
      </w:r>
      <w:r w:rsidR="00312BA8" w:rsidRPr="00E86C3D">
        <w:rPr>
          <w:rFonts w:asciiTheme="minorHAnsi" w:hAnsiTheme="minorHAnsi"/>
          <w:sz w:val="24"/>
          <w:szCs w:val="24"/>
        </w:rPr>
        <w:t xml:space="preserve"> fins do disposto nos </w:t>
      </w:r>
      <w:r w:rsidR="00BF40A2" w:rsidRPr="00E86C3D">
        <w:rPr>
          <w:rFonts w:asciiTheme="minorHAnsi" w:hAnsiTheme="minorHAnsi"/>
          <w:sz w:val="24"/>
          <w:szCs w:val="24"/>
        </w:rPr>
        <w:t>itens anteriores</w:t>
      </w:r>
      <w:r w:rsidR="000977B4" w:rsidRPr="00E86C3D">
        <w:rPr>
          <w:rFonts w:asciiTheme="minorHAnsi" w:hAnsiTheme="minorHAnsi"/>
          <w:sz w:val="24"/>
          <w:szCs w:val="24"/>
        </w:rPr>
        <w:t>, considera-</w:t>
      </w:r>
      <w:r w:rsidR="00312BA8" w:rsidRPr="00E86C3D">
        <w:rPr>
          <w:rFonts w:asciiTheme="minorHAnsi" w:hAnsiTheme="minorHAnsi"/>
          <w:sz w:val="24"/>
          <w:szCs w:val="24"/>
        </w:rPr>
        <w:t>se participação indireta a existência de qualquer vínculo de natur</w:t>
      </w:r>
      <w:r w:rsidR="000977B4" w:rsidRPr="00E86C3D">
        <w:rPr>
          <w:rFonts w:asciiTheme="minorHAnsi" w:hAnsiTheme="minorHAnsi"/>
          <w:sz w:val="24"/>
          <w:szCs w:val="24"/>
        </w:rPr>
        <w:t xml:space="preserve">eza técnica, comercial, </w:t>
      </w:r>
      <w:r w:rsidR="00312BA8" w:rsidRPr="00E86C3D">
        <w:rPr>
          <w:rFonts w:asciiTheme="minorHAnsi" w:hAnsiTheme="minorHAnsi"/>
          <w:sz w:val="24"/>
          <w:szCs w:val="24"/>
        </w:rPr>
        <w:t>econômica, financeira ou trabalhista entre o autor do projeto, p</w:t>
      </w:r>
      <w:r w:rsidR="000977B4" w:rsidRPr="00E86C3D">
        <w:rPr>
          <w:rFonts w:asciiTheme="minorHAnsi" w:hAnsiTheme="minorHAnsi"/>
          <w:sz w:val="24"/>
          <w:szCs w:val="24"/>
        </w:rPr>
        <w:t xml:space="preserve">essoa física ou jurídica, e o </w:t>
      </w:r>
      <w:r w:rsidR="00312BA8" w:rsidRPr="00E86C3D">
        <w:rPr>
          <w:rFonts w:asciiTheme="minorHAnsi" w:hAnsiTheme="minorHAnsi"/>
          <w:sz w:val="24"/>
          <w:szCs w:val="24"/>
        </w:rPr>
        <w:t xml:space="preserve">Licitante ou responsável pelos serviços, fornecimento e obras, </w:t>
      </w:r>
      <w:r w:rsidR="000977B4" w:rsidRPr="00E86C3D">
        <w:rPr>
          <w:rFonts w:asciiTheme="minorHAnsi" w:hAnsiTheme="minorHAnsi"/>
          <w:sz w:val="24"/>
          <w:szCs w:val="24"/>
        </w:rPr>
        <w:t xml:space="preserve">incluindo-se os fornecimentos </w:t>
      </w:r>
      <w:r w:rsidR="00312BA8" w:rsidRPr="00E86C3D">
        <w:rPr>
          <w:rFonts w:asciiTheme="minorHAnsi" w:hAnsiTheme="minorHAnsi"/>
          <w:sz w:val="24"/>
          <w:szCs w:val="24"/>
        </w:rPr>
        <w:t xml:space="preserve">de bens e serviços a estes necessários; </w:t>
      </w:r>
      <w:r w:rsidR="00312BA8" w:rsidRPr="00E86C3D">
        <w:rPr>
          <w:rFonts w:asciiTheme="minorHAnsi" w:hAnsiTheme="minorHAnsi"/>
          <w:sz w:val="24"/>
          <w:szCs w:val="24"/>
        </w:rPr>
        <w:cr/>
      </w:r>
    </w:p>
    <w:p w:rsidR="00F10C00" w:rsidRPr="00E86C3D" w:rsidRDefault="00312BA8" w:rsidP="00BF7A3C">
      <w:pPr>
        <w:pStyle w:val="PargrafodaLista"/>
        <w:ind w:left="0"/>
        <w:jc w:val="both"/>
        <w:rPr>
          <w:rFonts w:asciiTheme="minorHAnsi" w:hAnsiTheme="minorHAnsi"/>
          <w:sz w:val="24"/>
          <w:szCs w:val="24"/>
        </w:rPr>
      </w:pPr>
      <w:r w:rsidRPr="00E86C3D">
        <w:rPr>
          <w:rFonts w:asciiTheme="minorHAnsi" w:hAnsiTheme="minorHAnsi"/>
          <w:b/>
          <w:sz w:val="24"/>
          <w:szCs w:val="24"/>
        </w:rPr>
        <w:t>4.</w:t>
      </w:r>
      <w:r w:rsidR="00E91CD5" w:rsidRPr="00E86C3D">
        <w:rPr>
          <w:rFonts w:asciiTheme="minorHAnsi" w:hAnsiTheme="minorHAnsi"/>
          <w:b/>
          <w:sz w:val="24"/>
          <w:szCs w:val="24"/>
        </w:rPr>
        <w:t>9</w:t>
      </w:r>
      <w:r w:rsidRPr="00E86C3D">
        <w:rPr>
          <w:rFonts w:asciiTheme="minorHAnsi" w:hAnsiTheme="minorHAnsi"/>
          <w:b/>
          <w:sz w:val="24"/>
          <w:szCs w:val="24"/>
        </w:rPr>
        <w:t>.</w:t>
      </w:r>
      <w:r w:rsidR="007028A4" w:rsidRPr="00E86C3D">
        <w:rPr>
          <w:rFonts w:asciiTheme="minorHAnsi" w:hAnsiTheme="minorHAnsi"/>
          <w:b/>
          <w:sz w:val="24"/>
          <w:szCs w:val="24"/>
        </w:rPr>
        <w:t>9</w:t>
      </w:r>
      <w:r w:rsidRPr="00E86C3D">
        <w:rPr>
          <w:rFonts w:asciiTheme="minorHAnsi" w:hAnsiTheme="minorHAnsi"/>
          <w:sz w:val="24"/>
          <w:szCs w:val="24"/>
        </w:rPr>
        <w:t xml:space="preserve">. </w:t>
      </w:r>
      <w:r w:rsidR="00BF7A3C" w:rsidRPr="00E86C3D">
        <w:rPr>
          <w:rFonts w:asciiTheme="minorHAnsi" w:hAnsiTheme="minorHAnsi"/>
          <w:sz w:val="24"/>
          <w:szCs w:val="24"/>
        </w:rPr>
        <w:t>Nenhuma Licitante poderá participar desta licitação com mais de uma PROPOSTA DE PREÇOS;</w:t>
      </w:r>
    </w:p>
    <w:p w:rsidR="00BF7A3C" w:rsidRPr="00E86C3D" w:rsidRDefault="00BF7A3C" w:rsidP="00BF7A3C">
      <w:pPr>
        <w:pStyle w:val="PargrafodaLista"/>
        <w:ind w:left="0"/>
        <w:jc w:val="both"/>
        <w:rPr>
          <w:rFonts w:asciiTheme="minorHAnsi" w:hAnsiTheme="minorHAnsi"/>
          <w:sz w:val="24"/>
          <w:szCs w:val="24"/>
        </w:rPr>
      </w:pPr>
    </w:p>
    <w:p w:rsidR="00BF7A3C" w:rsidRPr="00E86C3D" w:rsidRDefault="004E7B5B" w:rsidP="00BF7A3C">
      <w:pPr>
        <w:pStyle w:val="PargrafodaLista"/>
        <w:ind w:left="0"/>
        <w:jc w:val="both"/>
        <w:rPr>
          <w:rFonts w:asciiTheme="minorHAnsi" w:hAnsiTheme="minorHAnsi"/>
          <w:sz w:val="24"/>
          <w:szCs w:val="24"/>
        </w:rPr>
      </w:pPr>
      <w:r w:rsidRPr="00E86C3D">
        <w:rPr>
          <w:rFonts w:asciiTheme="minorHAnsi" w:hAnsiTheme="minorHAnsi"/>
          <w:b/>
          <w:sz w:val="24"/>
          <w:szCs w:val="24"/>
        </w:rPr>
        <w:t>4.</w:t>
      </w:r>
      <w:r w:rsidR="00E91CD5" w:rsidRPr="00E86C3D">
        <w:rPr>
          <w:rFonts w:asciiTheme="minorHAnsi" w:hAnsiTheme="minorHAnsi"/>
          <w:b/>
          <w:sz w:val="24"/>
          <w:szCs w:val="24"/>
        </w:rPr>
        <w:t>9</w:t>
      </w:r>
      <w:r w:rsidR="007028A4" w:rsidRPr="00E86C3D">
        <w:rPr>
          <w:rFonts w:asciiTheme="minorHAnsi" w:hAnsiTheme="minorHAnsi"/>
          <w:b/>
          <w:sz w:val="24"/>
          <w:szCs w:val="24"/>
        </w:rPr>
        <w:t>.10</w:t>
      </w:r>
      <w:r w:rsidRPr="00E86C3D">
        <w:rPr>
          <w:rFonts w:asciiTheme="minorHAnsi" w:hAnsiTheme="minorHAnsi"/>
          <w:b/>
          <w:sz w:val="24"/>
          <w:szCs w:val="24"/>
        </w:rPr>
        <w:t>.</w:t>
      </w:r>
      <w:r w:rsidRPr="00E86C3D">
        <w:rPr>
          <w:rFonts w:asciiTheme="minorHAnsi" w:hAnsiTheme="minorHAnsi"/>
          <w:sz w:val="24"/>
          <w:szCs w:val="24"/>
        </w:rPr>
        <w:t xml:space="preserve"> No presente feito licitatório somente poderá se manifestar</w:t>
      </w:r>
      <w:r w:rsidR="00430B97" w:rsidRPr="00E86C3D">
        <w:rPr>
          <w:rFonts w:asciiTheme="minorHAnsi" w:hAnsiTheme="minorHAnsi"/>
          <w:sz w:val="24"/>
          <w:szCs w:val="24"/>
        </w:rPr>
        <w:t xml:space="preserve"> durante todas as fases desta licitação</w:t>
      </w:r>
      <w:r w:rsidRPr="00E86C3D">
        <w:rPr>
          <w:rFonts w:asciiTheme="minorHAnsi" w:hAnsiTheme="minorHAnsi"/>
          <w:sz w:val="24"/>
          <w:szCs w:val="24"/>
        </w:rPr>
        <w:t xml:space="preserve">, em nome da Licitante, </w:t>
      </w:r>
      <w:r w:rsidRPr="00E86C3D">
        <w:rPr>
          <w:rFonts w:asciiTheme="minorHAnsi" w:hAnsiTheme="minorHAnsi"/>
          <w:b/>
          <w:sz w:val="24"/>
          <w:szCs w:val="24"/>
          <w:u w:val="single"/>
        </w:rPr>
        <w:t>a pessoa por</w:t>
      </w:r>
      <w:r w:rsidR="00882BF3">
        <w:rPr>
          <w:rFonts w:asciiTheme="minorHAnsi" w:hAnsiTheme="minorHAnsi"/>
          <w:b/>
          <w:sz w:val="24"/>
          <w:szCs w:val="24"/>
          <w:u w:val="single"/>
        </w:rPr>
        <w:t xml:space="preserve"> </w:t>
      </w:r>
      <w:r w:rsidRPr="00E86C3D">
        <w:rPr>
          <w:rFonts w:asciiTheme="minorHAnsi" w:hAnsiTheme="minorHAnsi"/>
          <w:b/>
          <w:sz w:val="24"/>
          <w:szCs w:val="24"/>
          <w:u w:val="single"/>
        </w:rPr>
        <w:t>ela credenciada</w:t>
      </w:r>
      <w:r w:rsidR="00430B97" w:rsidRPr="00E86C3D">
        <w:rPr>
          <w:rFonts w:asciiTheme="minorHAnsi" w:hAnsiTheme="minorHAnsi"/>
          <w:sz w:val="24"/>
          <w:szCs w:val="24"/>
        </w:rPr>
        <w:t>, não sendo admitida a sua substituição após a fase do credenciamento</w:t>
      </w:r>
      <w:r w:rsidRPr="00E86C3D">
        <w:rPr>
          <w:rFonts w:asciiTheme="minorHAnsi" w:hAnsiTheme="minorHAnsi"/>
          <w:sz w:val="24"/>
          <w:szCs w:val="24"/>
        </w:rPr>
        <w:t>;</w:t>
      </w:r>
      <w:r w:rsidRPr="00E86C3D">
        <w:rPr>
          <w:rFonts w:asciiTheme="minorHAnsi" w:hAnsiTheme="minorHAnsi"/>
          <w:sz w:val="24"/>
          <w:szCs w:val="24"/>
        </w:rPr>
        <w:cr/>
      </w:r>
    </w:p>
    <w:p w:rsidR="00BF7A3C" w:rsidRPr="00E86C3D" w:rsidRDefault="004E7B5B" w:rsidP="00BF7A3C">
      <w:pPr>
        <w:pStyle w:val="PargrafodaLista"/>
        <w:ind w:left="0"/>
        <w:jc w:val="both"/>
        <w:rPr>
          <w:rFonts w:asciiTheme="minorHAnsi" w:hAnsiTheme="minorHAnsi"/>
          <w:sz w:val="24"/>
          <w:szCs w:val="24"/>
        </w:rPr>
      </w:pPr>
      <w:r w:rsidRPr="00E86C3D">
        <w:rPr>
          <w:rFonts w:asciiTheme="minorHAnsi" w:hAnsiTheme="minorHAnsi"/>
          <w:b/>
          <w:sz w:val="24"/>
          <w:szCs w:val="24"/>
        </w:rPr>
        <w:t>4.</w:t>
      </w:r>
      <w:r w:rsidR="00E91CD5" w:rsidRPr="00E86C3D">
        <w:rPr>
          <w:rFonts w:asciiTheme="minorHAnsi" w:hAnsiTheme="minorHAnsi"/>
          <w:b/>
          <w:sz w:val="24"/>
          <w:szCs w:val="24"/>
        </w:rPr>
        <w:t>9</w:t>
      </w:r>
      <w:r w:rsidRPr="00E86C3D">
        <w:rPr>
          <w:rFonts w:asciiTheme="minorHAnsi" w:hAnsiTheme="minorHAnsi"/>
          <w:b/>
          <w:sz w:val="24"/>
          <w:szCs w:val="24"/>
        </w:rPr>
        <w:t>.1</w:t>
      </w:r>
      <w:r w:rsidR="007028A4" w:rsidRPr="00E86C3D">
        <w:rPr>
          <w:rFonts w:asciiTheme="minorHAnsi" w:hAnsiTheme="minorHAnsi"/>
          <w:b/>
          <w:sz w:val="24"/>
          <w:szCs w:val="24"/>
        </w:rPr>
        <w:t>0.1</w:t>
      </w:r>
      <w:r w:rsidRPr="00E86C3D">
        <w:rPr>
          <w:rFonts w:asciiTheme="minorHAnsi" w:hAnsiTheme="minorHAnsi"/>
          <w:sz w:val="24"/>
          <w:szCs w:val="24"/>
        </w:rPr>
        <w:t>. Nenhuma pessoa, ainda que munida de procuração, poderá representar mais de uma</w:t>
      </w:r>
      <w:r w:rsidR="00882BF3">
        <w:rPr>
          <w:rFonts w:asciiTheme="minorHAnsi" w:hAnsiTheme="minorHAnsi"/>
          <w:sz w:val="24"/>
          <w:szCs w:val="24"/>
        </w:rPr>
        <w:t xml:space="preserve"> </w:t>
      </w:r>
      <w:r w:rsidRPr="00E86C3D">
        <w:rPr>
          <w:rFonts w:asciiTheme="minorHAnsi" w:hAnsiTheme="minorHAnsi"/>
          <w:sz w:val="24"/>
          <w:szCs w:val="24"/>
        </w:rPr>
        <w:t>Licitante junto a</w:t>
      </w:r>
      <w:r w:rsidR="00BF7A3C" w:rsidRPr="00E86C3D">
        <w:rPr>
          <w:rFonts w:asciiTheme="minorHAnsi" w:hAnsiTheme="minorHAnsi"/>
          <w:sz w:val="24"/>
          <w:szCs w:val="24"/>
        </w:rPr>
        <w:t xml:space="preserve"> esta </w:t>
      </w:r>
      <w:r w:rsidR="006103B6" w:rsidRPr="00E86C3D">
        <w:rPr>
          <w:rFonts w:asciiTheme="minorHAnsi" w:hAnsiTheme="minorHAnsi"/>
          <w:sz w:val="24"/>
          <w:szCs w:val="24"/>
        </w:rPr>
        <w:t>CEL</w:t>
      </w:r>
      <w:r w:rsidRPr="00E86C3D">
        <w:rPr>
          <w:rFonts w:asciiTheme="minorHAnsi" w:hAnsiTheme="minorHAnsi"/>
          <w:sz w:val="24"/>
          <w:szCs w:val="24"/>
        </w:rPr>
        <w:t xml:space="preserve">, nesta licitação, sob pena de exclusão sumária das Licitantes representadas.  </w:t>
      </w:r>
      <w:r w:rsidRPr="00E86C3D">
        <w:rPr>
          <w:rFonts w:asciiTheme="minorHAnsi" w:hAnsiTheme="minorHAnsi"/>
          <w:sz w:val="24"/>
          <w:szCs w:val="24"/>
        </w:rPr>
        <w:cr/>
      </w:r>
    </w:p>
    <w:p w:rsidR="001B2D24" w:rsidRPr="00E86C3D" w:rsidRDefault="004E7B5B" w:rsidP="00BF7A3C">
      <w:pPr>
        <w:pStyle w:val="PargrafodaLista"/>
        <w:ind w:left="0"/>
        <w:jc w:val="both"/>
        <w:rPr>
          <w:rFonts w:asciiTheme="minorHAnsi" w:hAnsiTheme="minorHAnsi"/>
          <w:sz w:val="24"/>
          <w:szCs w:val="24"/>
        </w:rPr>
      </w:pPr>
      <w:r w:rsidRPr="00E86C3D">
        <w:rPr>
          <w:rFonts w:asciiTheme="minorHAnsi" w:hAnsiTheme="minorHAnsi"/>
          <w:b/>
          <w:sz w:val="24"/>
          <w:szCs w:val="24"/>
        </w:rPr>
        <w:t>4.</w:t>
      </w:r>
      <w:r w:rsidR="007028A4" w:rsidRPr="00E86C3D">
        <w:rPr>
          <w:rFonts w:asciiTheme="minorHAnsi" w:hAnsiTheme="minorHAnsi"/>
          <w:b/>
          <w:sz w:val="24"/>
          <w:szCs w:val="24"/>
        </w:rPr>
        <w:t>1</w:t>
      </w:r>
      <w:r w:rsidR="00E91CD5" w:rsidRPr="00E86C3D">
        <w:rPr>
          <w:rFonts w:asciiTheme="minorHAnsi" w:hAnsiTheme="minorHAnsi"/>
          <w:b/>
          <w:sz w:val="24"/>
          <w:szCs w:val="24"/>
        </w:rPr>
        <w:t>0</w:t>
      </w:r>
      <w:r w:rsidRPr="00E86C3D">
        <w:rPr>
          <w:rFonts w:asciiTheme="minorHAnsi" w:hAnsiTheme="minorHAnsi"/>
          <w:b/>
          <w:sz w:val="24"/>
          <w:szCs w:val="24"/>
        </w:rPr>
        <w:t>.</w:t>
      </w:r>
      <w:r w:rsidRPr="00E86C3D">
        <w:rPr>
          <w:rFonts w:asciiTheme="minorHAnsi" w:hAnsiTheme="minorHAnsi"/>
          <w:sz w:val="24"/>
          <w:szCs w:val="24"/>
        </w:rPr>
        <w:t xml:space="preserve"> A participação na presente licitação implica a </w:t>
      </w:r>
      <w:r w:rsidRPr="00E86C3D">
        <w:rPr>
          <w:rFonts w:asciiTheme="minorHAnsi" w:hAnsiTheme="minorHAnsi"/>
          <w:b/>
          <w:sz w:val="24"/>
          <w:szCs w:val="24"/>
          <w:u w:val="single"/>
        </w:rPr>
        <w:t>aceitação plena e irrevogável de todos os termos, cláusulas e condições constantes deste Edital e de seus Anexos</w:t>
      </w:r>
      <w:r w:rsidRPr="00E86C3D">
        <w:rPr>
          <w:rFonts w:asciiTheme="minorHAnsi" w:hAnsiTheme="minorHAnsi"/>
          <w:sz w:val="24"/>
          <w:szCs w:val="24"/>
        </w:rPr>
        <w:t xml:space="preserve">, bem como a observância dos preceitos legais e regulamentares em vigor e a responsabilidade pela fidelidade e legitimidade das informações e dos documentos apresentados em qualquer fase do processo.  </w:t>
      </w:r>
    </w:p>
    <w:p w:rsidR="002B1869" w:rsidRPr="00E86C3D" w:rsidRDefault="002B1869" w:rsidP="00BF7A3C">
      <w:pPr>
        <w:pStyle w:val="PargrafodaLista"/>
        <w:ind w:left="0"/>
        <w:jc w:val="both"/>
        <w:rPr>
          <w:rFonts w:asciiTheme="minorHAnsi" w:hAnsiTheme="minorHAnsi"/>
          <w:sz w:val="24"/>
          <w:szCs w:val="24"/>
        </w:rPr>
      </w:pPr>
    </w:p>
    <w:p w:rsidR="000451AE" w:rsidRPr="00E86C3D" w:rsidRDefault="000451AE" w:rsidP="000451AE">
      <w:pPr>
        <w:pStyle w:val="PargrafodaLista"/>
        <w:ind w:left="0"/>
        <w:jc w:val="both"/>
        <w:rPr>
          <w:rFonts w:asciiTheme="minorHAnsi" w:hAnsiTheme="minorHAnsi"/>
          <w:sz w:val="24"/>
          <w:szCs w:val="24"/>
        </w:rPr>
      </w:pPr>
      <w:r w:rsidRPr="00E86C3D">
        <w:rPr>
          <w:rFonts w:asciiTheme="minorHAnsi" w:hAnsiTheme="minorHAnsi"/>
          <w:b/>
          <w:sz w:val="24"/>
          <w:szCs w:val="24"/>
        </w:rPr>
        <w:t>4.</w:t>
      </w:r>
      <w:r w:rsidR="009158F8" w:rsidRPr="00E86C3D">
        <w:rPr>
          <w:rFonts w:asciiTheme="minorHAnsi" w:hAnsiTheme="minorHAnsi"/>
          <w:b/>
          <w:sz w:val="24"/>
          <w:szCs w:val="24"/>
        </w:rPr>
        <w:t>1</w:t>
      </w:r>
      <w:r w:rsidR="00E91CD5" w:rsidRPr="00E86C3D">
        <w:rPr>
          <w:rFonts w:asciiTheme="minorHAnsi" w:hAnsiTheme="minorHAnsi"/>
          <w:b/>
          <w:sz w:val="24"/>
          <w:szCs w:val="24"/>
        </w:rPr>
        <w:t>1</w:t>
      </w:r>
      <w:r w:rsidRPr="00E86C3D">
        <w:rPr>
          <w:rFonts w:asciiTheme="minorHAnsi" w:hAnsiTheme="minorHAnsi"/>
          <w:sz w:val="24"/>
          <w:szCs w:val="24"/>
        </w:rPr>
        <w:t>. Poderão participar da presente licitação empresas do ramo pertinente ao objeto licitado, nacionais, e estrangeiras autorizadas ou não a funcionar no País, que atenderem as condições de participação e habilitação estabelecidas neste Edital.</w:t>
      </w:r>
    </w:p>
    <w:p w:rsidR="00BF7A3C" w:rsidRPr="00E86C3D" w:rsidRDefault="00BF7A3C" w:rsidP="00585C92">
      <w:pPr>
        <w:autoSpaceDE w:val="0"/>
        <w:autoSpaceDN w:val="0"/>
        <w:adjustRightInd w:val="0"/>
        <w:jc w:val="both"/>
        <w:rPr>
          <w:rFonts w:asciiTheme="minorHAnsi" w:hAnsiTheme="minorHAnsi"/>
          <w:b/>
          <w:sz w:val="24"/>
          <w:szCs w:val="24"/>
        </w:rPr>
      </w:pPr>
    </w:p>
    <w:p w:rsidR="00AF4E06" w:rsidRPr="00E86C3D" w:rsidRDefault="00AF4E06" w:rsidP="00AF4E06">
      <w:pPr>
        <w:pStyle w:val="Corpodetexto"/>
        <w:widowControl w:val="0"/>
        <w:tabs>
          <w:tab w:val="left" w:pos="751"/>
        </w:tabs>
        <w:kinsoku w:val="0"/>
        <w:overflowPunct w:val="0"/>
        <w:autoSpaceDE w:val="0"/>
        <w:autoSpaceDN w:val="0"/>
        <w:adjustRightInd w:val="0"/>
        <w:spacing w:after="0"/>
        <w:ind w:right="106"/>
        <w:jc w:val="both"/>
        <w:rPr>
          <w:rFonts w:asciiTheme="minorHAnsi" w:hAnsiTheme="minorHAnsi"/>
        </w:rPr>
      </w:pPr>
      <w:r w:rsidRPr="00E86C3D">
        <w:rPr>
          <w:rFonts w:asciiTheme="minorHAnsi" w:hAnsiTheme="minorHAnsi"/>
          <w:b/>
        </w:rPr>
        <w:lastRenderedPageBreak/>
        <w:t>4.</w:t>
      </w:r>
      <w:r w:rsidR="009158F8" w:rsidRPr="00E86C3D">
        <w:rPr>
          <w:rFonts w:asciiTheme="minorHAnsi" w:hAnsiTheme="minorHAnsi"/>
          <w:b/>
        </w:rPr>
        <w:t>1</w:t>
      </w:r>
      <w:r w:rsidR="00E91CD5" w:rsidRPr="00E86C3D">
        <w:rPr>
          <w:rFonts w:asciiTheme="minorHAnsi" w:hAnsiTheme="minorHAnsi"/>
          <w:b/>
        </w:rPr>
        <w:t>2</w:t>
      </w:r>
      <w:r w:rsidRPr="00E86C3D">
        <w:rPr>
          <w:rFonts w:asciiTheme="minorHAnsi" w:hAnsiTheme="minorHAnsi"/>
        </w:rPr>
        <w:t>Os consórcios indicarão o seu representante, por carta de credenciamento, com a mesma delegação de poderes estabelecidas no item anterior, passada pelos representantes legais das empresas consorciadas.</w:t>
      </w:r>
    </w:p>
    <w:p w:rsidR="00AF4E06" w:rsidRPr="00E86C3D" w:rsidRDefault="00AF4E06" w:rsidP="00585C92">
      <w:pPr>
        <w:autoSpaceDE w:val="0"/>
        <w:autoSpaceDN w:val="0"/>
        <w:adjustRightInd w:val="0"/>
        <w:jc w:val="both"/>
        <w:rPr>
          <w:rFonts w:asciiTheme="minorHAnsi" w:hAnsiTheme="minorHAnsi"/>
          <w:b/>
          <w:sz w:val="24"/>
          <w:szCs w:val="24"/>
        </w:rPr>
      </w:pPr>
    </w:p>
    <w:p w:rsidR="009158F8" w:rsidRPr="00E86C3D" w:rsidRDefault="009158F8" w:rsidP="00585C92">
      <w:pPr>
        <w:autoSpaceDE w:val="0"/>
        <w:autoSpaceDN w:val="0"/>
        <w:adjustRightInd w:val="0"/>
        <w:jc w:val="both"/>
        <w:rPr>
          <w:rFonts w:asciiTheme="minorHAnsi" w:hAnsiTheme="minorHAnsi"/>
          <w:sz w:val="24"/>
          <w:szCs w:val="24"/>
        </w:rPr>
      </w:pPr>
      <w:r w:rsidRPr="00E86C3D">
        <w:rPr>
          <w:rFonts w:asciiTheme="minorHAnsi" w:hAnsiTheme="minorHAnsi"/>
          <w:b/>
          <w:sz w:val="24"/>
          <w:szCs w:val="24"/>
        </w:rPr>
        <w:t>4.1</w:t>
      </w:r>
      <w:r w:rsidR="00E91CD5" w:rsidRPr="00E86C3D">
        <w:rPr>
          <w:rFonts w:asciiTheme="minorHAnsi" w:hAnsiTheme="minorHAnsi"/>
          <w:b/>
          <w:sz w:val="24"/>
          <w:szCs w:val="24"/>
        </w:rPr>
        <w:t>3</w:t>
      </w:r>
      <w:r w:rsidRPr="00E86C3D">
        <w:rPr>
          <w:rFonts w:asciiTheme="minorHAnsi" w:hAnsiTheme="minorHAnsi"/>
          <w:sz w:val="24"/>
          <w:szCs w:val="24"/>
        </w:rPr>
        <w:t>As microempresas e empresas de pequeno porte deverão obedecer ao disposto no Art. 56 da Lei Complementar</w:t>
      </w:r>
      <w:r w:rsidR="00103492" w:rsidRPr="00E86C3D">
        <w:rPr>
          <w:rFonts w:asciiTheme="minorHAnsi" w:hAnsiTheme="minorHAnsi"/>
          <w:sz w:val="24"/>
          <w:szCs w:val="24"/>
        </w:rPr>
        <w:t xml:space="preserve"> nº</w:t>
      </w:r>
      <w:r w:rsidRPr="00E86C3D">
        <w:rPr>
          <w:rFonts w:asciiTheme="minorHAnsi" w:hAnsiTheme="minorHAnsi"/>
          <w:sz w:val="24"/>
          <w:szCs w:val="24"/>
        </w:rPr>
        <w:t xml:space="preserve"> 123/06 e o decreto nº 6</w:t>
      </w:r>
      <w:r w:rsidR="00D62FAD" w:rsidRPr="00E86C3D">
        <w:rPr>
          <w:rFonts w:asciiTheme="minorHAnsi" w:hAnsiTheme="minorHAnsi"/>
          <w:sz w:val="24"/>
          <w:szCs w:val="24"/>
        </w:rPr>
        <w:t>.</w:t>
      </w:r>
      <w:r w:rsidRPr="00E86C3D">
        <w:rPr>
          <w:rFonts w:asciiTheme="minorHAnsi" w:hAnsiTheme="minorHAnsi"/>
          <w:sz w:val="24"/>
          <w:szCs w:val="24"/>
        </w:rPr>
        <w:t xml:space="preserve">451, de 12 de maio de 2008 no que diz respeito </w:t>
      </w:r>
      <w:r w:rsidR="00700739" w:rsidRPr="00E86C3D">
        <w:rPr>
          <w:rFonts w:asciiTheme="minorHAnsi" w:hAnsiTheme="minorHAnsi"/>
          <w:sz w:val="24"/>
          <w:szCs w:val="24"/>
        </w:rPr>
        <w:t>à</w:t>
      </w:r>
      <w:r w:rsidRPr="00E86C3D">
        <w:rPr>
          <w:rFonts w:asciiTheme="minorHAnsi" w:hAnsiTheme="minorHAnsi"/>
          <w:sz w:val="24"/>
          <w:szCs w:val="24"/>
        </w:rPr>
        <w:t xml:space="preserve"> formação de cons</w:t>
      </w:r>
      <w:r w:rsidR="00D62FAD" w:rsidRPr="00E86C3D">
        <w:rPr>
          <w:rFonts w:asciiTheme="minorHAnsi" w:hAnsiTheme="minorHAnsi"/>
          <w:sz w:val="24"/>
          <w:szCs w:val="24"/>
        </w:rPr>
        <w:t>ó</w:t>
      </w:r>
      <w:r w:rsidRPr="00E86C3D">
        <w:rPr>
          <w:rFonts w:asciiTheme="minorHAnsi" w:hAnsiTheme="minorHAnsi"/>
          <w:sz w:val="24"/>
          <w:szCs w:val="24"/>
        </w:rPr>
        <w:t>rcio;</w:t>
      </w:r>
    </w:p>
    <w:p w:rsidR="009158F8" w:rsidRPr="00E86C3D" w:rsidRDefault="009158F8" w:rsidP="00585C92">
      <w:pPr>
        <w:autoSpaceDE w:val="0"/>
        <w:autoSpaceDN w:val="0"/>
        <w:adjustRightInd w:val="0"/>
        <w:jc w:val="both"/>
        <w:rPr>
          <w:rFonts w:asciiTheme="minorHAnsi" w:hAnsiTheme="minorHAnsi"/>
          <w:sz w:val="24"/>
          <w:szCs w:val="24"/>
        </w:rPr>
      </w:pPr>
    </w:p>
    <w:p w:rsidR="009158F8" w:rsidRPr="00E86C3D" w:rsidRDefault="009158F8" w:rsidP="00585C92">
      <w:pPr>
        <w:autoSpaceDE w:val="0"/>
        <w:autoSpaceDN w:val="0"/>
        <w:adjustRightInd w:val="0"/>
        <w:jc w:val="both"/>
        <w:rPr>
          <w:rFonts w:asciiTheme="minorHAnsi" w:hAnsiTheme="minorHAnsi"/>
          <w:sz w:val="24"/>
          <w:szCs w:val="24"/>
        </w:rPr>
      </w:pPr>
      <w:r w:rsidRPr="00E86C3D">
        <w:rPr>
          <w:rFonts w:asciiTheme="minorHAnsi" w:hAnsiTheme="minorHAnsi"/>
          <w:b/>
          <w:sz w:val="24"/>
          <w:szCs w:val="24"/>
        </w:rPr>
        <w:t>4.1</w:t>
      </w:r>
      <w:r w:rsidR="00CA6F29" w:rsidRPr="00E86C3D">
        <w:rPr>
          <w:rFonts w:asciiTheme="minorHAnsi" w:hAnsiTheme="minorHAnsi"/>
          <w:b/>
          <w:sz w:val="24"/>
          <w:szCs w:val="24"/>
        </w:rPr>
        <w:t>4</w:t>
      </w:r>
      <w:r w:rsidR="00D62FAD" w:rsidRPr="00E86C3D">
        <w:rPr>
          <w:rFonts w:asciiTheme="minorHAnsi" w:hAnsiTheme="minorHAnsi"/>
          <w:sz w:val="24"/>
          <w:szCs w:val="24"/>
        </w:rPr>
        <w:t>C</w:t>
      </w:r>
      <w:r w:rsidRPr="00E86C3D">
        <w:rPr>
          <w:rFonts w:asciiTheme="minorHAnsi" w:hAnsiTheme="minorHAnsi"/>
          <w:sz w:val="24"/>
          <w:szCs w:val="24"/>
        </w:rPr>
        <w:t>ada empresa ou instituição, inclusive suas filiais ou empresas que façam parte do mesmo grupo econômico ou financeiro, somente poderá apresentar uma oferta;</w:t>
      </w:r>
    </w:p>
    <w:p w:rsidR="00AF4E06" w:rsidRPr="00E86C3D" w:rsidRDefault="00AF4E06" w:rsidP="00585C92">
      <w:pPr>
        <w:autoSpaceDE w:val="0"/>
        <w:autoSpaceDN w:val="0"/>
        <w:adjustRightInd w:val="0"/>
        <w:jc w:val="both"/>
        <w:rPr>
          <w:rFonts w:asciiTheme="minorHAnsi" w:hAnsiTheme="minorHAnsi"/>
          <w:b/>
          <w:sz w:val="24"/>
          <w:szCs w:val="24"/>
        </w:rPr>
      </w:pPr>
    </w:p>
    <w:p w:rsidR="004C449E" w:rsidRPr="00EC53A8" w:rsidRDefault="002F75A3" w:rsidP="00B308EF">
      <w:pPr>
        <w:numPr>
          <w:ilvl w:val="0"/>
          <w:numId w:val="19"/>
        </w:numPr>
        <w:rPr>
          <w:rFonts w:asciiTheme="minorHAnsi" w:hAnsiTheme="minorHAnsi"/>
          <w:b/>
          <w:sz w:val="24"/>
          <w:szCs w:val="24"/>
          <w:u w:val="single"/>
        </w:rPr>
      </w:pPr>
      <w:r w:rsidRPr="00E86C3D">
        <w:rPr>
          <w:rFonts w:asciiTheme="minorHAnsi" w:hAnsiTheme="minorHAnsi"/>
          <w:b/>
          <w:sz w:val="24"/>
          <w:szCs w:val="24"/>
          <w:u w:val="single"/>
        </w:rPr>
        <w:t>DA</w:t>
      </w:r>
      <w:r w:rsidRPr="00EC53A8">
        <w:rPr>
          <w:rFonts w:asciiTheme="minorHAnsi" w:hAnsiTheme="minorHAnsi"/>
          <w:b/>
          <w:sz w:val="24"/>
          <w:szCs w:val="24"/>
          <w:u w:val="single"/>
        </w:rPr>
        <w:t>(S) VISITA(S) AO(S) LOCAL(IS) DA(S) OBRA(S) E/OU DO(S) SERVIÇO(S)</w:t>
      </w:r>
    </w:p>
    <w:p w:rsidR="003E64D9" w:rsidRPr="00E86C3D" w:rsidRDefault="003E64D9" w:rsidP="003E64D9">
      <w:pPr>
        <w:ind w:left="709"/>
        <w:rPr>
          <w:rFonts w:asciiTheme="minorHAnsi" w:hAnsiTheme="minorHAnsi"/>
          <w:b/>
          <w:sz w:val="24"/>
          <w:szCs w:val="24"/>
        </w:rPr>
      </w:pPr>
    </w:p>
    <w:p w:rsidR="002F75A3" w:rsidRPr="00E86C3D" w:rsidRDefault="00EE6D1A" w:rsidP="00585C92">
      <w:pPr>
        <w:jc w:val="both"/>
        <w:rPr>
          <w:rFonts w:asciiTheme="minorHAnsi" w:hAnsiTheme="minorHAnsi"/>
          <w:sz w:val="24"/>
          <w:szCs w:val="24"/>
        </w:rPr>
      </w:pPr>
      <w:r w:rsidRPr="00E86C3D">
        <w:rPr>
          <w:rFonts w:asciiTheme="minorHAnsi" w:hAnsiTheme="minorHAnsi"/>
          <w:b/>
          <w:sz w:val="24"/>
          <w:szCs w:val="24"/>
        </w:rPr>
        <w:t>5</w:t>
      </w:r>
      <w:r w:rsidR="002F75A3" w:rsidRPr="00E86C3D">
        <w:rPr>
          <w:rFonts w:asciiTheme="minorHAnsi" w:hAnsiTheme="minorHAnsi"/>
          <w:b/>
          <w:sz w:val="24"/>
          <w:szCs w:val="24"/>
        </w:rPr>
        <w:t>.</w:t>
      </w:r>
      <w:r w:rsidR="007F3A38" w:rsidRPr="00E86C3D">
        <w:rPr>
          <w:rFonts w:asciiTheme="minorHAnsi" w:hAnsiTheme="minorHAnsi"/>
          <w:b/>
          <w:sz w:val="24"/>
          <w:szCs w:val="24"/>
        </w:rPr>
        <w:t>1</w:t>
      </w:r>
      <w:r w:rsidR="002F75A3" w:rsidRPr="00E86C3D">
        <w:rPr>
          <w:rFonts w:asciiTheme="minorHAnsi" w:hAnsiTheme="minorHAnsi"/>
          <w:sz w:val="24"/>
          <w:szCs w:val="24"/>
        </w:rPr>
        <w:t>A licitante deverá apresentar Declaração de conhecimento da situação física do local onde ser</w:t>
      </w:r>
      <w:r w:rsidR="0086503B" w:rsidRPr="00E86C3D">
        <w:rPr>
          <w:rFonts w:asciiTheme="minorHAnsi" w:hAnsiTheme="minorHAnsi"/>
          <w:sz w:val="24"/>
          <w:szCs w:val="24"/>
        </w:rPr>
        <w:t>á</w:t>
      </w:r>
      <w:r w:rsidR="002F75A3" w:rsidRPr="00E86C3D">
        <w:rPr>
          <w:rFonts w:asciiTheme="minorHAnsi" w:hAnsiTheme="minorHAnsi"/>
          <w:sz w:val="24"/>
          <w:szCs w:val="24"/>
        </w:rPr>
        <w:t xml:space="preserve"> executada a obrae/ou o serviço(s), objeto dessa licitação, conforme modelo </w:t>
      </w:r>
      <w:r w:rsidR="002F75A3" w:rsidRPr="00E86C3D">
        <w:rPr>
          <w:rFonts w:asciiTheme="minorHAnsi" w:hAnsiTheme="minorHAnsi"/>
          <w:b/>
          <w:sz w:val="24"/>
          <w:szCs w:val="24"/>
        </w:rPr>
        <w:t xml:space="preserve">ANEXO I - </w:t>
      </w:r>
      <w:r w:rsidR="00A3400D" w:rsidRPr="00E86C3D">
        <w:rPr>
          <w:rFonts w:asciiTheme="minorHAnsi" w:hAnsiTheme="minorHAnsi"/>
          <w:b/>
          <w:sz w:val="24"/>
          <w:szCs w:val="24"/>
        </w:rPr>
        <w:t>B</w:t>
      </w:r>
      <w:r w:rsidR="002F75A3" w:rsidRPr="00E86C3D">
        <w:rPr>
          <w:rFonts w:asciiTheme="minorHAnsi" w:hAnsiTheme="minorHAnsi"/>
          <w:sz w:val="24"/>
          <w:szCs w:val="24"/>
        </w:rPr>
        <w:t xml:space="preserve">, não sendo aceitas justificativas posteriores da(s) </w:t>
      </w:r>
      <w:r w:rsidR="00585C92" w:rsidRPr="00E86C3D">
        <w:rPr>
          <w:rFonts w:asciiTheme="minorHAnsi" w:hAnsiTheme="minorHAnsi"/>
          <w:sz w:val="24"/>
          <w:szCs w:val="24"/>
        </w:rPr>
        <w:t>licitantes (s) referentes</w:t>
      </w:r>
      <w:r w:rsidR="002F75A3" w:rsidRPr="00E86C3D">
        <w:rPr>
          <w:rFonts w:asciiTheme="minorHAnsi" w:hAnsiTheme="minorHAnsi"/>
          <w:sz w:val="24"/>
          <w:szCs w:val="24"/>
        </w:rPr>
        <w:t xml:space="preserve"> ao desconhecimento da situação física do local, bem como eventuais dificuldades para a execução do(s) mesmo(s), ou até mesmo alegações de insuficiência de dados e/ou informações sobre as condições do local pertinent</w:t>
      </w:r>
      <w:r w:rsidR="00585C92" w:rsidRPr="00E86C3D">
        <w:rPr>
          <w:rFonts w:asciiTheme="minorHAnsi" w:hAnsiTheme="minorHAnsi"/>
          <w:sz w:val="24"/>
          <w:szCs w:val="24"/>
        </w:rPr>
        <w:t>es ao objeto do presente Edital;</w:t>
      </w:r>
    </w:p>
    <w:p w:rsidR="003E64D9" w:rsidRPr="00E86C3D" w:rsidRDefault="003E64D9" w:rsidP="00110918">
      <w:pPr>
        <w:ind w:left="720" w:hanging="77"/>
        <w:jc w:val="both"/>
        <w:rPr>
          <w:rFonts w:asciiTheme="minorHAnsi" w:hAnsiTheme="minorHAnsi"/>
          <w:sz w:val="24"/>
          <w:szCs w:val="24"/>
        </w:rPr>
      </w:pPr>
    </w:p>
    <w:p w:rsidR="0086503B" w:rsidRPr="00E86C3D" w:rsidRDefault="005D237B" w:rsidP="00585C92">
      <w:pPr>
        <w:jc w:val="both"/>
        <w:rPr>
          <w:rFonts w:asciiTheme="minorHAnsi" w:hAnsiTheme="minorHAnsi"/>
          <w:sz w:val="24"/>
          <w:szCs w:val="24"/>
        </w:rPr>
      </w:pPr>
      <w:r w:rsidRPr="00E86C3D">
        <w:rPr>
          <w:rFonts w:asciiTheme="minorHAnsi" w:hAnsiTheme="minorHAnsi"/>
          <w:b/>
          <w:sz w:val="24"/>
          <w:szCs w:val="24"/>
        </w:rPr>
        <w:t>5</w:t>
      </w:r>
      <w:r w:rsidR="002F75A3" w:rsidRPr="00E86C3D">
        <w:rPr>
          <w:rFonts w:asciiTheme="minorHAnsi" w:hAnsiTheme="minorHAnsi"/>
          <w:b/>
          <w:sz w:val="24"/>
          <w:szCs w:val="24"/>
        </w:rPr>
        <w:t>.</w:t>
      </w:r>
      <w:r w:rsidR="007F3A38" w:rsidRPr="00E86C3D">
        <w:rPr>
          <w:rFonts w:asciiTheme="minorHAnsi" w:hAnsiTheme="minorHAnsi"/>
          <w:b/>
          <w:sz w:val="24"/>
          <w:szCs w:val="24"/>
        </w:rPr>
        <w:t>2</w:t>
      </w:r>
      <w:r w:rsidR="00846C7B">
        <w:rPr>
          <w:rFonts w:asciiTheme="minorHAnsi" w:hAnsiTheme="minorHAnsi"/>
          <w:b/>
          <w:sz w:val="24"/>
          <w:szCs w:val="24"/>
        </w:rPr>
        <w:t xml:space="preserve"> </w:t>
      </w:r>
      <w:r w:rsidR="00882BF3" w:rsidRPr="00882BF3">
        <w:rPr>
          <w:rFonts w:asciiTheme="minorHAnsi" w:hAnsiTheme="minorHAnsi"/>
          <w:b/>
          <w:sz w:val="24"/>
          <w:szCs w:val="24"/>
          <w:u w:val="single"/>
        </w:rPr>
        <w:t>As visitas técnicas com acompanhamento de técnico desta SEMINFRA deverão ser agendadas com pelo menos dois dias de antecedência da data de sua efetiva realização, a depender da disponibilidade de horário dos técnicos e responsáveis pelas licitantes interessadas, sendo as visitas sempre realizadas em horários distintos, só podendo ocorrer até o segundo útil dia antes da data fixada no preâmbulo desse Edital para realizaç</w:t>
      </w:r>
      <w:r w:rsidR="00950372">
        <w:rPr>
          <w:rFonts w:asciiTheme="minorHAnsi" w:hAnsiTheme="minorHAnsi"/>
          <w:b/>
          <w:sz w:val="24"/>
          <w:szCs w:val="24"/>
          <w:u w:val="single"/>
        </w:rPr>
        <w:t xml:space="preserve">ão da sessão pública, devendo o licitante </w:t>
      </w:r>
      <w:r w:rsidR="00882BF3" w:rsidRPr="00882BF3">
        <w:rPr>
          <w:rFonts w:asciiTheme="minorHAnsi" w:hAnsiTheme="minorHAnsi"/>
          <w:b/>
          <w:sz w:val="24"/>
          <w:szCs w:val="24"/>
          <w:u w:val="single"/>
        </w:rPr>
        <w:t>efetuar o agendamento pessoalmente ou através do telefone (82) 3315-5008, ramal 250 ou por meio do email comissãoseminfra2016@gmail.com;</w:t>
      </w:r>
    </w:p>
    <w:p w:rsidR="003E64D9" w:rsidRPr="00E86C3D" w:rsidRDefault="003E64D9" w:rsidP="00110918">
      <w:pPr>
        <w:ind w:left="720" w:hanging="77"/>
        <w:jc w:val="both"/>
        <w:rPr>
          <w:rFonts w:asciiTheme="minorHAnsi" w:hAnsiTheme="minorHAnsi"/>
          <w:sz w:val="24"/>
          <w:szCs w:val="24"/>
        </w:rPr>
      </w:pPr>
    </w:p>
    <w:p w:rsidR="00A92EC7" w:rsidRPr="00E86C3D" w:rsidRDefault="005D237B" w:rsidP="00A92EC7">
      <w:pPr>
        <w:jc w:val="both"/>
        <w:rPr>
          <w:rFonts w:asciiTheme="minorHAnsi" w:hAnsiTheme="minorHAnsi"/>
          <w:sz w:val="24"/>
          <w:szCs w:val="24"/>
        </w:rPr>
      </w:pPr>
      <w:r w:rsidRPr="00E86C3D">
        <w:rPr>
          <w:rFonts w:asciiTheme="minorHAnsi" w:hAnsiTheme="minorHAnsi"/>
          <w:b/>
          <w:sz w:val="24"/>
          <w:szCs w:val="24"/>
        </w:rPr>
        <w:t>5</w:t>
      </w:r>
      <w:r w:rsidR="00087F35" w:rsidRPr="00E86C3D">
        <w:rPr>
          <w:rFonts w:asciiTheme="minorHAnsi" w:hAnsiTheme="minorHAnsi"/>
          <w:b/>
          <w:sz w:val="24"/>
          <w:szCs w:val="24"/>
        </w:rPr>
        <w:t>.</w:t>
      </w:r>
      <w:r w:rsidRPr="00E86C3D">
        <w:rPr>
          <w:rFonts w:asciiTheme="minorHAnsi" w:hAnsiTheme="minorHAnsi"/>
          <w:b/>
          <w:sz w:val="24"/>
          <w:szCs w:val="24"/>
        </w:rPr>
        <w:t>2.1</w:t>
      </w:r>
      <w:r w:rsidR="00EC53A8">
        <w:rPr>
          <w:rFonts w:asciiTheme="minorHAnsi" w:hAnsiTheme="minorHAnsi"/>
          <w:b/>
          <w:sz w:val="24"/>
          <w:szCs w:val="24"/>
        </w:rPr>
        <w:t xml:space="preserve"> </w:t>
      </w:r>
      <w:r w:rsidR="007F3A38" w:rsidRPr="00E86C3D">
        <w:rPr>
          <w:rFonts w:asciiTheme="minorHAnsi" w:hAnsiTheme="minorHAnsi"/>
          <w:sz w:val="24"/>
          <w:szCs w:val="24"/>
        </w:rPr>
        <w:t xml:space="preserve">Caso a licitante opte pela visita técnica acompanhada do técnico </w:t>
      </w:r>
      <w:r w:rsidRPr="00E86C3D">
        <w:rPr>
          <w:rFonts w:asciiTheme="minorHAnsi" w:hAnsiTheme="minorHAnsi"/>
          <w:sz w:val="24"/>
          <w:szCs w:val="24"/>
        </w:rPr>
        <w:t xml:space="preserve">desta </w:t>
      </w:r>
      <w:r w:rsidR="00E52534" w:rsidRPr="00E86C3D">
        <w:rPr>
          <w:rFonts w:asciiTheme="minorHAnsi" w:hAnsiTheme="minorHAnsi"/>
          <w:sz w:val="24"/>
          <w:szCs w:val="24"/>
        </w:rPr>
        <w:t>SEMINFRA</w:t>
      </w:r>
      <w:r w:rsidR="007F3A38" w:rsidRPr="00E86C3D">
        <w:rPr>
          <w:rFonts w:asciiTheme="minorHAnsi" w:hAnsiTheme="minorHAnsi"/>
          <w:sz w:val="24"/>
          <w:szCs w:val="24"/>
        </w:rPr>
        <w:t xml:space="preserve">, deverá </w:t>
      </w:r>
      <w:r w:rsidR="00D62FAD" w:rsidRPr="00E86C3D">
        <w:rPr>
          <w:rFonts w:asciiTheme="minorHAnsi" w:hAnsiTheme="minorHAnsi"/>
          <w:sz w:val="24"/>
          <w:szCs w:val="24"/>
        </w:rPr>
        <w:t>efetuar agendamento</w:t>
      </w:r>
      <w:r w:rsidR="007F3A38" w:rsidRPr="00E86C3D">
        <w:rPr>
          <w:rFonts w:asciiTheme="minorHAnsi" w:hAnsiTheme="minorHAnsi"/>
          <w:sz w:val="24"/>
          <w:szCs w:val="24"/>
        </w:rPr>
        <w:t xml:space="preserve"> pessoalmente ou através do telefone (82) </w:t>
      </w:r>
      <w:r w:rsidRPr="00E86C3D">
        <w:rPr>
          <w:rFonts w:asciiTheme="minorHAnsi" w:hAnsiTheme="minorHAnsi"/>
          <w:sz w:val="24"/>
          <w:szCs w:val="24"/>
        </w:rPr>
        <w:t>3315-5008</w:t>
      </w:r>
      <w:r w:rsidR="007F3A38" w:rsidRPr="00E86C3D">
        <w:rPr>
          <w:rFonts w:asciiTheme="minorHAnsi" w:hAnsiTheme="minorHAnsi"/>
          <w:sz w:val="24"/>
          <w:szCs w:val="24"/>
        </w:rPr>
        <w:t>,</w:t>
      </w:r>
      <w:r w:rsidR="00746414" w:rsidRPr="00E86C3D">
        <w:rPr>
          <w:rFonts w:asciiTheme="minorHAnsi" w:hAnsiTheme="minorHAnsi"/>
          <w:sz w:val="24"/>
          <w:szCs w:val="24"/>
        </w:rPr>
        <w:t xml:space="preserve"> ramal 250,</w:t>
      </w:r>
      <w:r w:rsidR="007F3A38" w:rsidRPr="00E86C3D">
        <w:rPr>
          <w:rFonts w:asciiTheme="minorHAnsi" w:hAnsiTheme="minorHAnsi"/>
          <w:sz w:val="24"/>
          <w:szCs w:val="24"/>
        </w:rPr>
        <w:t xml:space="preserve"> em até 02 (dois) dias úteis antes da data fixada no preâmbulo desse Edital, na(s) data(s) e horário(s) acordados, a depender da disponibilidade de horário dos técnicos e responsáveis pelas licitantes interessadas</w:t>
      </w:r>
      <w:r w:rsidR="00A92EC7" w:rsidRPr="00E86C3D">
        <w:rPr>
          <w:rFonts w:asciiTheme="minorHAnsi" w:hAnsiTheme="minorHAnsi"/>
          <w:sz w:val="24"/>
          <w:szCs w:val="24"/>
        </w:rPr>
        <w:t>,</w:t>
      </w:r>
      <w:r w:rsidR="00A92EC7" w:rsidRPr="00E86C3D">
        <w:rPr>
          <w:rFonts w:asciiTheme="minorHAnsi" w:hAnsiTheme="minorHAnsi"/>
          <w:b/>
          <w:sz w:val="24"/>
          <w:szCs w:val="24"/>
        </w:rPr>
        <w:t xml:space="preserve"> sendo as </w:t>
      </w:r>
      <w:r w:rsidR="00D903F0" w:rsidRPr="00E86C3D">
        <w:rPr>
          <w:rFonts w:asciiTheme="minorHAnsi" w:hAnsiTheme="minorHAnsi"/>
          <w:b/>
          <w:sz w:val="24"/>
          <w:szCs w:val="24"/>
        </w:rPr>
        <w:t>visitas sempre</w:t>
      </w:r>
      <w:r w:rsidR="00A92EC7" w:rsidRPr="00E86C3D">
        <w:rPr>
          <w:rFonts w:asciiTheme="minorHAnsi" w:hAnsiTheme="minorHAnsi"/>
          <w:b/>
          <w:sz w:val="24"/>
          <w:szCs w:val="24"/>
        </w:rPr>
        <w:t xml:space="preserve"> realizadas em horários distintos</w:t>
      </w:r>
      <w:r w:rsidR="00A92EC7" w:rsidRPr="00E86C3D">
        <w:rPr>
          <w:rFonts w:asciiTheme="minorHAnsi" w:hAnsiTheme="minorHAnsi"/>
          <w:sz w:val="24"/>
          <w:szCs w:val="24"/>
        </w:rPr>
        <w:t>;</w:t>
      </w:r>
    </w:p>
    <w:p w:rsidR="00A92EC7" w:rsidRPr="00E86C3D" w:rsidRDefault="00A92EC7" w:rsidP="00A92EC7">
      <w:pPr>
        <w:jc w:val="both"/>
        <w:rPr>
          <w:rFonts w:asciiTheme="minorHAnsi" w:hAnsiTheme="minorHAnsi"/>
          <w:sz w:val="24"/>
          <w:szCs w:val="24"/>
        </w:rPr>
      </w:pPr>
    </w:p>
    <w:p w:rsidR="008A69EC" w:rsidRPr="00E86C3D" w:rsidRDefault="00A92EC7" w:rsidP="008A69EC">
      <w:pPr>
        <w:jc w:val="both"/>
        <w:rPr>
          <w:rFonts w:asciiTheme="minorHAnsi" w:hAnsiTheme="minorHAnsi"/>
          <w:sz w:val="24"/>
          <w:szCs w:val="24"/>
        </w:rPr>
      </w:pPr>
      <w:r w:rsidRPr="00E86C3D">
        <w:rPr>
          <w:rFonts w:asciiTheme="minorHAnsi" w:hAnsiTheme="minorHAnsi"/>
          <w:b/>
          <w:sz w:val="24"/>
          <w:szCs w:val="24"/>
        </w:rPr>
        <w:t xml:space="preserve">5.2.2 </w:t>
      </w:r>
      <w:r w:rsidRPr="00E86C3D">
        <w:rPr>
          <w:rFonts w:asciiTheme="minorHAnsi" w:hAnsiTheme="minorHAnsi"/>
          <w:sz w:val="24"/>
          <w:szCs w:val="24"/>
        </w:rPr>
        <w:t>O Projeto Básico</w:t>
      </w:r>
      <w:r w:rsidR="00837363" w:rsidRPr="00E86C3D">
        <w:rPr>
          <w:rFonts w:asciiTheme="minorHAnsi" w:hAnsiTheme="minorHAnsi"/>
          <w:sz w:val="24"/>
          <w:szCs w:val="24"/>
        </w:rPr>
        <w:t xml:space="preserve">, Projetos de Engenharia, peças técnicas </w:t>
      </w:r>
      <w:r w:rsidR="00311DAB" w:rsidRPr="00E86C3D">
        <w:rPr>
          <w:rFonts w:asciiTheme="minorHAnsi" w:hAnsiTheme="minorHAnsi"/>
          <w:sz w:val="24"/>
          <w:szCs w:val="24"/>
        </w:rPr>
        <w:t>orçamentárias</w:t>
      </w:r>
      <w:r w:rsidR="00837363" w:rsidRPr="00E86C3D">
        <w:rPr>
          <w:rFonts w:asciiTheme="minorHAnsi" w:hAnsiTheme="minorHAnsi"/>
          <w:sz w:val="24"/>
          <w:szCs w:val="24"/>
        </w:rPr>
        <w:t xml:space="preserve"> bem como o edital</w:t>
      </w:r>
      <w:r w:rsidR="009C6240">
        <w:rPr>
          <w:rFonts w:asciiTheme="minorHAnsi" w:hAnsiTheme="minorHAnsi"/>
          <w:sz w:val="24"/>
          <w:szCs w:val="24"/>
        </w:rPr>
        <w:t xml:space="preserve"> </w:t>
      </w:r>
      <w:r w:rsidR="00B66A35" w:rsidRPr="00E86C3D">
        <w:rPr>
          <w:rFonts w:asciiTheme="minorHAnsi" w:hAnsiTheme="minorHAnsi"/>
          <w:sz w:val="24"/>
          <w:szCs w:val="24"/>
        </w:rPr>
        <w:t>será(</w:t>
      </w:r>
      <w:r w:rsidRPr="00E86C3D">
        <w:rPr>
          <w:rFonts w:asciiTheme="minorHAnsi" w:hAnsiTheme="minorHAnsi"/>
          <w:sz w:val="24"/>
          <w:szCs w:val="24"/>
        </w:rPr>
        <w:t>ão</w:t>
      </w:r>
      <w:r w:rsidR="00B66A35" w:rsidRPr="00E86C3D">
        <w:rPr>
          <w:rFonts w:asciiTheme="minorHAnsi" w:hAnsiTheme="minorHAnsi"/>
          <w:sz w:val="24"/>
          <w:szCs w:val="24"/>
        </w:rPr>
        <w:t>)</w:t>
      </w:r>
      <w:r w:rsidRPr="00E86C3D">
        <w:rPr>
          <w:rFonts w:asciiTheme="minorHAnsi" w:hAnsiTheme="minorHAnsi"/>
          <w:sz w:val="24"/>
          <w:szCs w:val="24"/>
        </w:rPr>
        <w:t xml:space="preserve"> disponibilizado(s)</w:t>
      </w:r>
      <w:r w:rsidR="003E7D01" w:rsidRPr="00E86C3D">
        <w:rPr>
          <w:rFonts w:asciiTheme="minorHAnsi" w:hAnsiTheme="minorHAnsi"/>
          <w:sz w:val="24"/>
          <w:szCs w:val="24"/>
        </w:rPr>
        <w:t>através do sí</w:t>
      </w:r>
      <w:r w:rsidR="00837363" w:rsidRPr="00E86C3D">
        <w:rPr>
          <w:rFonts w:asciiTheme="minorHAnsi" w:hAnsiTheme="minorHAnsi"/>
          <w:sz w:val="24"/>
          <w:szCs w:val="24"/>
        </w:rPr>
        <w:t>t</w:t>
      </w:r>
      <w:r w:rsidR="003E7D01" w:rsidRPr="00E86C3D">
        <w:rPr>
          <w:rFonts w:asciiTheme="minorHAnsi" w:hAnsiTheme="minorHAnsi"/>
          <w:sz w:val="24"/>
          <w:szCs w:val="24"/>
        </w:rPr>
        <w:t>io</w:t>
      </w:r>
      <w:r w:rsidR="00837363" w:rsidRPr="00E86C3D">
        <w:rPr>
          <w:rFonts w:asciiTheme="minorHAnsi" w:hAnsiTheme="minorHAnsi"/>
          <w:sz w:val="24"/>
          <w:szCs w:val="24"/>
        </w:rPr>
        <w:t xml:space="preserve"> oficial da Prefeitura de Maceió</w:t>
      </w:r>
      <w:r w:rsidR="00B66A35" w:rsidRPr="00E86C3D">
        <w:rPr>
          <w:rFonts w:asciiTheme="minorHAnsi" w:hAnsiTheme="minorHAnsi"/>
          <w:sz w:val="24"/>
          <w:szCs w:val="24"/>
        </w:rPr>
        <w:t xml:space="preserve"> e ficará(ão) disponibilizados </w:t>
      </w:r>
      <w:r w:rsidRPr="00E86C3D">
        <w:rPr>
          <w:rFonts w:asciiTheme="minorHAnsi" w:hAnsiTheme="minorHAnsi"/>
          <w:sz w:val="24"/>
          <w:szCs w:val="24"/>
        </w:rPr>
        <w:t xml:space="preserve"> para consul</w:t>
      </w:r>
      <w:r w:rsidR="00837363" w:rsidRPr="00E86C3D">
        <w:rPr>
          <w:rFonts w:asciiTheme="minorHAnsi" w:hAnsiTheme="minorHAnsi"/>
          <w:sz w:val="24"/>
          <w:szCs w:val="24"/>
        </w:rPr>
        <w:t>ta das licitantes interessadas</w:t>
      </w:r>
      <w:r w:rsidR="003E7D01" w:rsidRPr="00E86C3D">
        <w:rPr>
          <w:rFonts w:asciiTheme="minorHAnsi" w:hAnsiTheme="minorHAnsi"/>
          <w:sz w:val="24"/>
          <w:szCs w:val="24"/>
        </w:rPr>
        <w:t>, bem como todo o processo diretamente na Secretaria de Infraestrutura de Maceió</w:t>
      </w:r>
      <w:r w:rsidR="00837363" w:rsidRPr="00E86C3D">
        <w:rPr>
          <w:rFonts w:asciiTheme="minorHAnsi" w:hAnsiTheme="minorHAnsi"/>
          <w:sz w:val="24"/>
          <w:szCs w:val="24"/>
        </w:rPr>
        <w:t>.</w:t>
      </w:r>
    </w:p>
    <w:p w:rsidR="003E64D9" w:rsidRPr="00E86C3D" w:rsidRDefault="003E64D9" w:rsidP="00110918">
      <w:pPr>
        <w:ind w:left="720" w:hanging="77"/>
        <w:jc w:val="both"/>
        <w:rPr>
          <w:rFonts w:asciiTheme="minorHAnsi" w:hAnsiTheme="minorHAnsi"/>
          <w:sz w:val="24"/>
          <w:szCs w:val="24"/>
        </w:rPr>
      </w:pPr>
    </w:p>
    <w:p w:rsidR="002F75A3" w:rsidRPr="00E86C3D" w:rsidRDefault="007F3A38" w:rsidP="00B308EF">
      <w:pPr>
        <w:numPr>
          <w:ilvl w:val="0"/>
          <w:numId w:val="19"/>
        </w:numPr>
        <w:ind w:left="357" w:hanging="357"/>
        <w:rPr>
          <w:rFonts w:asciiTheme="minorHAnsi" w:hAnsiTheme="minorHAnsi"/>
          <w:b/>
          <w:sz w:val="24"/>
          <w:szCs w:val="24"/>
          <w:u w:val="single"/>
        </w:rPr>
      </w:pPr>
      <w:r w:rsidRPr="00E86C3D">
        <w:rPr>
          <w:rFonts w:asciiTheme="minorHAnsi" w:hAnsiTheme="minorHAnsi"/>
          <w:b/>
          <w:sz w:val="24"/>
          <w:szCs w:val="24"/>
          <w:u w:val="single"/>
        </w:rPr>
        <w:t>DO VALOR DE REFERÊNCIA</w:t>
      </w:r>
    </w:p>
    <w:p w:rsidR="000451AE" w:rsidRPr="00E86C3D" w:rsidRDefault="000451AE" w:rsidP="000451AE">
      <w:pPr>
        <w:ind w:left="357"/>
        <w:rPr>
          <w:rFonts w:asciiTheme="minorHAnsi" w:hAnsiTheme="minorHAnsi"/>
          <w:b/>
          <w:sz w:val="24"/>
          <w:szCs w:val="24"/>
          <w:u w:val="single"/>
        </w:rPr>
      </w:pPr>
    </w:p>
    <w:p w:rsidR="00C220D3" w:rsidRDefault="00B061BD" w:rsidP="000451AE">
      <w:pPr>
        <w:jc w:val="both"/>
        <w:rPr>
          <w:rFonts w:asciiTheme="minorHAnsi" w:hAnsiTheme="minorHAnsi"/>
          <w:b/>
          <w:color w:val="000000"/>
          <w:sz w:val="24"/>
          <w:szCs w:val="24"/>
        </w:rPr>
      </w:pPr>
      <w:r w:rsidRPr="00E86C3D">
        <w:rPr>
          <w:rFonts w:asciiTheme="minorHAnsi" w:hAnsiTheme="minorHAnsi"/>
          <w:b/>
          <w:sz w:val="24"/>
          <w:szCs w:val="24"/>
        </w:rPr>
        <w:t>6</w:t>
      </w:r>
      <w:r w:rsidR="00414EA9" w:rsidRPr="00E86C3D">
        <w:rPr>
          <w:rFonts w:asciiTheme="minorHAnsi" w:hAnsiTheme="minorHAnsi"/>
          <w:b/>
          <w:sz w:val="24"/>
          <w:szCs w:val="24"/>
        </w:rPr>
        <w:t>.1</w:t>
      </w:r>
      <w:r w:rsidR="007F3A38" w:rsidRPr="00E86C3D">
        <w:rPr>
          <w:rFonts w:asciiTheme="minorHAnsi" w:hAnsiTheme="minorHAnsi"/>
          <w:sz w:val="24"/>
          <w:szCs w:val="24"/>
        </w:rPr>
        <w:t xml:space="preserve">O valor total máximo para execução da(s) obra(s) e/ou do(s) serviço(s) de engenharia, objeto desse Edital, constante nos orçamentos elaborados pelo Setor de Orçamento da SEMINFRA é de </w:t>
      </w:r>
      <w:r w:rsidR="00816844" w:rsidRPr="00816844">
        <w:rPr>
          <w:rFonts w:asciiTheme="minorHAnsi" w:hAnsiTheme="minorHAnsi"/>
          <w:b/>
          <w:sz w:val="24"/>
          <w:szCs w:val="24"/>
        </w:rPr>
        <w:t xml:space="preserve">R$ </w:t>
      </w:r>
      <w:r w:rsidR="007C5DB9" w:rsidRPr="007C5DB9">
        <w:rPr>
          <w:rFonts w:asciiTheme="minorHAnsi" w:hAnsiTheme="minorHAnsi"/>
          <w:b/>
          <w:sz w:val="24"/>
          <w:szCs w:val="24"/>
        </w:rPr>
        <w:t xml:space="preserve">34.338.128,25 </w:t>
      </w:r>
      <w:r w:rsidR="007C5DB9" w:rsidRPr="007C5DB9">
        <w:rPr>
          <w:rFonts w:asciiTheme="minorHAnsi" w:hAnsiTheme="minorHAnsi"/>
          <w:b/>
          <w:color w:val="000000"/>
          <w:sz w:val="24"/>
          <w:szCs w:val="24"/>
        </w:rPr>
        <w:t>(trinta e quatro milhões, trezentos e trinta e oito mil, cento e vinte e oito reais e vinte e cinco centavos).</w:t>
      </w:r>
    </w:p>
    <w:p w:rsidR="00C220D3" w:rsidRDefault="00C220D3">
      <w:pPr>
        <w:rPr>
          <w:rFonts w:asciiTheme="minorHAnsi" w:hAnsiTheme="minorHAnsi"/>
          <w:b/>
          <w:color w:val="000000"/>
          <w:sz w:val="24"/>
          <w:szCs w:val="24"/>
        </w:rPr>
      </w:pPr>
      <w:r>
        <w:rPr>
          <w:rFonts w:asciiTheme="minorHAnsi" w:hAnsiTheme="minorHAnsi"/>
          <w:b/>
          <w:color w:val="000000"/>
          <w:sz w:val="24"/>
          <w:szCs w:val="24"/>
        </w:rPr>
        <w:br w:type="page"/>
      </w:r>
    </w:p>
    <w:p w:rsidR="007F3A38" w:rsidRPr="00E86C3D" w:rsidRDefault="007F3A38" w:rsidP="000451AE">
      <w:pPr>
        <w:jc w:val="both"/>
        <w:rPr>
          <w:rFonts w:asciiTheme="minorHAnsi" w:hAnsiTheme="minorHAnsi"/>
          <w:sz w:val="24"/>
          <w:szCs w:val="24"/>
        </w:rPr>
      </w:pPr>
    </w:p>
    <w:p w:rsidR="007F3A38" w:rsidRPr="00E86C3D" w:rsidRDefault="007F3A38" w:rsidP="00B308EF">
      <w:pPr>
        <w:numPr>
          <w:ilvl w:val="0"/>
          <w:numId w:val="19"/>
        </w:numPr>
        <w:ind w:left="357" w:hanging="357"/>
        <w:rPr>
          <w:rFonts w:asciiTheme="minorHAnsi" w:hAnsiTheme="minorHAnsi"/>
          <w:b/>
          <w:sz w:val="24"/>
          <w:szCs w:val="24"/>
          <w:u w:val="single"/>
        </w:rPr>
      </w:pPr>
      <w:r w:rsidRPr="00E86C3D">
        <w:rPr>
          <w:rFonts w:asciiTheme="minorHAnsi" w:hAnsiTheme="minorHAnsi"/>
          <w:b/>
          <w:sz w:val="24"/>
          <w:szCs w:val="24"/>
          <w:u w:val="single"/>
        </w:rPr>
        <w:t xml:space="preserve">DOS RECURSOS FINANCEIROS </w:t>
      </w:r>
    </w:p>
    <w:p w:rsidR="000451AE" w:rsidRPr="00E86C3D" w:rsidRDefault="000451AE" w:rsidP="000451AE">
      <w:pPr>
        <w:ind w:left="357"/>
        <w:rPr>
          <w:rFonts w:asciiTheme="minorHAnsi" w:hAnsiTheme="minorHAnsi"/>
          <w:b/>
          <w:sz w:val="24"/>
          <w:szCs w:val="24"/>
        </w:rPr>
      </w:pPr>
    </w:p>
    <w:p w:rsidR="00F11C34" w:rsidRPr="00E86C3D" w:rsidRDefault="002E1727" w:rsidP="00B308EF">
      <w:pPr>
        <w:numPr>
          <w:ilvl w:val="1"/>
          <w:numId w:val="19"/>
        </w:numPr>
        <w:ind w:left="0" w:firstLine="0"/>
        <w:jc w:val="both"/>
        <w:rPr>
          <w:rFonts w:asciiTheme="minorHAnsi" w:hAnsiTheme="minorHAnsi"/>
          <w:sz w:val="24"/>
          <w:szCs w:val="24"/>
        </w:rPr>
      </w:pPr>
      <w:r w:rsidRPr="00E86C3D">
        <w:rPr>
          <w:rFonts w:asciiTheme="minorHAnsi" w:hAnsiTheme="minorHAnsi"/>
          <w:sz w:val="24"/>
          <w:szCs w:val="24"/>
        </w:rPr>
        <w:t>A despesa oriunda dessa licitação correrá por conta de recursos</w:t>
      </w:r>
      <w:r w:rsidR="007C5DB9">
        <w:rPr>
          <w:rFonts w:asciiTheme="minorHAnsi" w:hAnsiTheme="minorHAnsi"/>
          <w:sz w:val="24"/>
          <w:szCs w:val="24"/>
        </w:rPr>
        <w:t xml:space="preserve"> </w:t>
      </w:r>
      <w:r w:rsidR="00B34C4C" w:rsidRPr="00E86C3D">
        <w:rPr>
          <w:rFonts w:asciiTheme="minorHAnsi" w:hAnsiTheme="minorHAnsi"/>
          <w:sz w:val="24"/>
          <w:szCs w:val="24"/>
        </w:rPr>
        <w:t>financiados junto a</w:t>
      </w:r>
      <w:r w:rsidR="007C5DB9">
        <w:rPr>
          <w:rFonts w:asciiTheme="minorHAnsi" w:hAnsiTheme="minorHAnsi"/>
          <w:sz w:val="24"/>
          <w:szCs w:val="24"/>
        </w:rPr>
        <w:t xml:space="preserve"> </w:t>
      </w:r>
      <w:r w:rsidR="00B34C4C" w:rsidRPr="00E86C3D">
        <w:rPr>
          <w:rFonts w:asciiTheme="minorHAnsi" w:hAnsiTheme="minorHAnsi"/>
          <w:sz w:val="24"/>
          <w:szCs w:val="24"/>
        </w:rPr>
        <w:t xml:space="preserve">Cooperação Andina de Fomento – CAF, com contrapartida do Município de Maceió. </w:t>
      </w:r>
    </w:p>
    <w:p w:rsidR="000E4724" w:rsidRPr="00E86C3D" w:rsidRDefault="000E4724" w:rsidP="00422841">
      <w:pPr>
        <w:jc w:val="both"/>
        <w:rPr>
          <w:rFonts w:asciiTheme="minorHAnsi" w:hAnsiTheme="minorHAnsi"/>
          <w:sz w:val="24"/>
          <w:szCs w:val="24"/>
        </w:rPr>
      </w:pPr>
    </w:p>
    <w:p w:rsidR="000E4724" w:rsidRPr="00E86C3D" w:rsidRDefault="002E1727" w:rsidP="00B308EF">
      <w:pPr>
        <w:numPr>
          <w:ilvl w:val="1"/>
          <w:numId w:val="19"/>
        </w:numPr>
        <w:ind w:left="0" w:firstLine="0"/>
        <w:jc w:val="both"/>
        <w:rPr>
          <w:rFonts w:asciiTheme="minorHAnsi" w:hAnsiTheme="minorHAnsi"/>
          <w:b/>
          <w:bCs/>
          <w:sz w:val="24"/>
          <w:szCs w:val="24"/>
        </w:rPr>
      </w:pPr>
      <w:r w:rsidRPr="00E86C3D">
        <w:rPr>
          <w:rFonts w:asciiTheme="minorHAnsi" w:hAnsiTheme="minorHAnsi"/>
          <w:sz w:val="24"/>
          <w:szCs w:val="24"/>
        </w:rPr>
        <w:t>O</w:t>
      </w:r>
      <w:r w:rsidR="00D903F0" w:rsidRPr="00E86C3D">
        <w:rPr>
          <w:rFonts w:asciiTheme="minorHAnsi" w:hAnsiTheme="minorHAnsi"/>
          <w:sz w:val="24"/>
          <w:szCs w:val="24"/>
        </w:rPr>
        <w:t>s</w:t>
      </w:r>
      <w:r w:rsidRPr="00E86C3D">
        <w:rPr>
          <w:rFonts w:asciiTheme="minorHAnsi" w:hAnsiTheme="minorHAnsi"/>
          <w:sz w:val="24"/>
          <w:szCs w:val="24"/>
        </w:rPr>
        <w:t xml:space="preserve"> pagamento</w:t>
      </w:r>
      <w:r w:rsidR="00D903F0" w:rsidRPr="00E86C3D">
        <w:rPr>
          <w:rFonts w:asciiTheme="minorHAnsi" w:hAnsiTheme="minorHAnsi"/>
          <w:sz w:val="24"/>
          <w:szCs w:val="24"/>
        </w:rPr>
        <w:t>s</w:t>
      </w:r>
      <w:r w:rsidR="00902015">
        <w:rPr>
          <w:rFonts w:asciiTheme="minorHAnsi" w:hAnsiTheme="minorHAnsi"/>
          <w:sz w:val="24"/>
          <w:szCs w:val="24"/>
        </w:rPr>
        <w:t xml:space="preserve"> </w:t>
      </w:r>
      <w:r w:rsidR="004E53D4" w:rsidRPr="00E86C3D">
        <w:rPr>
          <w:rFonts w:asciiTheme="minorHAnsi" w:hAnsiTheme="minorHAnsi"/>
          <w:sz w:val="24"/>
          <w:szCs w:val="24"/>
        </w:rPr>
        <w:t>serão apurados mensalmente e encaminhados à unidade de Gerenciamento do Programa</w:t>
      </w:r>
      <w:r w:rsidR="00D903F0" w:rsidRPr="00E86C3D">
        <w:rPr>
          <w:rFonts w:asciiTheme="minorHAnsi" w:hAnsiTheme="minorHAnsi"/>
          <w:sz w:val="24"/>
          <w:szCs w:val="24"/>
        </w:rPr>
        <w:t>,</w:t>
      </w:r>
      <w:r w:rsidR="004E53D4" w:rsidRPr="00E86C3D">
        <w:rPr>
          <w:rFonts w:asciiTheme="minorHAnsi" w:hAnsiTheme="minorHAnsi"/>
          <w:sz w:val="24"/>
          <w:szCs w:val="24"/>
        </w:rPr>
        <w:t xml:space="preserve"> vinculada </w:t>
      </w:r>
      <w:r w:rsidR="003E7D01" w:rsidRPr="00E86C3D">
        <w:rPr>
          <w:rFonts w:asciiTheme="minorHAnsi" w:hAnsiTheme="minorHAnsi"/>
          <w:sz w:val="24"/>
          <w:szCs w:val="24"/>
        </w:rPr>
        <w:t>à</w:t>
      </w:r>
      <w:r w:rsidR="004E53D4" w:rsidRPr="00E86C3D">
        <w:rPr>
          <w:rFonts w:asciiTheme="minorHAnsi" w:hAnsiTheme="minorHAnsi"/>
          <w:sz w:val="24"/>
          <w:szCs w:val="24"/>
        </w:rPr>
        <w:t xml:space="preserve"> SEMINFRA</w:t>
      </w:r>
      <w:r w:rsidR="00D903F0" w:rsidRPr="00E86C3D">
        <w:rPr>
          <w:rFonts w:asciiTheme="minorHAnsi" w:hAnsiTheme="minorHAnsi"/>
          <w:sz w:val="24"/>
          <w:szCs w:val="24"/>
        </w:rPr>
        <w:t>,</w:t>
      </w:r>
      <w:r w:rsidR="004E53D4" w:rsidRPr="00E86C3D">
        <w:rPr>
          <w:rFonts w:asciiTheme="minorHAnsi" w:hAnsiTheme="minorHAnsi"/>
          <w:sz w:val="24"/>
          <w:szCs w:val="24"/>
        </w:rPr>
        <w:t xml:space="preserve"> para an</w:t>
      </w:r>
      <w:r w:rsidR="00D903F0" w:rsidRPr="00E86C3D">
        <w:rPr>
          <w:rFonts w:asciiTheme="minorHAnsi" w:hAnsiTheme="minorHAnsi"/>
          <w:sz w:val="24"/>
          <w:szCs w:val="24"/>
        </w:rPr>
        <w:t>á</w:t>
      </w:r>
      <w:r w:rsidR="004E53D4" w:rsidRPr="00E86C3D">
        <w:rPr>
          <w:rFonts w:asciiTheme="minorHAnsi" w:hAnsiTheme="minorHAnsi"/>
          <w:sz w:val="24"/>
          <w:szCs w:val="24"/>
        </w:rPr>
        <w:t>lise e aprovação pela área competente, oportunidade em que ser</w:t>
      </w:r>
      <w:r w:rsidR="00D903F0" w:rsidRPr="00E86C3D">
        <w:rPr>
          <w:rFonts w:asciiTheme="minorHAnsi" w:hAnsiTheme="minorHAnsi"/>
          <w:sz w:val="24"/>
          <w:szCs w:val="24"/>
        </w:rPr>
        <w:t>á</w:t>
      </w:r>
      <w:r w:rsidR="004E53D4" w:rsidRPr="00E86C3D">
        <w:rPr>
          <w:rFonts w:asciiTheme="minorHAnsi" w:hAnsiTheme="minorHAnsi"/>
          <w:sz w:val="24"/>
          <w:szCs w:val="24"/>
        </w:rPr>
        <w:t xml:space="preserve"> verificada a conformidade com as especificações constantes deste documento</w:t>
      </w:r>
      <w:r w:rsidRPr="00E86C3D">
        <w:rPr>
          <w:rFonts w:asciiTheme="minorHAnsi" w:hAnsiTheme="minorHAnsi"/>
          <w:sz w:val="24"/>
          <w:szCs w:val="24"/>
        </w:rPr>
        <w:t xml:space="preserve">. </w:t>
      </w:r>
    </w:p>
    <w:p w:rsidR="000451AE" w:rsidRPr="00E86C3D" w:rsidRDefault="000451AE" w:rsidP="000451AE">
      <w:pPr>
        <w:jc w:val="both"/>
        <w:rPr>
          <w:rFonts w:asciiTheme="minorHAnsi" w:hAnsiTheme="minorHAnsi"/>
          <w:b/>
          <w:bCs/>
          <w:sz w:val="24"/>
          <w:szCs w:val="24"/>
        </w:rPr>
      </w:pPr>
    </w:p>
    <w:p w:rsidR="008B49B4" w:rsidRPr="00E86C3D" w:rsidRDefault="008B49B4" w:rsidP="00B308EF">
      <w:pPr>
        <w:numPr>
          <w:ilvl w:val="1"/>
          <w:numId w:val="19"/>
        </w:numPr>
        <w:ind w:left="0" w:firstLine="0"/>
        <w:jc w:val="both"/>
        <w:rPr>
          <w:rFonts w:asciiTheme="minorHAnsi" w:hAnsiTheme="minorHAnsi"/>
          <w:sz w:val="24"/>
          <w:szCs w:val="24"/>
        </w:rPr>
      </w:pPr>
      <w:r w:rsidRPr="00E86C3D">
        <w:rPr>
          <w:rFonts w:asciiTheme="minorHAnsi" w:hAnsiTheme="minorHAnsi"/>
          <w:sz w:val="24"/>
          <w:szCs w:val="24"/>
        </w:rPr>
        <w:t xml:space="preserve">      As despesas a serem realizadas no presente exercício correrão por conta da dotação orçamentária da SEMINFRA para o ano de 2019, abaixo indicada, estando o saldo remanescente previsto no </w:t>
      </w:r>
      <w:r w:rsidRPr="00E86C3D">
        <w:rPr>
          <w:rFonts w:asciiTheme="minorHAnsi" w:hAnsiTheme="minorHAnsi"/>
          <w:b/>
          <w:sz w:val="24"/>
          <w:szCs w:val="24"/>
          <w:u w:val="single"/>
        </w:rPr>
        <w:t>PPA - Plano Plurianual 2018/2021</w:t>
      </w:r>
      <w:r w:rsidRPr="00E86C3D">
        <w:rPr>
          <w:rFonts w:asciiTheme="minorHAnsi" w:hAnsiTheme="minorHAnsi"/>
          <w:sz w:val="24"/>
          <w:szCs w:val="24"/>
        </w:rPr>
        <w:t>, atendendo assim ao prescrito no art. 16, inciso I da Lei de Responsabilidade Fiscal.</w:t>
      </w:r>
    </w:p>
    <w:p w:rsidR="00EE58CF" w:rsidRPr="00E86C3D" w:rsidRDefault="00EE58CF" w:rsidP="000E4724">
      <w:pPr>
        <w:jc w:val="both"/>
        <w:rPr>
          <w:rFonts w:asciiTheme="minorHAnsi" w:hAnsiTheme="minorHAnsi"/>
          <w:sz w:val="24"/>
          <w:szCs w:val="24"/>
        </w:rPr>
      </w:pPr>
    </w:p>
    <w:p w:rsidR="000E4724" w:rsidRPr="00E86C3D" w:rsidRDefault="00760DE1" w:rsidP="005A43D2">
      <w:pPr>
        <w:jc w:val="both"/>
        <w:rPr>
          <w:rFonts w:asciiTheme="minorHAnsi" w:hAnsiTheme="minorHAnsi"/>
          <w:b/>
          <w:sz w:val="24"/>
          <w:szCs w:val="24"/>
        </w:rPr>
      </w:pPr>
      <w:r w:rsidRPr="00E86C3D">
        <w:rPr>
          <w:rFonts w:asciiTheme="minorHAnsi" w:hAnsiTheme="minorHAnsi"/>
          <w:b/>
          <w:sz w:val="24"/>
          <w:szCs w:val="24"/>
        </w:rPr>
        <w:t>20.002.17.512.0011.</w:t>
      </w:r>
      <w:r w:rsidR="005A43D2">
        <w:rPr>
          <w:rFonts w:asciiTheme="minorHAnsi" w:hAnsiTheme="minorHAnsi"/>
          <w:b/>
          <w:sz w:val="24"/>
          <w:szCs w:val="24"/>
        </w:rPr>
        <w:t>001.</w:t>
      </w:r>
      <w:r w:rsidRPr="00E86C3D">
        <w:rPr>
          <w:rFonts w:asciiTheme="minorHAnsi" w:hAnsiTheme="minorHAnsi"/>
          <w:b/>
          <w:sz w:val="24"/>
          <w:szCs w:val="24"/>
        </w:rPr>
        <w:t>1020</w:t>
      </w:r>
      <w:r w:rsidR="000E4724" w:rsidRPr="00E86C3D">
        <w:rPr>
          <w:rFonts w:asciiTheme="minorHAnsi" w:hAnsiTheme="minorHAnsi"/>
          <w:b/>
          <w:sz w:val="24"/>
          <w:szCs w:val="24"/>
        </w:rPr>
        <w:t xml:space="preserve"> -</w:t>
      </w:r>
      <w:r w:rsidR="000E4724" w:rsidRPr="00E86C3D">
        <w:rPr>
          <w:rFonts w:asciiTheme="minorHAnsi" w:hAnsiTheme="minorHAnsi"/>
          <w:sz w:val="24"/>
          <w:szCs w:val="24"/>
        </w:rPr>
        <w:t xml:space="preserve">DOTAÇÃO ORÇAMENTARIA </w:t>
      </w:r>
      <w:r w:rsidRPr="00E86C3D">
        <w:rPr>
          <w:rFonts w:asciiTheme="minorHAnsi" w:hAnsiTheme="minorHAnsi"/>
          <w:sz w:val="24"/>
          <w:szCs w:val="24"/>
        </w:rPr>
        <w:t xml:space="preserve">– </w:t>
      </w:r>
      <w:r w:rsidR="00EE58CF" w:rsidRPr="00E86C3D">
        <w:rPr>
          <w:rFonts w:asciiTheme="minorHAnsi" w:hAnsiTheme="minorHAnsi"/>
          <w:sz w:val="24"/>
          <w:szCs w:val="24"/>
        </w:rPr>
        <w:t>Revitalização</w:t>
      </w:r>
      <w:r w:rsidR="0073626F" w:rsidRPr="00E86C3D">
        <w:rPr>
          <w:rFonts w:asciiTheme="minorHAnsi" w:hAnsiTheme="minorHAnsi"/>
          <w:sz w:val="24"/>
          <w:szCs w:val="24"/>
        </w:rPr>
        <w:t xml:space="preserve"> Urbana (esgotamento s</w:t>
      </w:r>
      <w:r w:rsidRPr="00E86C3D">
        <w:rPr>
          <w:rFonts w:asciiTheme="minorHAnsi" w:hAnsiTheme="minorHAnsi"/>
          <w:sz w:val="24"/>
          <w:szCs w:val="24"/>
        </w:rPr>
        <w:t>anitário</w:t>
      </w:r>
      <w:r w:rsidR="00202ACB" w:rsidRPr="00E86C3D">
        <w:rPr>
          <w:rFonts w:asciiTheme="minorHAnsi" w:hAnsiTheme="minorHAnsi"/>
          <w:sz w:val="24"/>
          <w:szCs w:val="24"/>
        </w:rPr>
        <w:t>)</w:t>
      </w:r>
      <w:r w:rsidR="0087150B">
        <w:rPr>
          <w:rFonts w:asciiTheme="minorHAnsi" w:hAnsiTheme="minorHAnsi"/>
          <w:sz w:val="24"/>
          <w:szCs w:val="24"/>
        </w:rPr>
        <w:t xml:space="preserve"> em bairros de Maceió/RA-7</w:t>
      </w:r>
      <w:r w:rsidR="000E4724" w:rsidRPr="00E86C3D">
        <w:rPr>
          <w:rFonts w:asciiTheme="minorHAnsi" w:hAnsiTheme="minorHAnsi"/>
          <w:b/>
          <w:sz w:val="24"/>
          <w:szCs w:val="24"/>
        </w:rPr>
        <w:t>;</w:t>
      </w:r>
    </w:p>
    <w:p w:rsidR="000E4724" w:rsidRPr="00E86C3D" w:rsidRDefault="000E4724" w:rsidP="005A43D2">
      <w:pPr>
        <w:jc w:val="both"/>
        <w:rPr>
          <w:rFonts w:asciiTheme="minorHAnsi" w:hAnsiTheme="minorHAnsi"/>
          <w:b/>
          <w:sz w:val="24"/>
          <w:szCs w:val="24"/>
        </w:rPr>
      </w:pPr>
      <w:r w:rsidRPr="00E86C3D">
        <w:rPr>
          <w:rFonts w:asciiTheme="minorHAnsi" w:hAnsiTheme="minorHAnsi"/>
          <w:b/>
          <w:sz w:val="24"/>
          <w:szCs w:val="24"/>
        </w:rPr>
        <w:t>44.90.51.00.00</w:t>
      </w:r>
      <w:r w:rsidRPr="00E86C3D">
        <w:rPr>
          <w:rFonts w:asciiTheme="minorHAnsi" w:hAnsiTheme="minorHAnsi"/>
          <w:b/>
          <w:sz w:val="24"/>
          <w:szCs w:val="24"/>
        </w:rPr>
        <w:tab/>
      </w:r>
      <w:r w:rsidRPr="00E86C3D">
        <w:rPr>
          <w:rFonts w:asciiTheme="minorHAnsi" w:hAnsiTheme="minorHAnsi"/>
          <w:sz w:val="24"/>
          <w:szCs w:val="24"/>
        </w:rPr>
        <w:t>ELEMENTO DE DESPESA – Obras e Instalações</w:t>
      </w:r>
    </w:p>
    <w:p w:rsidR="00422841" w:rsidRPr="00E86C3D" w:rsidRDefault="000E4724" w:rsidP="005A43D2">
      <w:pPr>
        <w:jc w:val="both"/>
        <w:rPr>
          <w:rFonts w:asciiTheme="minorHAnsi" w:hAnsiTheme="minorHAnsi"/>
          <w:sz w:val="24"/>
          <w:szCs w:val="24"/>
        </w:rPr>
      </w:pPr>
      <w:r w:rsidRPr="00E86C3D">
        <w:rPr>
          <w:rFonts w:asciiTheme="minorHAnsi" w:hAnsiTheme="minorHAnsi"/>
          <w:b/>
          <w:sz w:val="24"/>
          <w:szCs w:val="24"/>
        </w:rPr>
        <w:t>0</w:t>
      </w:r>
      <w:r w:rsidR="00760DE1" w:rsidRPr="00E86C3D">
        <w:rPr>
          <w:rFonts w:asciiTheme="minorHAnsi" w:hAnsiTheme="minorHAnsi"/>
          <w:b/>
          <w:sz w:val="24"/>
          <w:szCs w:val="24"/>
        </w:rPr>
        <w:t>60</w:t>
      </w:r>
      <w:r w:rsidRPr="00E86C3D">
        <w:rPr>
          <w:rFonts w:asciiTheme="minorHAnsi" w:hAnsiTheme="minorHAnsi"/>
          <w:b/>
          <w:sz w:val="24"/>
          <w:szCs w:val="24"/>
        </w:rPr>
        <w:t>.</w:t>
      </w:r>
      <w:r w:rsidR="00760DE1" w:rsidRPr="00E86C3D">
        <w:rPr>
          <w:rFonts w:asciiTheme="minorHAnsi" w:hAnsiTheme="minorHAnsi"/>
          <w:b/>
          <w:sz w:val="24"/>
          <w:szCs w:val="24"/>
        </w:rPr>
        <w:t>00</w:t>
      </w:r>
      <w:r w:rsidRPr="00E86C3D">
        <w:rPr>
          <w:rFonts w:asciiTheme="minorHAnsi" w:hAnsiTheme="minorHAnsi"/>
          <w:b/>
          <w:sz w:val="24"/>
          <w:szCs w:val="24"/>
        </w:rPr>
        <w:t>1.00</w:t>
      </w:r>
      <w:r w:rsidR="00760DE1" w:rsidRPr="00E86C3D">
        <w:rPr>
          <w:rFonts w:asciiTheme="minorHAnsi" w:hAnsiTheme="minorHAnsi"/>
          <w:b/>
          <w:sz w:val="24"/>
          <w:szCs w:val="24"/>
        </w:rPr>
        <w:t>3</w:t>
      </w:r>
      <w:r w:rsidRPr="00E86C3D">
        <w:rPr>
          <w:rFonts w:asciiTheme="minorHAnsi" w:hAnsiTheme="minorHAnsi"/>
          <w:b/>
          <w:sz w:val="24"/>
          <w:szCs w:val="24"/>
        </w:rPr>
        <w:t xml:space="preserve"> – </w:t>
      </w:r>
      <w:r w:rsidRPr="00E86C3D">
        <w:rPr>
          <w:rFonts w:asciiTheme="minorHAnsi" w:hAnsiTheme="minorHAnsi"/>
          <w:sz w:val="24"/>
          <w:szCs w:val="24"/>
        </w:rPr>
        <w:t xml:space="preserve">FONTE DE RECURSOS – Recursos </w:t>
      </w:r>
      <w:r w:rsidR="00AF4E06" w:rsidRPr="00E86C3D">
        <w:rPr>
          <w:rFonts w:asciiTheme="minorHAnsi" w:hAnsiTheme="minorHAnsi"/>
          <w:sz w:val="24"/>
          <w:szCs w:val="24"/>
        </w:rPr>
        <w:t>CAF</w:t>
      </w:r>
    </w:p>
    <w:p w:rsidR="00AF4E06" w:rsidRPr="00E86C3D" w:rsidRDefault="00AF4E06" w:rsidP="005A43D2">
      <w:pPr>
        <w:jc w:val="both"/>
        <w:rPr>
          <w:rFonts w:asciiTheme="minorHAnsi" w:hAnsiTheme="minorHAnsi"/>
          <w:sz w:val="24"/>
          <w:szCs w:val="24"/>
        </w:rPr>
      </w:pPr>
      <w:r w:rsidRPr="00E86C3D">
        <w:rPr>
          <w:rFonts w:asciiTheme="minorHAnsi" w:hAnsiTheme="minorHAnsi"/>
          <w:b/>
          <w:sz w:val="24"/>
          <w:szCs w:val="24"/>
        </w:rPr>
        <w:t>2000</w:t>
      </w:r>
      <w:r w:rsidR="0087150B">
        <w:rPr>
          <w:rFonts w:asciiTheme="minorHAnsi" w:hAnsiTheme="minorHAnsi"/>
          <w:b/>
          <w:sz w:val="24"/>
          <w:szCs w:val="24"/>
        </w:rPr>
        <w:t>.</w:t>
      </w:r>
      <w:r w:rsidRPr="00E86C3D">
        <w:rPr>
          <w:rFonts w:asciiTheme="minorHAnsi" w:hAnsiTheme="minorHAnsi"/>
          <w:b/>
          <w:sz w:val="24"/>
          <w:szCs w:val="24"/>
        </w:rPr>
        <w:t>201.14</w:t>
      </w:r>
      <w:r w:rsidRPr="00E86C3D">
        <w:rPr>
          <w:rFonts w:asciiTheme="minorHAnsi" w:hAnsiTheme="minorHAnsi"/>
          <w:sz w:val="24"/>
          <w:szCs w:val="24"/>
        </w:rPr>
        <w:t xml:space="preserve"> – Reduzido de dotação</w:t>
      </w:r>
    </w:p>
    <w:p w:rsidR="00EE58CF" w:rsidRPr="00E86C3D" w:rsidRDefault="00EE58CF" w:rsidP="005A43D2">
      <w:pPr>
        <w:jc w:val="both"/>
        <w:rPr>
          <w:rFonts w:asciiTheme="minorHAnsi" w:hAnsiTheme="minorHAnsi"/>
          <w:sz w:val="24"/>
          <w:szCs w:val="24"/>
        </w:rPr>
      </w:pPr>
    </w:p>
    <w:p w:rsidR="00AF4E06" w:rsidRPr="00E86C3D" w:rsidRDefault="0087150B" w:rsidP="005A43D2">
      <w:pPr>
        <w:jc w:val="both"/>
        <w:rPr>
          <w:rFonts w:asciiTheme="minorHAnsi" w:hAnsiTheme="minorHAnsi"/>
          <w:sz w:val="24"/>
          <w:szCs w:val="24"/>
        </w:rPr>
      </w:pPr>
      <w:r>
        <w:rPr>
          <w:rFonts w:asciiTheme="minorHAnsi" w:hAnsiTheme="minorHAnsi"/>
          <w:b/>
          <w:sz w:val="24"/>
          <w:szCs w:val="24"/>
        </w:rPr>
        <w:t>20.002.15.451.00</w:t>
      </w:r>
      <w:r w:rsidR="00D572E0">
        <w:rPr>
          <w:rFonts w:asciiTheme="minorHAnsi" w:hAnsiTheme="minorHAnsi"/>
          <w:b/>
          <w:sz w:val="24"/>
          <w:szCs w:val="24"/>
        </w:rPr>
        <w:t>1</w:t>
      </w:r>
      <w:r w:rsidR="005A43D2">
        <w:rPr>
          <w:rFonts w:asciiTheme="minorHAnsi" w:hAnsiTheme="minorHAnsi"/>
          <w:b/>
          <w:sz w:val="24"/>
          <w:szCs w:val="24"/>
        </w:rPr>
        <w:t>1.001</w:t>
      </w:r>
      <w:r w:rsidR="00AF4E06" w:rsidRPr="00E86C3D">
        <w:rPr>
          <w:rFonts w:asciiTheme="minorHAnsi" w:hAnsiTheme="minorHAnsi"/>
          <w:b/>
          <w:sz w:val="24"/>
          <w:szCs w:val="24"/>
        </w:rPr>
        <w:t>.1021</w:t>
      </w:r>
      <w:r w:rsidR="00AF4E06" w:rsidRPr="00E86C3D">
        <w:rPr>
          <w:rFonts w:asciiTheme="minorHAnsi" w:hAnsiTheme="minorHAnsi"/>
          <w:sz w:val="24"/>
          <w:szCs w:val="24"/>
        </w:rPr>
        <w:t xml:space="preserve"> – Revitalização Urbana (pavimentação e drenagem) em bairros de </w:t>
      </w:r>
      <w:r w:rsidR="00D572E0">
        <w:rPr>
          <w:rFonts w:asciiTheme="minorHAnsi" w:hAnsiTheme="minorHAnsi"/>
          <w:sz w:val="24"/>
          <w:szCs w:val="24"/>
        </w:rPr>
        <w:t>Maceió, RA-7</w:t>
      </w:r>
      <w:r w:rsidR="00AF4E06" w:rsidRPr="00E86C3D">
        <w:rPr>
          <w:rFonts w:asciiTheme="minorHAnsi" w:hAnsiTheme="minorHAnsi"/>
          <w:sz w:val="24"/>
          <w:szCs w:val="24"/>
        </w:rPr>
        <w:t>.</w:t>
      </w:r>
    </w:p>
    <w:p w:rsidR="00AF4E06" w:rsidRPr="00E86C3D" w:rsidRDefault="00AF4E06" w:rsidP="005A43D2">
      <w:pPr>
        <w:jc w:val="both"/>
        <w:rPr>
          <w:rFonts w:asciiTheme="minorHAnsi" w:hAnsiTheme="minorHAnsi"/>
          <w:sz w:val="24"/>
          <w:szCs w:val="24"/>
        </w:rPr>
      </w:pPr>
      <w:r w:rsidRPr="00E86C3D">
        <w:rPr>
          <w:rFonts w:asciiTheme="minorHAnsi" w:hAnsiTheme="minorHAnsi"/>
          <w:b/>
          <w:sz w:val="24"/>
          <w:szCs w:val="24"/>
        </w:rPr>
        <w:t>44.90.51.00.</w:t>
      </w:r>
      <w:r w:rsidRPr="001162AB">
        <w:rPr>
          <w:rFonts w:asciiTheme="minorHAnsi" w:hAnsiTheme="minorHAnsi"/>
          <w:b/>
          <w:sz w:val="24"/>
          <w:szCs w:val="24"/>
        </w:rPr>
        <w:t>00</w:t>
      </w:r>
      <w:r w:rsidRPr="00E86C3D">
        <w:rPr>
          <w:rFonts w:asciiTheme="minorHAnsi" w:hAnsiTheme="minorHAnsi"/>
          <w:sz w:val="24"/>
          <w:szCs w:val="24"/>
        </w:rPr>
        <w:t xml:space="preserve"> - ELEMENTO DE DESPESA – Obras e Instalações</w:t>
      </w:r>
    </w:p>
    <w:p w:rsidR="00AF4E06" w:rsidRPr="00E86C3D" w:rsidRDefault="00AF4E06" w:rsidP="005A43D2">
      <w:pPr>
        <w:jc w:val="both"/>
        <w:rPr>
          <w:rFonts w:asciiTheme="minorHAnsi" w:hAnsiTheme="minorHAnsi"/>
          <w:sz w:val="24"/>
          <w:szCs w:val="24"/>
        </w:rPr>
      </w:pPr>
      <w:r w:rsidRPr="00E86C3D">
        <w:rPr>
          <w:rFonts w:asciiTheme="minorHAnsi" w:hAnsiTheme="minorHAnsi"/>
          <w:b/>
          <w:sz w:val="24"/>
          <w:szCs w:val="24"/>
        </w:rPr>
        <w:t xml:space="preserve">060.001.003 Fonte de recurso </w:t>
      </w:r>
      <w:r w:rsidRPr="00E86C3D">
        <w:rPr>
          <w:rFonts w:asciiTheme="minorHAnsi" w:hAnsiTheme="minorHAnsi"/>
          <w:sz w:val="24"/>
          <w:szCs w:val="24"/>
        </w:rPr>
        <w:t>– Recursos CAF</w:t>
      </w:r>
    </w:p>
    <w:p w:rsidR="00AF4E06" w:rsidRPr="00E86C3D" w:rsidRDefault="00AF4E06" w:rsidP="005A43D2">
      <w:pPr>
        <w:jc w:val="both"/>
        <w:rPr>
          <w:rFonts w:asciiTheme="minorHAnsi" w:hAnsiTheme="minorHAnsi"/>
          <w:sz w:val="24"/>
          <w:szCs w:val="24"/>
        </w:rPr>
      </w:pPr>
      <w:r w:rsidRPr="00E86C3D">
        <w:rPr>
          <w:rFonts w:asciiTheme="minorHAnsi" w:hAnsiTheme="minorHAnsi"/>
          <w:b/>
          <w:sz w:val="24"/>
          <w:szCs w:val="24"/>
        </w:rPr>
        <w:t>2000.201.18</w:t>
      </w:r>
      <w:r w:rsidRPr="00E86C3D">
        <w:rPr>
          <w:rFonts w:asciiTheme="minorHAnsi" w:hAnsiTheme="minorHAnsi"/>
          <w:sz w:val="24"/>
          <w:szCs w:val="24"/>
        </w:rPr>
        <w:t xml:space="preserve"> - </w:t>
      </w:r>
      <w:r w:rsidR="00EE58CF" w:rsidRPr="00E86C3D">
        <w:rPr>
          <w:rFonts w:asciiTheme="minorHAnsi" w:hAnsiTheme="minorHAnsi"/>
          <w:sz w:val="24"/>
          <w:szCs w:val="24"/>
        </w:rPr>
        <w:t>Reduzido de dotação</w:t>
      </w:r>
    </w:p>
    <w:p w:rsidR="00B055A0" w:rsidRPr="00E86C3D" w:rsidRDefault="00B055A0" w:rsidP="000E4724">
      <w:pPr>
        <w:ind w:left="720"/>
        <w:rPr>
          <w:rFonts w:asciiTheme="minorHAnsi" w:hAnsiTheme="minorHAnsi"/>
          <w:b/>
          <w:sz w:val="24"/>
          <w:szCs w:val="24"/>
        </w:rPr>
      </w:pPr>
    </w:p>
    <w:p w:rsidR="00C87AF6" w:rsidRPr="00E86C3D" w:rsidRDefault="00C87AF6" w:rsidP="00B308EF">
      <w:pPr>
        <w:numPr>
          <w:ilvl w:val="0"/>
          <w:numId w:val="19"/>
        </w:numPr>
        <w:rPr>
          <w:rFonts w:asciiTheme="minorHAnsi" w:hAnsiTheme="minorHAnsi"/>
          <w:b/>
          <w:bCs/>
          <w:sz w:val="24"/>
          <w:szCs w:val="24"/>
          <w:u w:val="single"/>
        </w:rPr>
      </w:pPr>
      <w:r w:rsidRPr="00E86C3D">
        <w:rPr>
          <w:rFonts w:asciiTheme="minorHAnsi" w:hAnsiTheme="minorHAnsi"/>
          <w:b/>
          <w:bCs/>
          <w:sz w:val="24"/>
          <w:szCs w:val="24"/>
          <w:u w:val="single"/>
        </w:rPr>
        <w:t>DO CREDENCI</w:t>
      </w:r>
      <w:r w:rsidR="0087150B">
        <w:rPr>
          <w:rFonts w:asciiTheme="minorHAnsi" w:hAnsiTheme="minorHAnsi"/>
          <w:b/>
          <w:bCs/>
          <w:sz w:val="24"/>
          <w:szCs w:val="24"/>
          <w:u w:val="single"/>
        </w:rPr>
        <w:t>A</w:t>
      </w:r>
      <w:r w:rsidRPr="00E86C3D">
        <w:rPr>
          <w:rFonts w:asciiTheme="minorHAnsi" w:hAnsiTheme="minorHAnsi"/>
          <w:b/>
          <w:bCs/>
          <w:sz w:val="24"/>
          <w:szCs w:val="24"/>
          <w:u w:val="single"/>
        </w:rPr>
        <w:t xml:space="preserve">MENTO </w:t>
      </w:r>
    </w:p>
    <w:p w:rsidR="003E64D9" w:rsidRPr="00E86C3D" w:rsidRDefault="003E64D9" w:rsidP="003E64D9">
      <w:pPr>
        <w:autoSpaceDE w:val="0"/>
        <w:autoSpaceDN w:val="0"/>
        <w:adjustRightInd w:val="0"/>
        <w:ind w:left="720"/>
        <w:jc w:val="both"/>
        <w:rPr>
          <w:rFonts w:asciiTheme="minorHAnsi" w:hAnsiTheme="minorHAnsi"/>
          <w:b/>
          <w:bCs/>
          <w:sz w:val="24"/>
          <w:szCs w:val="24"/>
          <w:u w:val="single"/>
        </w:rPr>
      </w:pPr>
    </w:p>
    <w:p w:rsidR="00B061BD" w:rsidRPr="00E86C3D" w:rsidRDefault="00687E49" w:rsidP="00B308EF">
      <w:pPr>
        <w:numPr>
          <w:ilvl w:val="1"/>
          <w:numId w:val="19"/>
        </w:numPr>
        <w:ind w:left="0" w:firstLine="0"/>
        <w:jc w:val="both"/>
        <w:rPr>
          <w:rFonts w:asciiTheme="minorHAnsi" w:hAnsiTheme="minorHAnsi"/>
          <w:sz w:val="24"/>
          <w:szCs w:val="24"/>
        </w:rPr>
      </w:pPr>
      <w:r w:rsidRPr="00E86C3D">
        <w:rPr>
          <w:rFonts w:asciiTheme="minorHAnsi" w:hAnsiTheme="minorHAnsi"/>
          <w:sz w:val="24"/>
          <w:szCs w:val="24"/>
        </w:rPr>
        <w:t xml:space="preserve">A Licitante </w:t>
      </w:r>
      <w:r w:rsidR="004951B6" w:rsidRPr="00E86C3D">
        <w:rPr>
          <w:rFonts w:asciiTheme="minorHAnsi" w:hAnsiTheme="minorHAnsi"/>
          <w:sz w:val="24"/>
          <w:szCs w:val="24"/>
        </w:rPr>
        <w:t>poderá</w:t>
      </w:r>
      <w:r w:rsidRPr="00E86C3D">
        <w:rPr>
          <w:rFonts w:asciiTheme="minorHAnsi" w:hAnsiTheme="minorHAnsi"/>
          <w:sz w:val="24"/>
          <w:szCs w:val="24"/>
        </w:rPr>
        <w:t xml:space="preserve"> se apresentar para </w:t>
      </w:r>
      <w:r w:rsidR="00430B97" w:rsidRPr="00E86C3D">
        <w:rPr>
          <w:rFonts w:asciiTheme="minorHAnsi" w:hAnsiTheme="minorHAnsi"/>
          <w:sz w:val="24"/>
          <w:szCs w:val="24"/>
        </w:rPr>
        <w:t xml:space="preserve">o </w:t>
      </w:r>
      <w:r w:rsidRPr="00E86C3D">
        <w:rPr>
          <w:rFonts w:asciiTheme="minorHAnsi" w:hAnsiTheme="minorHAnsi"/>
          <w:sz w:val="24"/>
          <w:szCs w:val="24"/>
        </w:rPr>
        <w:t xml:space="preserve">credenciamento junto a </w:t>
      </w:r>
      <w:r w:rsidR="006103B6" w:rsidRPr="00E86C3D">
        <w:rPr>
          <w:rFonts w:asciiTheme="minorHAnsi" w:hAnsiTheme="minorHAnsi"/>
          <w:sz w:val="24"/>
          <w:szCs w:val="24"/>
        </w:rPr>
        <w:t>CEL</w:t>
      </w:r>
      <w:r w:rsidR="006738C8">
        <w:rPr>
          <w:rFonts w:asciiTheme="minorHAnsi" w:hAnsiTheme="minorHAnsi"/>
          <w:sz w:val="24"/>
          <w:szCs w:val="24"/>
        </w:rPr>
        <w:t xml:space="preserve"> </w:t>
      </w:r>
      <w:r w:rsidR="00430B97" w:rsidRPr="00E86C3D">
        <w:rPr>
          <w:rFonts w:asciiTheme="minorHAnsi" w:hAnsiTheme="minorHAnsi"/>
          <w:sz w:val="24"/>
          <w:szCs w:val="24"/>
        </w:rPr>
        <w:t>através de</w:t>
      </w:r>
      <w:r w:rsidRPr="00E86C3D">
        <w:rPr>
          <w:rFonts w:asciiTheme="minorHAnsi" w:hAnsiTheme="minorHAnsi"/>
          <w:sz w:val="24"/>
          <w:szCs w:val="24"/>
        </w:rPr>
        <w:t xml:space="preserve"> representante devidamente munido de documento que o credencie a participar deste procedimento licitatório</w:t>
      </w:r>
      <w:r w:rsidR="000B666A" w:rsidRPr="00E86C3D">
        <w:rPr>
          <w:rFonts w:asciiTheme="minorHAnsi" w:hAnsiTheme="minorHAnsi"/>
          <w:sz w:val="24"/>
          <w:szCs w:val="24"/>
        </w:rPr>
        <w:t>, para</w:t>
      </w:r>
      <w:r w:rsidRPr="00E86C3D">
        <w:rPr>
          <w:rFonts w:asciiTheme="minorHAnsi" w:hAnsiTheme="minorHAnsi"/>
          <w:sz w:val="24"/>
          <w:szCs w:val="24"/>
        </w:rPr>
        <w:t xml:space="preserve"> responder por sua representada, devendo ainda, no ato de entrega dos envelopes, identificar-se exibindo a Carteira de Identidade ou outro documento equivalente</w:t>
      </w:r>
      <w:r w:rsidR="00B66A35" w:rsidRPr="00E86C3D">
        <w:rPr>
          <w:rFonts w:asciiTheme="minorHAnsi" w:hAnsiTheme="minorHAnsi"/>
          <w:sz w:val="24"/>
          <w:szCs w:val="24"/>
        </w:rPr>
        <w:t xml:space="preserve"> com foto</w:t>
      </w:r>
      <w:r w:rsidR="000B666A" w:rsidRPr="00E86C3D">
        <w:rPr>
          <w:rFonts w:asciiTheme="minorHAnsi" w:hAnsiTheme="minorHAnsi"/>
          <w:sz w:val="24"/>
          <w:szCs w:val="24"/>
        </w:rPr>
        <w:t>;</w:t>
      </w:r>
    </w:p>
    <w:p w:rsidR="0091727C" w:rsidRPr="00E86C3D" w:rsidRDefault="0091727C" w:rsidP="0091727C">
      <w:pPr>
        <w:jc w:val="both"/>
        <w:rPr>
          <w:rFonts w:asciiTheme="minorHAnsi" w:hAnsiTheme="minorHAnsi"/>
          <w:sz w:val="24"/>
          <w:szCs w:val="24"/>
        </w:rPr>
      </w:pPr>
    </w:p>
    <w:p w:rsidR="00220785" w:rsidRPr="00E86C3D" w:rsidRDefault="00ED1EB6" w:rsidP="00B308EF">
      <w:pPr>
        <w:numPr>
          <w:ilvl w:val="1"/>
          <w:numId w:val="19"/>
        </w:numPr>
        <w:ind w:left="0" w:firstLine="0"/>
        <w:jc w:val="both"/>
        <w:rPr>
          <w:rFonts w:asciiTheme="minorHAnsi" w:hAnsiTheme="minorHAnsi"/>
          <w:sz w:val="24"/>
          <w:szCs w:val="24"/>
        </w:rPr>
      </w:pPr>
      <w:r w:rsidRPr="00E86C3D">
        <w:rPr>
          <w:rFonts w:asciiTheme="minorHAnsi" w:hAnsiTheme="minorHAnsi"/>
          <w:sz w:val="24"/>
          <w:szCs w:val="24"/>
        </w:rPr>
        <w:t xml:space="preserve">O credenciamento </w:t>
      </w:r>
      <w:r w:rsidR="001701E1" w:rsidRPr="00E86C3D">
        <w:rPr>
          <w:rFonts w:asciiTheme="minorHAnsi" w:hAnsiTheme="minorHAnsi"/>
          <w:sz w:val="24"/>
          <w:szCs w:val="24"/>
        </w:rPr>
        <w:t>do representante da licitante que não se e</w:t>
      </w:r>
      <w:r w:rsidR="00D903F0" w:rsidRPr="00E86C3D">
        <w:rPr>
          <w:rFonts w:asciiTheme="minorHAnsi" w:hAnsiTheme="minorHAnsi"/>
          <w:sz w:val="24"/>
          <w:szCs w:val="24"/>
        </w:rPr>
        <w:t>nquadre no previsto no item 8.3</w:t>
      </w:r>
      <w:r w:rsidRPr="00E86C3D">
        <w:rPr>
          <w:rFonts w:asciiTheme="minorHAnsi" w:hAnsiTheme="minorHAnsi"/>
          <w:sz w:val="24"/>
          <w:szCs w:val="24"/>
        </w:rPr>
        <w:t xml:space="preserve">far-se-á por meio de instrumento público de procuração ou instrumento particular com firma reconhecida e com poderes para formular ofertas e lances de preços e para praticar todos os demais atos pertinentes ao certame, em nome da representada ou através de CARTA DE CREDENCIAMENTO conforme modelo </w:t>
      </w:r>
      <w:r w:rsidRPr="00E86C3D">
        <w:rPr>
          <w:rFonts w:asciiTheme="minorHAnsi" w:hAnsiTheme="minorHAnsi"/>
          <w:b/>
          <w:sz w:val="24"/>
          <w:szCs w:val="24"/>
        </w:rPr>
        <w:t xml:space="preserve">ANEXO I - </w:t>
      </w:r>
      <w:r w:rsidR="00D6745B" w:rsidRPr="00E86C3D">
        <w:rPr>
          <w:rFonts w:asciiTheme="minorHAnsi" w:hAnsiTheme="minorHAnsi"/>
          <w:b/>
          <w:sz w:val="24"/>
          <w:szCs w:val="24"/>
        </w:rPr>
        <w:t>D</w:t>
      </w:r>
      <w:r w:rsidRPr="00E86C3D">
        <w:rPr>
          <w:rFonts w:asciiTheme="minorHAnsi" w:hAnsiTheme="minorHAnsi"/>
          <w:sz w:val="24"/>
          <w:szCs w:val="24"/>
        </w:rPr>
        <w:t>, assinada pelo</w:t>
      </w:r>
      <w:r w:rsidR="005726C4" w:rsidRPr="00E86C3D">
        <w:rPr>
          <w:rFonts w:asciiTheme="minorHAnsi" w:hAnsiTheme="minorHAnsi"/>
          <w:sz w:val="24"/>
          <w:szCs w:val="24"/>
        </w:rPr>
        <w:t>(s)</w:t>
      </w:r>
      <w:r w:rsidR="00EC53A8">
        <w:rPr>
          <w:rFonts w:asciiTheme="minorHAnsi" w:hAnsiTheme="minorHAnsi"/>
          <w:sz w:val="24"/>
          <w:szCs w:val="24"/>
        </w:rPr>
        <w:t xml:space="preserve"> </w:t>
      </w:r>
      <w:r w:rsidRPr="00E86C3D">
        <w:rPr>
          <w:rFonts w:asciiTheme="minorHAnsi" w:hAnsiTheme="minorHAnsi"/>
          <w:b/>
          <w:sz w:val="24"/>
          <w:szCs w:val="24"/>
        </w:rPr>
        <w:t>Representante</w:t>
      </w:r>
      <w:r w:rsidR="005726C4" w:rsidRPr="00E86C3D">
        <w:rPr>
          <w:rFonts w:asciiTheme="minorHAnsi" w:hAnsiTheme="minorHAnsi"/>
          <w:b/>
          <w:sz w:val="24"/>
          <w:szCs w:val="24"/>
        </w:rPr>
        <w:t>(s)</w:t>
      </w:r>
      <w:r w:rsidR="006738C8">
        <w:rPr>
          <w:rFonts w:asciiTheme="minorHAnsi" w:hAnsiTheme="minorHAnsi"/>
          <w:b/>
          <w:sz w:val="24"/>
          <w:szCs w:val="24"/>
        </w:rPr>
        <w:t xml:space="preserve"> </w:t>
      </w:r>
      <w:r w:rsidRPr="00E86C3D">
        <w:rPr>
          <w:rFonts w:asciiTheme="minorHAnsi" w:hAnsiTheme="minorHAnsi"/>
          <w:b/>
          <w:sz w:val="24"/>
          <w:szCs w:val="24"/>
        </w:rPr>
        <w:t>Legal</w:t>
      </w:r>
      <w:r w:rsidR="005726C4" w:rsidRPr="00E86C3D">
        <w:rPr>
          <w:rFonts w:asciiTheme="minorHAnsi" w:hAnsiTheme="minorHAnsi"/>
          <w:b/>
          <w:sz w:val="24"/>
          <w:szCs w:val="24"/>
        </w:rPr>
        <w:t>(is)</w:t>
      </w:r>
      <w:r w:rsidRPr="00E86C3D">
        <w:rPr>
          <w:rFonts w:asciiTheme="minorHAnsi" w:hAnsiTheme="minorHAnsi"/>
          <w:sz w:val="24"/>
          <w:szCs w:val="24"/>
        </w:rPr>
        <w:t xml:space="preserve"> (proprietário, sócio, gerente, administrador ou diretor) dando poderes para o mesmo participar do presente certame licitatório</w:t>
      </w:r>
      <w:r w:rsidR="00220785" w:rsidRPr="00E86C3D">
        <w:rPr>
          <w:rFonts w:asciiTheme="minorHAnsi" w:hAnsiTheme="minorHAnsi"/>
          <w:sz w:val="24"/>
          <w:szCs w:val="24"/>
        </w:rPr>
        <w:t xml:space="preserve"> e munidos de documento de identificação do credenciado e do representante legal, com poderes para rubricar documentos, impugnar, renunciar o direito de recurso, assinar atas, recorrer de decisões administrativas e praticar todos os demais atos pertinentes ao certame, em nome da representada, igualmente acompanhada de documento de identificação do procurador e do representante legal.</w:t>
      </w:r>
    </w:p>
    <w:p w:rsidR="00A92EC7" w:rsidRPr="00E86C3D" w:rsidRDefault="00A92EC7" w:rsidP="00A92EC7">
      <w:pPr>
        <w:jc w:val="both"/>
        <w:rPr>
          <w:rFonts w:asciiTheme="minorHAnsi" w:hAnsiTheme="minorHAnsi"/>
          <w:sz w:val="24"/>
          <w:szCs w:val="24"/>
        </w:rPr>
      </w:pPr>
    </w:p>
    <w:p w:rsidR="00220785" w:rsidRPr="00E86C3D" w:rsidRDefault="00220785" w:rsidP="000023C9">
      <w:pPr>
        <w:ind w:firstLine="284"/>
        <w:jc w:val="both"/>
        <w:rPr>
          <w:rFonts w:asciiTheme="minorHAnsi" w:hAnsiTheme="minorHAnsi"/>
          <w:sz w:val="24"/>
          <w:szCs w:val="24"/>
        </w:rPr>
      </w:pPr>
      <w:r w:rsidRPr="00E86C3D">
        <w:rPr>
          <w:rFonts w:asciiTheme="minorHAnsi" w:hAnsiTheme="minorHAnsi"/>
          <w:b/>
          <w:sz w:val="24"/>
          <w:szCs w:val="24"/>
        </w:rPr>
        <w:t>8.2.1</w:t>
      </w:r>
      <w:r w:rsidRPr="00E86C3D">
        <w:rPr>
          <w:rFonts w:asciiTheme="minorHAnsi" w:hAnsiTheme="minorHAnsi"/>
          <w:sz w:val="24"/>
          <w:szCs w:val="24"/>
        </w:rPr>
        <w:t xml:space="preserve"> Anexo ao instrumento público de procuração ou instrumento particular deverá ser apresentada cópia do respectivo Estatuto ou Contrato Social da EMPRESA</w:t>
      </w:r>
      <w:r w:rsidR="00AF4E06" w:rsidRPr="00E86C3D">
        <w:rPr>
          <w:rFonts w:asciiTheme="minorHAnsi" w:hAnsiTheme="minorHAnsi"/>
          <w:sz w:val="24"/>
          <w:szCs w:val="24"/>
        </w:rPr>
        <w:t>/CONSÓRCIO</w:t>
      </w:r>
      <w:r w:rsidRPr="00E86C3D">
        <w:rPr>
          <w:rFonts w:asciiTheme="minorHAnsi" w:hAnsiTheme="minorHAnsi"/>
          <w:sz w:val="24"/>
          <w:szCs w:val="24"/>
        </w:rPr>
        <w:t xml:space="preserve">, no qual o Outorgante comprove seus poderes para transferir ao Outorgado, acompanhada de documento Oficial de </w:t>
      </w:r>
      <w:r w:rsidRPr="00E86C3D">
        <w:rPr>
          <w:rFonts w:asciiTheme="minorHAnsi" w:hAnsiTheme="minorHAnsi"/>
          <w:sz w:val="24"/>
          <w:szCs w:val="24"/>
        </w:rPr>
        <w:lastRenderedPageBreak/>
        <w:t xml:space="preserve">identificação, que contenha foto, do representante legal e procurador.  </w:t>
      </w:r>
      <w:r w:rsidRPr="00E86C3D">
        <w:rPr>
          <w:rFonts w:asciiTheme="minorHAnsi" w:hAnsiTheme="minorHAnsi"/>
          <w:sz w:val="24"/>
          <w:szCs w:val="24"/>
        </w:rPr>
        <w:cr/>
      </w:r>
    </w:p>
    <w:p w:rsidR="00ED1EB6" w:rsidRPr="00E86C3D" w:rsidRDefault="00ED1EB6" w:rsidP="00B308EF">
      <w:pPr>
        <w:numPr>
          <w:ilvl w:val="1"/>
          <w:numId w:val="19"/>
        </w:numPr>
        <w:ind w:left="0" w:firstLine="0"/>
        <w:jc w:val="both"/>
        <w:rPr>
          <w:rFonts w:asciiTheme="minorHAnsi" w:hAnsiTheme="minorHAnsi"/>
          <w:sz w:val="24"/>
          <w:szCs w:val="24"/>
        </w:rPr>
      </w:pPr>
      <w:r w:rsidRPr="00E86C3D">
        <w:rPr>
          <w:rFonts w:asciiTheme="minorHAnsi" w:hAnsiTheme="minorHAnsi"/>
          <w:sz w:val="24"/>
          <w:szCs w:val="24"/>
        </w:rPr>
        <w:t xml:space="preserve"> Em sendo o representante sócio, proprietário, dirigente ou assemelhado da EMPRESA proponente, </w:t>
      </w:r>
      <w:r w:rsidR="001701E1" w:rsidRPr="00E86C3D">
        <w:rPr>
          <w:rFonts w:asciiTheme="minorHAnsi" w:hAnsiTheme="minorHAnsi"/>
          <w:sz w:val="24"/>
          <w:szCs w:val="24"/>
        </w:rPr>
        <w:t>será dispensada a apresentação da Carta de Credenciamento, devendo o mesmo</w:t>
      </w:r>
      <w:r w:rsidRPr="00E86C3D">
        <w:rPr>
          <w:rFonts w:asciiTheme="minorHAnsi" w:hAnsiTheme="minorHAnsi"/>
          <w:sz w:val="24"/>
          <w:szCs w:val="24"/>
        </w:rPr>
        <w:t xml:space="preserve"> apresentar cópia do respectivo Estatuto ou Contrato Social, no qual estejam expressos seus poderes para exercer direitos e assumir obrigações em decorrência de tal investidura</w:t>
      </w:r>
      <w:r w:rsidR="00220785" w:rsidRPr="00E86C3D">
        <w:rPr>
          <w:rFonts w:asciiTheme="minorHAnsi" w:hAnsiTheme="minorHAnsi"/>
          <w:sz w:val="24"/>
          <w:szCs w:val="24"/>
        </w:rPr>
        <w:t>, acompanhado de seu documento Oficial de identificação que contenha foto</w:t>
      </w:r>
      <w:r w:rsidRPr="00E86C3D">
        <w:rPr>
          <w:rFonts w:asciiTheme="minorHAnsi" w:hAnsiTheme="minorHAnsi"/>
          <w:sz w:val="24"/>
          <w:szCs w:val="24"/>
        </w:rPr>
        <w:t xml:space="preserve">; </w:t>
      </w:r>
    </w:p>
    <w:p w:rsidR="00220785" w:rsidRPr="00E86C3D" w:rsidRDefault="00220785" w:rsidP="00220785">
      <w:pPr>
        <w:pStyle w:val="PargrafodaLista"/>
        <w:rPr>
          <w:rFonts w:asciiTheme="minorHAnsi" w:hAnsiTheme="minorHAnsi"/>
          <w:sz w:val="24"/>
          <w:szCs w:val="24"/>
        </w:rPr>
      </w:pPr>
    </w:p>
    <w:p w:rsidR="00220785" w:rsidRPr="00E86C3D" w:rsidRDefault="00220785" w:rsidP="00B308EF">
      <w:pPr>
        <w:numPr>
          <w:ilvl w:val="1"/>
          <w:numId w:val="19"/>
        </w:numPr>
        <w:ind w:left="0" w:firstLine="0"/>
        <w:jc w:val="both"/>
        <w:rPr>
          <w:rFonts w:asciiTheme="minorHAnsi" w:hAnsiTheme="minorHAnsi"/>
          <w:sz w:val="24"/>
          <w:szCs w:val="24"/>
        </w:rPr>
      </w:pPr>
      <w:r w:rsidRPr="00E86C3D">
        <w:rPr>
          <w:rFonts w:asciiTheme="minorHAnsi" w:hAnsiTheme="minorHAnsi"/>
          <w:sz w:val="24"/>
          <w:szCs w:val="24"/>
        </w:rPr>
        <w:t>Quando o Representante Legal, por força de instrumento legal,</w:t>
      </w:r>
      <w:r w:rsidRPr="00E86C3D">
        <w:rPr>
          <w:rFonts w:asciiTheme="minorHAnsi" w:hAnsiTheme="minorHAnsi"/>
          <w:b/>
          <w:sz w:val="24"/>
          <w:szCs w:val="24"/>
        </w:rPr>
        <w:t xml:space="preserve"> não puder exercer a administração ou gerência individualmente</w:t>
      </w:r>
      <w:r w:rsidRPr="00E86C3D">
        <w:rPr>
          <w:rFonts w:asciiTheme="minorHAnsi" w:hAnsiTheme="minorHAnsi"/>
          <w:sz w:val="24"/>
          <w:szCs w:val="24"/>
        </w:rPr>
        <w:t>, tornar-se-á obrigatória à apresentação de Procuração de um sócio para outro</w:t>
      </w:r>
      <w:r w:rsidR="001701E1" w:rsidRPr="00E86C3D">
        <w:rPr>
          <w:rFonts w:asciiTheme="minorHAnsi" w:hAnsiTheme="minorHAnsi"/>
          <w:sz w:val="24"/>
          <w:szCs w:val="24"/>
        </w:rPr>
        <w:t xml:space="preserve"> ou assinatura de ambos em todos os documentos/declarações</w:t>
      </w:r>
      <w:r w:rsidRPr="00E86C3D">
        <w:rPr>
          <w:rFonts w:asciiTheme="minorHAnsi" w:hAnsiTheme="minorHAnsi"/>
          <w:sz w:val="24"/>
          <w:szCs w:val="24"/>
        </w:rPr>
        <w:t>;</w:t>
      </w:r>
    </w:p>
    <w:p w:rsidR="00ED1EB6" w:rsidRPr="00E86C3D" w:rsidRDefault="00ED1EB6" w:rsidP="00ED1EB6">
      <w:pPr>
        <w:pStyle w:val="PargrafodaLista"/>
        <w:rPr>
          <w:rFonts w:asciiTheme="minorHAnsi" w:hAnsiTheme="minorHAnsi"/>
          <w:sz w:val="24"/>
          <w:szCs w:val="24"/>
        </w:rPr>
      </w:pPr>
    </w:p>
    <w:p w:rsidR="00A70F26" w:rsidRPr="00E86C3D" w:rsidRDefault="00A70F26" w:rsidP="00B308EF">
      <w:pPr>
        <w:numPr>
          <w:ilvl w:val="1"/>
          <w:numId w:val="19"/>
        </w:numPr>
        <w:ind w:left="0" w:firstLine="0"/>
        <w:jc w:val="both"/>
        <w:rPr>
          <w:rFonts w:asciiTheme="minorHAnsi" w:hAnsiTheme="minorHAnsi"/>
          <w:sz w:val="24"/>
          <w:szCs w:val="24"/>
        </w:rPr>
      </w:pPr>
      <w:r w:rsidRPr="00E86C3D">
        <w:rPr>
          <w:rFonts w:asciiTheme="minorHAnsi" w:hAnsiTheme="minorHAnsi"/>
          <w:sz w:val="24"/>
          <w:szCs w:val="24"/>
        </w:rPr>
        <w:t xml:space="preserve">O Representante da Licitante que não se credenciar perante a COMISSÃO ficará impedido de </w:t>
      </w:r>
      <w:r w:rsidR="0061532D" w:rsidRPr="00E86C3D">
        <w:rPr>
          <w:rFonts w:asciiTheme="minorHAnsi" w:hAnsiTheme="minorHAnsi"/>
          <w:sz w:val="24"/>
          <w:szCs w:val="24"/>
        </w:rPr>
        <w:t xml:space="preserve">opinar durante </w:t>
      </w:r>
      <w:r w:rsidRPr="00E86C3D">
        <w:rPr>
          <w:rFonts w:asciiTheme="minorHAnsi" w:hAnsiTheme="minorHAnsi"/>
          <w:sz w:val="24"/>
          <w:szCs w:val="24"/>
        </w:rPr>
        <w:t xml:space="preserve">as fases da licitação, declarar a intenção de interpor recurso, </w:t>
      </w:r>
      <w:r w:rsidR="0061532D" w:rsidRPr="00E86C3D">
        <w:rPr>
          <w:rFonts w:asciiTheme="minorHAnsi" w:hAnsiTheme="minorHAnsi"/>
          <w:sz w:val="24"/>
          <w:szCs w:val="24"/>
        </w:rPr>
        <w:t xml:space="preserve">assinar documentos referentes a esta licitação, </w:t>
      </w:r>
      <w:r w:rsidRPr="00E86C3D">
        <w:rPr>
          <w:rFonts w:asciiTheme="minorHAnsi" w:hAnsiTheme="minorHAnsi"/>
          <w:sz w:val="24"/>
          <w:szCs w:val="24"/>
        </w:rPr>
        <w:t xml:space="preserve">enfim, representar a Licitante durante a sessão de abertura dos ENVELOPES PROPOSTA DE PREÇOS E DOS DOCUMENTOS DE HABILITAÇÃO relativos a esta licitação; </w:t>
      </w:r>
    </w:p>
    <w:p w:rsidR="000A3D18" w:rsidRPr="00E86C3D" w:rsidRDefault="000A3D18" w:rsidP="000A3D18">
      <w:pPr>
        <w:jc w:val="both"/>
        <w:rPr>
          <w:rFonts w:asciiTheme="minorHAnsi" w:hAnsiTheme="minorHAnsi"/>
          <w:sz w:val="24"/>
          <w:szCs w:val="24"/>
        </w:rPr>
      </w:pPr>
    </w:p>
    <w:p w:rsidR="009B5D8F" w:rsidRPr="00E86C3D" w:rsidRDefault="009B5D8F" w:rsidP="00B308EF">
      <w:pPr>
        <w:numPr>
          <w:ilvl w:val="1"/>
          <w:numId w:val="19"/>
        </w:numPr>
        <w:autoSpaceDE w:val="0"/>
        <w:autoSpaceDN w:val="0"/>
        <w:adjustRightInd w:val="0"/>
        <w:ind w:left="0" w:firstLine="0"/>
        <w:jc w:val="both"/>
        <w:rPr>
          <w:rFonts w:asciiTheme="minorHAnsi" w:hAnsiTheme="minorHAnsi"/>
          <w:sz w:val="24"/>
          <w:szCs w:val="24"/>
        </w:rPr>
      </w:pPr>
      <w:r w:rsidRPr="00E86C3D">
        <w:rPr>
          <w:rFonts w:asciiTheme="minorHAnsi" w:hAnsiTheme="minorHAnsi"/>
          <w:sz w:val="24"/>
          <w:szCs w:val="24"/>
        </w:rPr>
        <w:t xml:space="preserve">A Licitante, através do seu CREDENCIADO e no ato do credenciamento, deverá apresentar Declaração dando ciência de que cumpre plenamente os requisitos de habilitação e, que não estão incursos em nenhum dos impedimentos elencados no </w:t>
      </w:r>
      <w:r w:rsidR="00962949" w:rsidRPr="00E86C3D">
        <w:rPr>
          <w:rFonts w:asciiTheme="minorHAnsi" w:hAnsiTheme="minorHAnsi"/>
          <w:sz w:val="24"/>
          <w:szCs w:val="24"/>
        </w:rPr>
        <w:t>item</w:t>
      </w:r>
      <w:r w:rsidRPr="00E86C3D">
        <w:rPr>
          <w:rFonts w:asciiTheme="minorHAnsi" w:hAnsiTheme="minorHAnsi"/>
          <w:sz w:val="24"/>
          <w:szCs w:val="24"/>
        </w:rPr>
        <w:t xml:space="preserve">4 deste EDITAL, bem como de inexistência de fato impeditivo para poder participar do presente certame, que deverá vir, obrigatoriamente, fora dos envelopes, conforme modelo </w:t>
      </w:r>
      <w:r w:rsidRPr="00E86C3D">
        <w:rPr>
          <w:rFonts w:asciiTheme="minorHAnsi" w:hAnsiTheme="minorHAnsi"/>
          <w:b/>
          <w:sz w:val="24"/>
          <w:szCs w:val="24"/>
        </w:rPr>
        <w:t>ANEXO I – A</w:t>
      </w:r>
      <w:r w:rsidRPr="00E86C3D">
        <w:rPr>
          <w:rFonts w:asciiTheme="minorHAnsi" w:hAnsiTheme="minorHAnsi"/>
          <w:sz w:val="24"/>
          <w:szCs w:val="24"/>
        </w:rPr>
        <w:t xml:space="preserve"> ;</w:t>
      </w:r>
    </w:p>
    <w:p w:rsidR="00E936F0" w:rsidRPr="00E86C3D" w:rsidRDefault="00E936F0" w:rsidP="00E936F0">
      <w:pPr>
        <w:pStyle w:val="PargrafodaLista"/>
        <w:rPr>
          <w:rFonts w:asciiTheme="minorHAnsi" w:hAnsiTheme="minorHAnsi"/>
          <w:sz w:val="24"/>
          <w:szCs w:val="24"/>
        </w:rPr>
      </w:pPr>
    </w:p>
    <w:p w:rsidR="00514639" w:rsidRPr="00E86C3D" w:rsidRDefault="0061532D" w:rsidP="00B308EF">
      <w:pPr>
        <w:numPr>
          <w:ilvl w:val="1"/>
          <w:numId w:val="19"/>
        </w:numPr>
        <w:ind w:left="0" w:firstLine="0"/>
        <w:jc w:val="both"/>
        <w:rPr>
          <w:rFonts w:asciiTheme="minorHAnsi" w:hAnsiTheme="minorHAnsi"/>
          <w:sz w:val="24"/>
          <w:szCs w:val="24"/>
        </w:rPr>
      </w:pPr>
      <w:r w:rsidRPr="00E86C3D">
        <w:rPr>
          <w:rFonts w:asciiTheme="minorHAnsi" w:hAnsiTheme="minorHAnsi"/>
          <w:sz w:val="24"/>
          <w:szCs w:val="24"/>
        </w:rPr>
        <w:t>Todos o</w:t>
      </w:r>
      <w:r w:rsidR="00514639" w:rsidRPr="00E86C3D">
        <w:rPr>
          <w:rFonts w:asciiTheme="minorHAnsi" w:hAnsiTheme="minorHAnsi"/>
          <w:sz w:val="24"/>
          <w:szCs w:val="24"/>
        </w:rPr>
        <w:t xml:space="preserve">s documentos utilizados pelo licitante para o credenciamento </w:t>
      </w:r>
      <w:r w:rsidR="00C637FB" w:rsidRPr="00E86C3D">
        <w:rPr>
          <w:rFonts w:asciiTheme="minorHAnsi" w:hAnsiTheme="minorHAnsi"/>
          <w:sz w:val="24"/>
          <w:szCs w:val="24"/>
        </w:rPr>
        <w:t xml:space="preserve">e a Declaração exigida no Subitem 8.6 </w:t>
      </w:r>
      <w:r w:rsidR="00514639" w:rsidRPr="00E86C3D">
        <w:rPr>
          <w:rFonts w:asciiTheme="minorHAnsi" w:hAnsiTheme="minorHAnsi"/>
          <w:sz w:val="24"/>
          <w:szCs w:val="24"/>
        </w:rPr>
        <w:t>serão juntados ao presente processo licitatório;</w:t>
      </w:r>
    </w:p>
    <w:p w:rsidR="00927329" w:rsidRPr="00E86C3D" w:rsidRDefault="00927329" w:rsidP="00927329">
      <w:pPr>
        <w:pStyle w:val="PargrafodaLista"/>
        <w:rPr>
          <w:rFonts w:asciiTheme="minorHAnsi" w:hAnsiTheme="minorHAnsi"/>
          <w:sz w:val="24"/>
          <w:szCs w:val="24"/>
        </w:rPr>
      </w:pPr>
    </w:p>
    <w:p w:rsidR="00ED1EB6" w:rsidRPr="00E86C3D" w:rsidRDefault="00927329" w:rsidP="00B308EF">
      <w:pPr>
        <w:numPr>
          <w:ilvl w:val="1"/>
          <w:numId w:val="19"/>
        </w:numPr>
        <w:autoSpaceDE w:val="0"/>
        <w:autoSpaceDN w:val="0"/>
        <w:adjustRightInd w:val="0"/>
        <w:ind w:left="0" w:firstLine="0"/>
        <w:jc w:val="both"/>
        <w:rPr>
          <w:rFonts w:asciiTheme="minorHAnsi" w:hAnsiTheme="minorHAnsi"/>
          <w:sz w:val="24"/>
          <w:szCs w:val="24"/>
        </w:rPr>
      </w:pPr>
      <w:r w:rsidRPr="00E86C3D">
        <w:rPr>
          <w:rFonts w:asciiTheme="minorHAnsi" w:hAnsiTheme="minorHAnsi"/>
          <w:sz w:val="24"/>
          <w:szCs w:val="24"/>
        </w:rPr>
        <w:t xml:space="preserve">Nenhuma pessoa ainda que munida </w:t>
      </w:r>
      <w:r w:rsidR="00514639" w:rsidRPr="00E86C3D">
        <w:rPr>
          <w:rFonts w:asciiTheme="minorHAnsi" w:hAnsiTheme="minorHAnsi"/>
          <w:noProof/>
          <w:sz w:val="24"/>
          <w:szCs w:val="24"/>
        </w:rPr>
        <w:t>de procuração, poderá representar mais de uma empresa, sob pena de exclusão sumária das representadas</w:t>
      </w:r>
      <w:r w:rsidR="00514639" w:rsidRPr="00E86C3D">
        <w:rPr>
          <w:rFonts w:asciiTheme="minorHAnsi" w:hAnsiTheme="minorHAnsi"/>
          <w:sz w:val="24"/>
          <w:szCs w:val="24"/>
        </w:rPr>
        <w:t>.</w:t>
      </w:r>
    </w:p>
    <w:p w:rsidR="00ED1EB6" w:rsidRPr="00E86C3D" w:rsidRDefault="00ED1EB6" w:rsidP="00ED1EB6">
      <w:pPr>
        <w:pStyle w:val="PargrafodaLista"/>
        <w:rPr>
          <w:rFonts w:asciiTheme="minorHAnsi" w:hAnsiTheme="minorHAnsi"/>
          <w:sz w:val="24"/>
          <w:szCs w:val="24"/>
        </w:rPr>
      </w:pPr>
    </w:p>
    <w:p w:rsidR="007F3A38" w:rsidRPr="00E86C3D" w:rsidRDefault="0012728F" w:rsidP="00B308EF">
      <w:pPr>
        <w:numPr>
          <w:ilvl w:val="0"/>
          <w:numId w:val="19"/>
        </w:numPr>
        <w:rPr>
          <w:rFonts w:asciiTheme="minorHAnsi" w:hAnsiTheme="minorHAnsi"/>
          <w:b/>
          <w:sz w:val="24"/>
          <w:szCs w:val="24"/>
          <w:u w:val="single"/>
        </w:rPr>
      </w:pPr>
      <w:r w:rsidRPr="00E86C3D">
        <w:rPr>
          <w:rFonts w:asciiTheme="minorHAnsi" w:hAnsiTheme="minorHAnsi"/>
          <w:b/>
          <w:sz w:val="24"/>
          <w:szCs w:val="24"/>
          <w:u w:val="single"/>
        </w:rPr>
        <w:t xml:space="preserve">DA HABILITAÇÃO </w:t>
      </w:r>
      <w:r w:rsidR="00CF3802" w:rsidRPr="00E86C3D">
        <w:rPr>
          <w:rFonts w:asciiTheme="minorHAnsi" w:hAnsiTheme="minorHAnsi"/>
          <w:b/>
          <w:sz w:val="24"/>
          <w:szCs w:val="24"/>
          <w:u w:val="single"/>
        </w:rPr>
        <w:t xml:space="preserve">- </w:t>
      </w:r>
      <w:r w:rsidR="00CC2781" w:rsidRPr="00E86C3D">
        <w:rPr>
          <w:rFonts w:asciiTheme="minorHAnsi" w:hAnsiTheme="minorHAnsi"/>
          <w:b/>
          <w:sz w:val="24"/>
          <w:szCs w:val="24"/>
          <w:u w:val="single"/>
        </w:rPr>
        <w:t>ENVELOPE Nº 01</w:t>
      </w:r>
    </w:p>
    <w:p w:rsidR="008F6401" w:rsidRPr="00E86C3D" w:rsidRDefault="008F6401" w:rsidP="008F6401">
      <w:pPr>
        <w:ind w:left="720"/>
        <w:rPr>
          <w:rFonts w:asciiTheme="minorHAnsi" w:hAnsiTheme="minorHAnsi"/>
          <w:b/>
          <w:sz w:val="24"/>
          <w:szCs w:val="24"/>
        </w:rPr>
      </w:pPr>
    </w:p>
    <w:p w:rsidR="00DE2CC8" w:rsidRPr="00E86C3D" w:rsidRDefault="008878C0" w:rsidP="00697BC0">
      <w:pPr>
        <w:tabs>
          <w:tab w:val="left" w:pos="709"/>
        </w:tabs>
        <w:rPr>
          <w:rFonts w:asciiTheme="minorHAnsi" w:hAnsiTheme="minorHAnsi"/>
          <w:sz w:val="24"/>
          <w:szCs w:val="24"/>
        </w:rPr>
      </w:pPr>
      <w:r w:rsidRPr="00E86C3D">
        <w:rPr>
          <w:rFonts w:asciiTheme="minorHAnsi" w:hAnsiTheme="minorHAnsi"/>
          <w:b/>
          <w:sz w:val="24"/>
          <w:szCs w:val="24"/>
        </w:rPr>
        <w:t>9</w:t>
      </w:r>
      <w:r w:rsidR="00B74A76" w:rsidRPr="00E86C3D">
        <w:rPr>
          <w:rFonts w:asciiTheme="minorHAnsi" w:hAnsiTheme="minorHAnsi"/>
          <w:b/>
          <w:sz w:val="24"/>
          <w:szCs w:val="24"/>
        </w:rPr>
        <w:t>.1</w:t>
      </w:r>
      <w:r w:rsidR="00697BC0" w:rsidRPr="00E86C3D">
        <w:rPr>
          <w:rFonts w:asciiTheme="minorHAnsi" w:hAnsiTheme="minorHAnsi"/>
          <w:sz w:val="24"/>
          <w:szCs w:val="24"/>
        </w:rPr>
        <w:tab/>
      </w:r>
      <w:r w:rsidR="009A3BB5" w:rsidRPr="00E86C3D">
        <w:rPr>
          <w:rFonts w:asciiTheme="minorHAnsi" w:hAnsiTheme="minorHAnsi"/>
          <w:sz w:val="24"/>
          <w:szCs w:val="24"/>
        </w:rPr>
        <w:t>Os "</w:t>
      </w:r>
      <w:r w:rsidR="009A3BB5" w:rsidRPr="00E86C3D">
        <w:rPr>
          <w:rFonts w:asciiTheme="minorHAnsi" w:hAnsiTheme="minorHAnsi"/>
          <w:b/>
          <w:sz w:val="24"/>
          <w:szCs w:val="24"/>
        </w:rPr>
        <w:t>Documentos para Habilitação</w:t>
      </w:r>
      <w:r w:rsidR="009A3BB5" w:rsidRPr="00E86C3D">
        <w:rPr>
          <w:rFonts w:asciiTheme="minorHAnsi" w:hAnsiTheme="minorHAnsi"/>
          <w:sz w:val="24"/>
          <w:szCs w:val="24"/>
        </w:rPr>
        <w:t>" exigidos neste Edital e seus Anexos deverão ser apresentados pelo Licitante, em uma única via, em envelope opaco e lacrado, que receberá a denominação de “</w:t>
      </w:r>
      <w:r w:rsidR="009A3BB5" w:rsidRPr="00E86C3D">
        <w:rPr>
          <w:rFonts w:asciiTheme="minorHAnsi" w:hAnsiTheme="minorHAnsi"/>
          <w:b/>
          <w:sz w:val="24"/>
          <w:szCs w:val="24"/>
        </w:rPr>
        <w:t>ENVELOPE Nº 01</w:t>
      </w:r>
      <w:r w:rsidR="009A3BB5" w:rsidRPr="00E86C3D">
        <w:rPr>
          <w:rFonts w:asciiTheme="minorHAnsi" w:hAnsiTheme="minorHAnsi"/>
          <w:sz w:val="24"/>
          <w:szCs w:val="24"/>
        </w:rPr>
        <w:t>”</w:t>
      </w:r>
      <w:r w:rsidR="00DE2CC8" w:rsidRPr="00E86C3D">
        <w:rPr>
          <w:rFonts w:asciiTheme="minorHAnsi" w:hAnsiTheme="minorHAnsi"/>
          <w:sz w:val="24"/>
          <w:szCs w:val="24"/>
        </w:rPr>
        <w:t xml:space="preserve">, tendo em sua parte externa os seguintes dizeres: </w:t>
      </w:r>
    </w:p>
    <w:p w:rsidR="00D57F48" w:rsidRPr="00E86C3D" w:rsidRDefault="00D57F48" w:rsidP="00697BC0">
      <w:pPr>
        <w:tabs>
          <w:tab w:val="left" w:pos="709"/>
        </w:tabs>
        <w:rPr>
          <w:rFonts w:asciiTheme="minorHAnsi" w:hAnsiTheme="minorHAnsi"/>
          <w:sz w:val="24"/>
          <w:szCs w:val="24"/>
        </w:rPr>
      </w:pPr>
    </w:p>
    <w:p w:rsidR="00DE2CC8" w:rsidRPr="00E86C3D" w:rsidRDefault="00DE2CC8" w:rsidP="003E64D9">
      <w:pPr>
        <w:autoSpaceDE w:val="0"/>
        <w:autoSpaceDN w:val="0"/>
        <w:adjustRightInd w:val="0"/>
        <w:ind w:left="2552" w:right="44" w:hanging="76"/>
        <w:jc w:val="both"/>
        <w:rPr>
          <w:rFonts w:asciiTheme="minorHAnsi" w:hAnsiTheme="minorHAnsi"/>
          <w:sz w:val="24"/>
          <w:szCs w:val="24"/>
        </w:rPr>
      </w:pPr>
      <w:r w:rsidRPr="00E86C3D">
        <w:rPr>
          <w:rFonts w:asciiTheme="minorHAnsi" w:hAnsiTheme="minorHAnsi"/>
          <w:sz w:val="24"/>
          <w:szCs w:val="24"/>
        </w:rPr>
        <w:t>(CNPJ, Razão Social, Endereço e Telefone do Licitante)</w:t>
      </w:r>
    </w:p>
    <w:p w:rsidR="00DE2CC8" w:rsidRPr="00E86C3D" w:rsidRDefault="00DE2CC8" w:rsidP="003E64D9">
      <w:pPr>
        <w:autoSpaceDE w:val="0"/>
        <w:autoSpaceDN w:val="0"/>
        <w:adjustRightInd w:val="0"/>
        <w:ind w:left="2552" w:right="44" w:hanging="76"/>
        <w:jc w:val="both"/>
        <w:rPr>
          <w:rFonts w:asciiTheme="minorHAnsi" w:hAnsiTheme="minorHAnsi"/>
          <w:sz w:val="24"/>
          <w:szCs w:val="24"/>
        </w:rPr>
      </w:pPr>
      <w:r w:rsidRPr="00E86C3D">
        <w:rPr>
          <w:rFonts w:asciiTheme="minorHAnsi" w:hAnsiTheme="minorHAnsi"/>
          <w:b/>
          <w:bCs/>
          <w:sz w:val="24"/>
          <w:szCs w:val="24"/>
        </w:rPr>
        <w:t xml:space="preserve">À Comissão </w:t>
      </w:r>
      <w:r w:rsidR="00D57F48" w:rsidRPr="00E86C3D">
        <w:rPr>
          <w:rFonts w:asciiTheme="minorHAnsi" w:hAnsiTheme="minorHAnsi"/>
          <w:b/>
          <w:bCs/>
          <w:sz w:val="24"/>
          <w:szCs w:val="24"/>
        </w:rPr>
        <w:t>Especial</w:t>
      </w:r>
      <w:r w:rsidRPr="00E86C3D">
        <w:rPr>
          <w:rFonts w:asciiTheme="minorHAnsi" w:hAnsiTheme="minorHAnsi"/>
          <w:b/>
          <w:bCs/>
          <w:sz w:val="24"/>
          <w:szCs w:val="24"/>
        </w:rPr>
        <w:t xml:space="preserve"> de Licitação</w:t>
      </w:r>
      <w:r w:rsidR="00CF3802" w:rsidRPr="00E86C3D">
        <w:rPr>
          <w:rFonts w:asciiTheme="minorHAnsi" w:hAnsiTheme="minorHAnsi"/>
          <w:b/>
          <w:bCs/>
          <w:sz w:val="24"/>
          <w:szCs w:val="24"/>
        </w:rPr>
        <w:t xml:space="preserve">– </w:t>
      </w:r>
      <w:r w:rsidR="006103B6" w:rsidRPr="00E86C3D">
        <w:rPr>
          <w:rFonts w:asciiTheme="minorHAnsi" w:hAnsiTheme="minorHAnsi"/>
          <w:b/>
          <w:bCs/>
          <w:sz w:val="24"/>
          <w:szCs w:val="24"/>
        </w:rPr>
        <w:t>CEL</w:t>
      </w:r>
    </w:p>
    <w:p w:rsidR="00CF3802" w:rsidRPr="00E86C3D" w:rsidRDefault="00CF3802" w:rsidP="003E64D9">
      <w:pPr>
        <w:autoSpaceDE w:val="0"/>
        <w:autoSpaceDN w:val="0"/>
        <w:adjustRightInd w:val="0"/>
        <w:ind w:left="2552" w:right="44" w:hanging="76"/>
        <w:jc w:val="both"/>
        <w:rPr>
          <w:rFonts w:asciiTheme="minorHAnsi" w:hAnsiTheme="minorHAnsi"/>
          <w:sz w:val="24"/>
          <w:szCs w:val="24"/>
        </w:rPr>
      </w:pPr>
      <w:r w:rsidRPr="00E86C3D">
        <w:rPr>
          <w:rFonts w:asciiTheme="minorHAnsi" w:hAnsiTheme="minorHAnsi"/>
          <w:sz w:val="24"/>
          <w:szCs w:val="24"/>
        </w:rPr>
        <w:t>Secretaria Municipal de Infraestrutura– SEMINFRA</w:t>
      </w:r>
    </w:p>
    <w:p w:rsidR="00B74A76" w:rsidRPr="00E86C3D" w:rsidRDefault="0059656A" w:rsidP="0059656A">
      <w:pPr>
        <w:autoSpaceDE w:val="0"/>
        <w:autoSpaceDN w:val="0"/>
        <w:adjustRightInd w:val="0"/>
        <w:ind w:left="2552" w:right="44" w:hanging="76"/>
        <w:jc w:val="both"/>
        <w:rPr>
          <w:rFonts w:asciiTheme="minorHAnsi" w:hAnsiTheme="minorHAnsi"/>
          <w:sz w:val="24"/>
          <w:szCs w:val="24"/>
        </w:rPr>
      </w:pPr>
      <w:r w:rsidRPr="00E86C3D">
        <w:rPr>
          <w:rFonts w:asciiTheme="minorHAnsi" w:hAnsiTheme="minorHAnsi"/>
          <w:sz w:val="24"/>
          <w:szCs w:val="24"/>
        </w:rPr>
        <w:t>Prefeitura de Maceió/AL</w:t>
      </w:r>
    </w:p>
    <w:p w:rsidR="00DE2CC8" w:rsidRPr="00E86C3D" w:rsidRDefault="00DE2CC8" w:rsidP="003E64D9">
      <w:pPr>
        <w:autoSpaceDE w:val="0"/>
        <w:autoSpaceDN w:val="0"/>
        <w:adjustRightInd w:val="0"/>
        <w:ind w:left="2552" w:right="44" w:hanging="76"/>
        <w:jc w:val="both"/>
        <w:rPr>
          <w:rFonts w:asciiTheme="minorHAnsi" w:hAnsiTheme="minorHAnsi"/>
          <w:sz w:val="24"/>
          <w:szCs w:val="24"/>
        </w:rPr>
      </w:pPr>
      <w:r w:rsidRPr="00E86C3D">
        <w:rPr>
          <w:rFonts w:asciiTheme="minorHAnsi" w:hAnsiTheme="minorHAnsi"/>
          <w:sz w:val="24"/>
          <w:szCs w:val="24"/>
        </w:rPr>
        <w:t xml:space="preserve">CONCORRÊNCIA </w:t>
      </w:r>
      <w:r w:rsidR="003E7D01" w:rsidRPr="00E86C3D">
        <w:rPr>
          <w:rFonts w:asciiTheme="minorHAnsi" w:hAnsiTheme="minorHAnsi"/>
          <w:sz w:val="24"/>
          <w:szCs w:val="24"/>
        </w:rPr>
        <w:t xml:space="preserve">PÚBLICA INTERNACIONAL </w:t>
      </w:r>
      <w:r w:rsidRPr="00C220D3">
        <w:rPr>
          <w:rFonts w:asciiTheme="minorHAnsi" w:hAnsiTheme="minorHAnsi"/>
          <w:sz w:val="24"/>
          <w:szCs w:val="24"/>
        </w:rPr>
        <w:t xml:space="preserve">Nº </w:t>
      </w:r>
      <w:r w:rsidR="00F83759" w:rsidRPr="00C220D3">
        <w:rPr>
          <w:rFonts w:asciiTheme="minorHAnsi" w:hAnsiTheme="minorHAnsi"/>
          <w:sz w:val="24"/>
          <w:szCs w:val="24"/>
        </w:rPr>
        <w:t>0</w:t>
      </w:r>
      <w:r w:rsidR="006738C8" w:rsidRPr="00C220D3">
        <w:rPr>
          <w:rFonts w:asciiTheme="minorHAnsi" w:hAnsiTheme="minorHAnsi"/>
          <w:sz w:val="24"/>
          <w:szCs w:val="24"/>
        </w:rPr>
        <w:t>3</w:t>
      </w:r>
      <w:r w:rsidR="00D572E0" w:rsidRPr="00C220D3">
        <w:rPr>
          <w:rFonts w:asciiTheme="minorHAnsi" w:hAnsiTheme="minorHAnsi"/>
          <w:sz w:val="24"/>
          <w:szCs w:val="24"/>
        </w:rPr>
        <w:t>/2019</w:t>
      </w:r>
    </w:p>
    <w:p w:rsidR="00DE2CC8" w:rsidRPr="00E86C3D" w:rsidRDefault="00DE2CC8" w:rsidP="003E64D9">
      <w:pPr>
        <w:autoSpaceDE w:val="0"/>
        <w:autoSpaceDN w:val="0"/>
        <w:adjustRightInd w:val="0"/>
        <w:ind w:left="2552" w:right="44" w:hanging="76"/>
        <w:jc w:val="both"/>
        <w:rPr>
          <w:rFonts w:asciiTheme="minorHAnsi" w:hAnsiTheme="minorHAnsi"/>
          <w:sz w:val="24"/>
          <w:szCs w:val="24"/>
        </w:rPr>
      </w:pPr>
      <w:r w:rsidRPr="00E86C3D">
        <w:rPr>
          <w:rFonts w:asciiTheme="minorHAnsi" w:hAnsiTheme="minorHAnsi"/>
          <w:sz w:val="24"/>
          <w:szCs w:val="24"/>
        </w:rPr>
        <w:t xml:space="preserve">ENVELOPE 01 - DOCUMENTAÇÃO DE HABILITAÇÃO </w:t>
      </w:r>
    </w:p>
    <w:p w:rsidR="00B74A76" w:rsidRPr="00E86C3D" w:rsidRDefault="00B74A76" w:rsidP="003E64D9">
      <w:pPr>
        <w:autoSpaceDE w:val="0"/>
        <w:autoSpaceDN w:val="0"/>
        <w:adjustRightInd w:val="0"/>
        <w:ind w:left="2552" w:right="44" w:hanging="76"/>
        <w:jc w:val="both"/>
        <w:rPr>
          <w:rFonts w:asciiTheme="minorHAnsi" w:hAnsiTheme="minorHAnsi"/>
          <w:sz w:val="24"/>
          <w:szCs w:val="24"/>
        </w:rPr>
      </w:pPr>
    </w:p>
    <w:p w:rsidR="00CA0441" w:rsidRPr="00E86C3D" w:rsidRDefault="00116725" w:rsidP="00927329">
      <w:pPr>
        <w:tabs>
          <w:tab w:val="left" w:pos="709"/>
        </w:tabs>
        <w:jc w:val="both"/>
        <w:rPr>
          <w:rFonts w:asciiTheme="minorHAnsi" w:hAnsiTheme="minorHAnsi"/>
          <w:sz w:val="24"/>
          <w:szCs w:val="24"/>
        </w:rPr>
      </w:pPr>
      <w:r w:rsidRPr="00E86C3D">
        <w:rPr>
          <w:rFonts w:asciiTheme="minorHAnsi" w:hAnsiTheme="minorHAnsi"/>
          <w:b/>
          <w:sz w:val="24"/>
          <w:szCs w:val="24"/>
        </w:rPr>
        <w:t>9</w:t>
      </w:r>
      <w:r w:rsidR="003E64D9" w:rsidRPr="00E86C3D">
        <w:rPr>
          <w:rFonts w:asciiTheme="minorHAnsi" w:hAnsiTheme="minorHAnsi"/>
          <w:b/>
          <w:sz w:val="24"/>
          <w:szCs w:val="24"/>
        </w:rPr>
        <w:t xml:space="preserve">.2 </w:t>
      </w:r>
      <w:r w:rsidR="00697BC0" w:rsidRPr="00E86C3D">
        <w:rPr>
          <w:rFonts w:asciiTheme="minorHAnsi" w:hAnsiTheme="minorHAnsi"/>
          <w:sz w:val="24"/>
          <w:szCs w:val="24"/>
        </w:rPr>
        <w:tab/>
      </w:r>
      <w:r w:rsidR="00606ABF" w:rsidRPr="00E86C3D">
        <w:rPr>
          <w:rFonts w:asciiTheme="minorHAnsi" w:hAnsiTheme="minorHAnsi"/>
          <w:sz w:val="24"/>
          <w:szCs w:val="24"/>
        </w:rPr>
        <w:t>Os documentos contidos no envelope nº 01</w:t>
      </w:r>
      <w:r w:rsidR="001A2FAE" w:rsidRPr="00E86C3D">
        <w:rPr>
          <w:rFonts w:asciiTheme="minorHAnsi" w:hAnsiTheme="minorHAnsi"/>
          <w:sz w:val="24"/>
          <w:szCs w:val="24"/>
        </w:rPr>
        <w:t xml:space="preserve"> deverão</w:t>
      </w:r>
      <w:r w:rsidR="00CA0441" w:rsidRPr="00E86C3D">
        <w:rPr>
          <w:rFonts w:asciiTheme="minorHAnsi" w:hAnsiTheme="minorHAnsi"/>
          <w:sz w:val="24"/>
          <w:szCs w:val="24"/>
        </w:rPr>
        <w:t xml:space="preserve"> ser apresentados em </w:t>
      </w:r>
      <w:r w:rsidR="00CA0441" w:rsidRPr="00E86C3D">
        <w:rPr>
          <w:rFonts w:asciiTheme="minorHAnsi" w:hAnsiTheme="minorHAnsi"/>
          <w:b/>
          <w:sz w:val="24"/>
          <w:szCs w:val="24"/>
        </w:rPr>
        <w:t>01 (uma) via, estando dispostos ordenadamente, numerados sequencialmente</w:t>
      </w:r>
      <w:r w:rsidR="00EE7E11" w:rsidRPr="00E86C3D">
        <w:rPr>
          <w:rFonts w:asciiTheme="minorHAnsi" w:hAnsiTheme="minorHAnsi"/>
          <w:sz w:val="24"/>
          <w:szCs w:val="24"/>
        </w:rPr>
        <w:t xml:space="preserve">, </w:t>
      </w:r>
      <w:r w:rsidR="00EE7E11" w:rsidRPr="00E86C3D">
        <w:rPr>
          <w:rFonts w:asciiTheme="minorHAnsi" w:hAnsiTheme="minorHAnsi"/>
          <w:b/>
          <w:sz w:val="24"/>
          <w:szCs w:val="24"/>
        </w:rPr>
        <w:t xml:space="preserve">da primeira à última, de modo a refletir o seu número exato </w:t>
      </w:r>
      <w:r w:rsidR="00CA0441" w:rsidRPr="00E86C3D">
        <w:rPr>
          <w:rFonts w:asciiTheme="minorHAnsi" w:hAnsiTheme="minorHAnsi"/>
          <w:b/>
          <w:sz w:val="24"/>
          <w:szCs w:val="24"/>
        </w:rPr>
        <w:t>e encadernados</w:t>
      </w:r>
      <w:r w:rsidR="00606ABF" w:rsidRPr="00E86C3D">
        <w:rPr>
          <w:rFonts w:asciiTheme="minorHAnsi" w:hAnsiTheme="minorHAnsi"/>
          <w:b/>
          <w:sz w:val="24"/>
          <w:szCs w:val="24"/>
        </w:rPr>
        <w:t xml:space="preserve"> (</w:t>
      </w:r>
      <w:r w:rsidR="00606ABF" w:rsidRPr="00E86C3D">
        <w:rPr>
          <w:rFonts w:asciiTheme="minorHAnsi" w:hAnsiTheme="minorHAnsi"/>
          <w:sz w:val="24"/>
          <w:szCs w:val="24"/>
        </w:rPr>
        <w:t>recomenda-se que a encadernação seja de 02(dois) furos, evitando-se brochuras e grampeamentos)</w:t>
      </w:r>
      <w:r w:rsidR="00CA0441" w:rsidRPr="00E86C3D">
        <w:rPr>
          <w:rFonts w:asciiTheme="minorHAnsi" w:hAnsiTheme="minorHAnsi"/>
          <w:b/>
          <w:sz w:val="24"/>
          <w:szCs w:val="24"/>
        </w:rPr>
        <w:t xml:space="preserve">, </w:t>
      </w:r>
      <w:r w:rsidR="00CA0441" w:rsidRPr="00E86C3D">
        <w:rPr>
          <w:rFonts w:asciiTheme="minorHAnsi" w:hAnsiTheme="minorHAnsi"/>
          <w:sz w:val="24"/>
          <w:szCs w:val="24"/>
        </w:rPr>
        <w:t>de forma</w:t>
      </w:r>
      <w:r w:rsidR="00CA0441" w:rsidRPr="00E86C3D">
        <w:rPr>
          <w:rFonts w:asciiTheme="minorHAnsi" w:hAnsiTheme="minorHAnsi"/>
          <w:b/>
          <w:sz w:val="24"/>
          <w:szCs w:val="24"/>
        </w:rPr>
        <w:t xml:space="preserve"> a não conter folhas soltas, nem tampouco rasuras ou emendas, como também deverão estar devidamente </w:t>
      </w:r>
      <w:r w:rsidR="0039774C" w:rsidRPr="00E86C3D">
        <w:rPr>
          <w:rFonts w:asciiTheme="minorHAnsi" w:hAnsiTheme="minorHAnsi"/>
          <w:b/>
          <w:sz w:val="24"/>
          <w:szCs w:val="24"/>
        </w:rPr>
        <w:t xml:space="preserve">rubricados e/ou </w:t>
      </w:r>
      <w:r w:rsidR="000A3D18" w:rsidRPr="00E86C3D">
        <w:rPr>
          <w:rFonts w:asciiTheme="minorHAnsi" w:hAnsiTheme="minorHAnsi"/>
          <w:b/>
          <w:sz w:val="24"/>
          <w:szCs w:val="24"/>
        </w:rPr>
        <w:t>assinados</w:t>
      </w:r>
      <w:r w:rsidR="006C7FBA" w:rsidRPr="00E86C3D">
        <w:rPr>
          <w:rFonts w:asciiTheme="minorHAnsi" w:hAnsiTheme="minorHAnsi"/>
          <w:b/>
          <w:sz w:val="24"/>
          <w:szCs w:val="24"/>
        </w:rPr>
        <w:t xml:space="preserve"> (quando necessário a assinatura do representante legal</w:t>
      </w:r>
      <w:r w:rsidR="0087098D" w:rsidRPr="00E86C3D">
        <w:rPr>
          <w:rFonts w:asciiTheme="minorHAnsi" w:hAnsiTheme="minorHAnsi"/>
          <w:b/>
          <w:sz w:val="24"/>
          <w:szCs w:val="24"/>
        </w:rPr>
        <w:t xml:space="preserve">) e identificados </w:t>
      </w:r>
      <w:r w:rsidR="006C4BD8" w:rsidRPr="00E86C3D">
        <w:rPr>
          <w:rFonts w:asciiTheme="minorHAnsi" w:hAnsiTheme="minorHAnsi"/>
          <w:b/>
          <w:sz w:val="24"/>
          <w:szCs w:val="24"/>
        </w:rPr>
        <w:t xml:space="preserve"> de acordo com a assinatura constante no documento de </w:t>
      </w:r>
      <w:r w:rsidR="006C4BD8" w:rsidRPr="00E86C3D">
        <w:rPr>
          <w:rFonts w:asciiTheme="minorHAnsi" w:hAnsiTheme="minorHAnsi"/>
          <w:b/>
          <w:sz w:val="24"/>
          <w:szCs w:val="24"/>
        </w:rPr>
        <w:lastRenderedPageBreak/>
        <w:t>identificação apresentado</w:t>
      </w:r>
      <w:r w:rsidR="006C7FBA" w:rsidRPr="00E86C3D">
        <w:rPr>
          <w:rFonts w:asciiTheme="minorHAnsi" w:hAnsiTheme="minorHAnsi"/>
          <w:b/>
          <w:sz w:val="24"/>
          <w:szCs w:val="24"/>
        </w:rPr>
        <w:t xml:space="preserve"> e </w:t>
      </w:r>
      <w:r w:rsidR="0039774C" w:rsidRPr="00E86C3D">
        <w:rPr>
          <w:rFonts w:asciiTheme="minorHAnsi" w:hAnsiTheme="minorHAnsi"/>
          <w:sz w:val="24"/>
          <w:szCs w:val="24"/>
        </w:rPr>
        <w:t>se possível</w:t>
      </w:r>
      <w:r w:rsidR="0087098D" w:rsidRPr="00E86C3D">
        <w:rPr>
          <w:rFonts w:asciiTheme="minorHAnsi" w:hAnsiTheme="minorHAnsi"/>
          <w:sz w:val="24"/>
          <w:szCs w:val="24"/>
        </w:rPr>
        <w:t>,</w:t>
      </w:r>
      <w:r w:rsidR="0039774C" w:rsidRPr="00E86C3D">
        <w:rPr>
          <w:rFonts w:asciiTheme="minorHAnsi" w:hAnsiTheme="minorHAnsi"/>
          <w:sz w:val="24"/>
          <w:szCs w:val="24"/>
        </w:rPr>
        <w:t xml:space="preserve"> mencionando o Anexo a que se refere</w:t>
      </w:r>
      <w:r w:rsidR="00CA0441" w:rsidRPr="00E86C3D">
        <w:rPr>
          <w:rFonts w:asciiTheme="minorHAnsi" w:hAnsiTheme="minorHAnsi"/>
          <w:b/>
          <w:sz w:val="24"/>
          <w:szCs w:val="24"/>
        </w:rPr>
        <w:t>,</w:t>
      </w:r>
      <w:r w:rsidR="00606ABF" w:rsidRPr="00E86C3D">
        <w:rPr>
          <w:rFonts w:asciiTheme="minorHAnsi" w:hAnsiTheme="minorHAnsi"/>
          <w:sz w:val="24"/>
          <w:szCs w:val="24"/>
        </w:rPr>
        <w:t xml:space="preserve">e só serão </w:t>
      </w:r>
      <w:r w:rsidR="00DE2CC8" w:rsidRPr="00E86C3D">
        <w:rPr>
          <w:rFonts w:asciiTheme="minorHAnsi" w:hAnsiTheme="minorHAnsi"/>
          <w:sz w:val="24"/>
          <w:szCs w:val="24"/>
        </w:rPr>
        <w:t>aceitos dentro dos respectivos prazos de validade.</w:t>
      </w:r>
    </w:p>
    <w:p w:rsidR="008F6401" w:rsidRPr="00E86C3D" w:rsidRDefault="008F6401" w:rsidP="00927329">
      <w:pPr>
        <w:autoSpaceDE w:val="0"/>
        <w:autoSpaceDN w:val="0"/>
        <w:adjustRightInd w:val="0"/>
        <w:ind w:left="709"/>
        <w:jc w:val="both"/>
        <w:rPr>
          <w:rFonts w:asciiTheme="minorHAnsi" w:hAnsiTheme="minorHAnsi"/>
          <w:sz w:val="24"/>
          <w:szCs w:val="24"/>
        </w:rPr>
      </w:pPr>
    </w:p>
    <w:p w:rsidR="00B3349D" w:rsidRPr="00E86C3D" w:rsidRDefault="000A3D18" w:rsidP="000023C9">
      <w:pPr>
        <w:tabs>
          <w:tab w:val="left" w:pos="709"/>
        </w:tabs>
        <w:ind w:firstLine="284"/>
        <w:jc w:val="both"/>
        <w:rPr>
          <w:rFonts w:asciiTheme="minorHAnsi" w:hAnsiTheme="minorHAnsi"/>
          <w:sz w:val="24"/>
          <w:szCs w:val="24"/>
        </w:rPr>
      </w:pPr>
      <w:r w:rsidRPr="00E86C3D">
        <w:rPr>
          <w:rFonts w:asciiTheme="minorHAnsi" w:hAnsiTheme="minorHAnsi"/>
          <w:b/>
          <w:sz w:val="24"/>
          <w:szCs w:val="24"/>
        </w:rPr>
        <w:t>9</w:t>
      </w:r>
      <w:r w:rsidR="00606ABF" w:rsidRPr="00E86C3D">
        <w:rPr>
          <w:rFonts w:asciiTheme="minorHAnsi" w:hAnsiTheme="minorHAnsi"/>
          <w:b/>
          <w:sz w:val="24"/>
          <w:szCs w:val="24"/>
        </w:rPr>
        <w:t>.</w:t>
      </w:r>
      <w:r w:rsidR="00B3349D" w:rsidRPr="00E86C3D">
        <w:rPr>
          <w:rFonts w:asciiTheme="minorHAnsi" w:hAnsiTheme="minorHAnsi"/>
          <w:b/>
          <w:sz w:val="24"/>
          <w:szCs w:val="24"/>
        </w:rPr>
        <w:t>2.1</w:t>
      </w:r>
      <w:r w:rsidR="00606ABF" w:rsidRPr="00E86C3D">
        <w:rPr>
          <w:rFonts w:asciiTheme="minorHAnsi" w:hAnsiTheme="minorHAnsi"/>
          <w:sz w:val="24"/>
          <w:szCs w:val="24"/>
        </w:rPr>
        <w:tab/>
      </w:r>
      <w:r w:rsidR="00B3349D" w:rsidRPr="00E86C3D">
        <w:rPr>
          <w:rFonts w:asciiTheme="minorHAnsi" w:hAnsiTheme="minorHAnsi"/>
          <w:sz w:val="24"/>
          <w:szCs w:val="24"/>
        </w:rPr>
        <w:t>Todos os DOCUMENTOS DE HABILITAÇÃO poderão ser apresentados em original ou por qualquer processo de cópia, ou ainda publicação em órgão de imprensa oficial, desde que perfeitamente legíveis;</w:t>
      </w:r>
      <w:r w:rsidR="00B3349D" w:rsidRPr="00E86C3D">
        <w:rPr>
          <w:rFonts w:asciiTheme="minorHAnsi" w:hAnsiTheme="minorHAnsi"/>
          <w:sz w:val="24"/>
          <w:szCs w:val="24"/>
        </w:rPr>
        <w:cr/>
      </w:r>
    </w:p>
    <w:p w:rsidR="00B3349D" w:rsidRPr="00E86C3D" w:rsidRDefault="00B3349D" w:rsidP="000023C9">
      <w:pPr>
        <w:tabs>
          <w:tab w:val="left" w:pos="709"/>
        </w:tabs>
        <w:ind w:firstLine="284"/>
        <w:jc w:val="both"/>
        <w:rPr>
          <w:rFonts w:asciiTheme="minorHAnsi" w:hAnsiTheme="minorHAnsi"/>
          <w:sz w:val="24"/>
          <w:szCs w:val="24"/>
        </w:rPr>
      </w:pPr>
      <w:r w:rsidRPr="00E86C3D">
        <w:rPr>
          <w:rFonts w:asciiTheme="minorHAnsi" w:hAnsiTheme="minorHAnsi"/>
          <w:b/>
          <w:sz w:val="24"/>
          <w:szCs w:val="24"/>
        </w:rPr>
        <w:t xml:space="preserve">9.2.2 </w:t>
      </w:r>
      <w:r w:rsidRPr="00E86C3D">
        <w:rPr>
          <w:rFonts w:asciiTheme="minorHAnsi" w:hAnsiTheme="minorHAnsi"/>
          <w:b/>
          <w:sz w:val="24"/>
          <w:szCs w:val="24"/>
        </w:rPr>
        <w:tab/>
      </w:r>
      <w:r w:rsidRPr="00E86C3D">
        <w:rPr>
          <w:rFonts w:asciiTheme="minorHAnsi" w:hAnsiTheme="minorHAnsi"/>
          <w:sz w:val="24"/>
          <w:szCs w:val="24"/>
        </w:rPr>
        <w:t xml:space="preserve">A falta de </w:t>
      </w:r>
      <w:r w:rsidRPr="00E86C3D">
        <w:rPr>
          <w:rFonts w:asciiTheme="minorHAnsi" w:hAnsiTheme="minorHAnsi"/>
          <w:b/>
          <w:sz w:val="24"/>
          <w:szCs w:val="24"/>
          <w:u w:val="single"/>
        </w:rPr>
        <w:t>assinatura</w:t>
      </w:r>
      <w:r w:rsidRPr="00E86C3D">
        <w:rPr>
          <w:rFonts w:asciiTheme="minorHAnsi" w:hAnsiTheme="minorHAnsi"/>
          <w:sz w:val="24"/>
          <w:szCs w:val="24"/>
        </w:rPr>
        <w:t xml:space="preserve"> nas declarações elaboradas pela própria Licitante poderá ser suprida pelo Representante Legal </w:t>
      </w:r>
      <w:r w:rsidRPr="00E86C3D">
        <w:rPr>
          <w:rFonts w:asciiTheme="minorHAnsi" w:hAnsiTheme="minorHAnsi"/>
          <w:sz w:val="24"/>
          <w:szCs w:val="24"/>
          <w:u w:val="single"/>
        </w:rPr>
        <w:t>presente à sessão</w:t>
      </w:r>
      <w:r w:rsidRPr="00E86C3D">
        <w:rPr>
          <w:rFonts w:asciiTheme="minorHAnsi" w:hAnsiTheme="minorHAnsi"/>
          <w:sz w:val="24"/>
          <w:szCs w:val="24"/>
        </w:rPr>
        <w:t xml:space="preserve"> de abertura dos DOCUMENTOS DE HABILITAÇÃO se comprovadamente possuir poderes para esse fim</w:t>
      </w:r>
      <w:r w:rsidR="006C4BD8" w:rsidRPr="00E86C3D">
        <w:rPr>
          <w:rFonts w:asciiTheme="minorHAnsi" w:hAnsiTheme="minorHAnsi"/>
          <w:sz w:val="24"/>
          <w:szCs w:val="24"/>
        </w:rPr>
        <w:t xml:space="preserve"> e a falta de </w:t>
      </w:r>
      <w:r w:rsidR="006C4BD8" w:rsidRPr="00E86C3D">
        <w:rPr>
          <w:rFonts w:asciiTheme="minorHAnsi" w:hAnsiTheme="minorHAnsi"/>
          <w:b/>
          <w:sz w:val="24"/>
          <w:szCs w:val="24"/>
          <w:u w:val="single"/>
        </w:rPr>
        <w:t>data</w:t>
      </w:r>
      <w:r w:rsidR="006C4BD8" w:rsidRPr="00E86C3D">
        <w:rPr>
          <w:rFonts w:asciiTheme="minorHAnsi" w:hAnsiTheme="minorHAnsi"/>
          <w:sz w:val="24"/>
          <w:szCs w:val="24"/>
        </w:rPr>
        <w:t xml:space="preserve"> poderá ser suprida pelo representante da empresa presente à sessão</w:t>
      </w:r>
      <w:r w:rsidRPr="00E86C3D">
        <w:rPr>
          <w:rFonts w:asciiTheme="minorHAnsi" w:hAnsiTheme="minorHAnsi"/>
          <w:sz w:val="24"/>
          <w:szCs w:val="24"/>
        </w:rPr>
        <w:t>.</w:t>
      </w:r>
    </w:p>
    <w:p w:rsidR="00B3349D" w:rsidRPr="00E86C3D" w:rsidRDefault="00B3349D" w:rsidP="000023C9">
      <w:pPr>
        <w:tabs>
          <w:tab w:val="left" w:pos="709"/>
        </w:tabs>
        <w:ind w:firstLine="284"/>
        <w:jc w:val="both"/>
        <w:rPr>
          <w:rFonts w:asciiTheme="minorHAnsi" w:hAnsiTheme="minorHAnsi"/>
          <w:sz w:val="24"/>
          <w:szCs w:val="24"/>
        </w:rPr>
      </w:pPr>
    </w:p>
    <w:p w:rsidR="00B3349D" w:rsidRPr="00E86C3D" w:rsidRDefault="00B3349D" w:rsidP="000023C9">
      <w:pPr>
        <w:tabs>
          <w:tab w:val="left" w:pos="709"/>
        </w:tabs>
        <w:ind w:firstLine="284"/>
        <w:jc w:val="both"/>
        <w:rPr>
          <w:rFonts w:asciiTheme="minorHAnsi" w:hAnsiTheme="minorHAnsi"/>
          <w:sz w:val="24"/>
          <w:szCs w:val="24"/>
        </w:rPr>
      </w:pPr>
      <w:r w:rsidRPr="00E86C3D">
        <w:rPr>
          <w:rFonts w:asciiTheme="minorHAnsi" w:hAnsiTheme="minorHAnsi"/>
          <w:b/>
          <w:sz w:val="24"/>
          <w:szCs w:val="24"/>
        </w:rPr>
        <w:t>9.2.</w:t>
      </w:r>
      <w:r w:rsidR="007C6251" w:rsidRPr="00E86C3D">
        <w:rPr>
          <w:rFonts w:asciiTheme="minorHAnsi" w:hAnsiTheme="minorHAnsi"/>
          <w:b/>
          <w:sz w:val="24"/>
          <w:szCs w:val="24"/>
        </w:rPr>
        <w:t>2.1</w:t>
      </w:r>
      <w:r w:rsidRPr="00E86C3D">
        <w:rPr>
          <w:rFonts w:asciiTheme="minorHAnsi" w:hAnsiTheme="minorHAnsi"/>
          <w:b/>
          <w:sz w:val="24"/>
          <w:szCs w:val="24"/>
        </w:rPr>
        <w:tab/>
      </w:r>
      <w:r w:rsidRPr="00E86C3D">
        <w:rPr>
          <w:rFonts w:asciiTheme="minorHAnsi" w:hAnsiTheme="minorHAnsi"/>
          <w:sz w:val="24"/>
          <w:szCs w:val="24"/>
        </w:rPr>
        <w:t>O(s) Documento(s) que não possuírem prazo de validade, somente serão aceitos com data não</w:t>
      </w:r>
      <w:r w:rsidR="006738C8">
        <w:rPr>
          <w:rFonts w:asciiTheme="minorHAnsi" w:hAnsiTheme="minorHAnsi"/>
          <w:sz w:val="24"/>
          <w:szCs w:val="24"/>
        </w:rPr>
        <w:t xml:space="preserve"> </w:t>
      </w:r>
      <w:r w:rsidRPr="00E86C3D">
        <w:rPr>
          <w:rFonts w:asciiTheme="minorHAnsi" w:hAnsiTheme="minorHAnsi"/>
          <w:sz w:val="24"/>
          <w:szCs w:val="24"/>
        </w:rPr>
        <w:t>excedente a 06</w:t>
      </w:r>
      <w:r w:rsidR="006738C8">
        <w:rPr>
          <w:rFonts w:asciiTheme="minorHAnsi" w:hAnsiTheme="minorHAnsi"/>
          <w:sz w:val="24"/>
          <w:szCs w:val="24"/>
        </w:rPr>
        <w:t xml:space="preserve"> </w:t>
      </w:r>
      <w:r w:rsidRPr="00E86C3D">
        <w:rPr>
          <w:rFonts w:asciiTheme="minorHAnsi" w:hAnsiTheme="minorHAnsi"/>
          <w:sz w:val="24"/>
          <w:szCs w:val="24"/>
        </w:rPr>
        <w:t>(seis) meses de antecedência da data prevista para apresentação das propostas, com exceção dos</w:t>
      </w:r>
      <w:r w:rsidR="006738C8">
        <w:rPr>
          <w:rFonts w:asciiTheme="minorHAnsi" w:hAnsiTheme="minorHAnsi"/>
          <w:sz w:val="24"/>
          <w:szCs w:val="24"/>
        </w:rPr>
        <w:t xml:space="preserve"> </w:t>
      </w:r>
      <w:r w:rsidRPr="00E86C3D">
        <w:rPr>
          <w:rFonts w:asciiTheme="minorHAnsi" w:hAnsiTheme="minorHAnsi"/>
          <w:sz w:val="24"/>
          <w:szCs w:val="24"/>
        </w:rPr>
        <w:t>documentos que se refere</w:t>
      </w:r>
      <w:r w:rsidR="0039774C" w:rsidRPr="00E86C3D">
        <w:rPr>
          <w:rFonts w:asciiTheme="minorHAnsi" w:hAnsiTheme="minorHAnsi"/>
          <w:sz w:val="24"/>
          <w:szCs w:val="24"/>
        </w:rPr>
        <w:t>m</w:t>
      </w:r>
      <w:r w:rsidRPr="00E86C3D">
        <w:rPr>
          <w:rFonts w:asciiTheme="minorHAnsi" w:hAnsiTheme="minorHAnsi"/>
          <w:sz w:val="24"/>
          <w:szCs w:val="24"/>
        </w:rPr>
        <w:t xml:space="preserve"> à qualificação técnica, que por sua natureza não perdem a sua validade.  </w:t>
      </w:r>
    </w:p>
    <w:p w:rsidR="00EE7E11" w:rsidRPr="00E86C3D" w:rsidRDefault="00EE7E11" w:rsidP="000023C9">
      <w:pPr>
        <w:tabs>
          <w:tab w:val="left" w:pos="709"/>
        </w:tabs>
        <w:ind w:firstLine="284"/>
        <w:rPr>
          <w:rFonts w:asciiTheme="minorHAnsi" w:hAnsiTheme="minorHAnsi"/>
          <w:sz w:val="24"/>
          <w:szCs w:val="24"/>
        </w:rPr>
      </w:pPr>
    </w:p>
    <w:p w:rsidR="00B3349D" w:rsidRPr="00E86C3D" w:rsidRDefault="00EE7E11" w:rsidP="007C6251">
      <w:pPr>
        <w:tabs>
          <w:tab w:val="left" w:pos="709"/>
        </w:tabs>
        <w:jc w:val="both"/>
        <w:rPr>
          <w:rFonts w:asciiTheme="minorHAnsi" w:hAnsiTheme="minorHAnsi"/>
          <w:b/>
          <w:sz w:val="24"/>
          <w:szCs w:val="24"/>
        </w:rPr>
      </w:pPr>
      <w:r w:rsidRPr="00E86C3D">
        <w:rPr>
          <w:rFonts w:asciiTheme="minorHAnsi" w:hAnsiTheme="minorHAnsi"/>
          <w:b/>
          <w:sz w:val="24"/>
          <w:szCs w:val="24"/>
        </w:rPr>
        <w:t>9.</w:t>
      </w:r>
      <w:r w:rsidR="007C6251" w:rsidRPr="00E86C3D">
        <w:rPr>
          <w:rFonts w:asciiTheme="minorHAnsi" w:hAnsiTheme="minorHAnsi"/>
          <w:b/>
          <w:sz w:val="24"/>
          <w:szCs w:val="24"/>
        </w:rPr>
        <w:t>3</w:t>
      </w:r>
      <w:r w:rsidRPr="00E86C3D">
        <w:rPr>
          <w:rFonts w:asciiTheme="minorHAnsi" w:hAnsiTheme="minorHAnsi"/>
          <w:sz w:val="24"/>
          <w:szCs w:val="24"/>
        </w:rPr>
        <w:t xml:space="preserve">.   A eventual falta e/ou duplicidade de numeração ou ainda de rubrica nas folhas, será suprida pelo representante </w:t>
      </w:r>
      <w:r w:rsidR="00476559" w:rsidRPr="00E86C3D">
        <w:rPr>
          <w:rFonts w:asciiTheme="minorHAnsi" w:hAnsiTheme="minorHAnsi"/>
          <w:sz w:val="24"/>
          <w:szCs w:val="24"/>
        </w:rPr>
        <w:t>da empresa licitante</w:t>
      </w:r>
      <w:r w:rsidRPr="00E86C3D">
        <w:rPr>
          <w:rFonts w:asciiTheme="minorHAnsi" w:hAnsiTheme="minorHAnsi"/>
          <w:sz w:val="24"/>
          <w:szCs w:val="24"/>
        </w:rPr>
        <w:t xml:space="preserve"> ou por membro da COMISSÃO, na sessão de abertura do respectivo invólucro, nos termos do presente Edital.  </w:t>
      </w:r>
      <w:r w:rsidRPr="00E86C3D">
        <w:rPr>
          <w:rFonts w:asciiTheme="minorHAnsi" w:hAnsiTheme="minorHAnsi"/>
          <w:sz w:val="24"/>
          <w:szCs w:val="24"/>
        </w:rPr>
        <w:cr/>
      </w:r>
    </w:p>
    <w:p w:rsidR="005726C4" w:rsidRPr="00E86C3D" w:rsidRDefault="000A3D18" w:rsidP="00B3349D">
      <w:pPr>
        <w:tabs>
          <w:tab w:val="left" w:pos="709"/>
        </w:tabs>
        <w:jc w:val="both"/>
        <w:rPr>
          <w:rFonts w:asciiTheme="minorHAnsi" w:hAnsiTheme="minorHAnsi"/>
          <w:sz w:val="24"/>
          <w:szCs w:val="24"/>
        </w:rPr>
      </w:pPr>
      <w:r w:rsidRPr="00E86C3D">
        <w:rPr>
          <w:rFonts w:asciiTheme="minorHAnsi" w:hAnsiTheme="minorHAnsi"/>
          <w:b/>
          <w:sz w:val="24"/>
          <w:szCs w:val="24"/>
        </w:rPr>
        <w:t>9</w:t>
      </w:r>
      <w:r w:rsidR="00606ABF" w:rsidRPr="00E86C3D">
        <w:rPr>
          <w:rFonts w:asciiTheme="minorHAnsi" w:hAnsiTheme="minorHAnsi"/>
          <w:b/>
          <w:sz w:val="24"/>
          <w:szCs w:val="24"/>
        </w:rPr>
        <w:t>.4</w:t>
      </w:r>
      <w:r w:rsidR="00606ABF" w:rsidRPr="00E86C3D">
        <w:rPr>
          <w:rFonts w:asciiTheme="minorHAnsi" w:hAnsiTheme="minorHAnsi"/>
          <w:sz w:val="24"/>
          <w:szCs w:val="24"/>
        </w:rPr>
        <w:tab/>
      </w:r>
      <w:r w:rsidR="00B3349D" w:rsidRPr="00E86C3D">
        <w:rPr>
          <w:rFonts w:asciiTheme="minorHAnsi" w:hAnsiTheme="minorHAnsi"/>
          <w:sz w:val="24"/>
          <w:szCs w:val="24"/>
        </w:rPr>
        <w:t xml:space="preserve">As Declarações “modelos” que seguem no </w:t>
      </w:r>
      <w:r w:rsidR="00B3349D" w:rsidRPr="00E86C3D">
        <w:rPr>
          <w:rFonts w:asciiTheme="minorHAnsi" w:hAnsiTheme="minorHAnsi"/>
          <w:b/>
          <w:sz w:val="24"/>
          <w:szCs w:val="24"/>
        </w:rPr>
        <w:t>ANEXO I</w:t>
      </w:r>
      <w:r w:rsidR="00B3349D" w:rsidRPr="00E86C3D">
        <w:rPr>
          <w:rFonts w:asciiTheme="minorHAnsi" w:hAnsiTheme="minorHAnsi"/>
          <w:sz w:val="24"/>
          <w:szCs w:val="24"/>
        </w:rPr>
        <w:t xml:space="preserve"> do presente Edital, deverão estar devidamente datadas entre a data da efetiva publicação deste Edital e a data prevista para abertura do certame licitatório, </w:t>
      </w:r>
      <w:r w:rsidR="00B3349D" w:rsidRPr="00E86C3D">
        <w:rPr>
          <w:rFonts w:asciiTheme="minorHAnsi" w:hAnsiTheme="minorHAnsi"/>
          <w:b/>
          <w:sz w:val="24"/>
          <w:szCs w:val="24"/>
        </w:rPr>
        <w:t>assinadas sempre pelo Representante Legal</w:t>
      </w:r>
      <w:r w:rsidR="00B3349D" w:rsidRPr="00E86C3D">
        <w:rPr>
          <w:rFonts w:asciiTheme="minorHAnsi" w:hAnsiTheme="minorHAnsi"/>
          <w:sz w:val="24"/>
          <w:szCs w:val="24"/>
        </w:rPr>
        <w:t xml:space="preserve"> ou pelo Procurador Credenciado </w:t>
      </w:r>
      <w:r w:rsidR="0087098D" w:rsidRPr="00E86C3D">
        <w:rPr>
          <w:rFonts w:asciiTheme="minorHAnsi" w:hAnsiTheme="minorHAnsi"/>
          <w:sz w:val="24"/>
          <w:szCs w:val="24"/>
        </w:rPr>
        <w:t>(</w:t>
      </w:r>
      <w:r w:rsidR="0087098D" w:rsidRPr="00E86C3D">
        <w:rPr>
          <w:rFonts w:asciiTheme="minorHAnsi" w:hAnsiTheme="minorHAnsi"/>
          <w:sz w:val="24"/>
          <w:szCs w:val="24"/>
          <w:u w:val="single"/>
        </w:rPr>
        <w:t>devendo constar identificação clara do subscritor</w:t>
      </w:r>
      <w:r w:rsidR="0087098D" w:rsidRPr="00E86C3D">
        <w:rPr>
          <w:rFonts w:asciiTheme="minorHAnsi" w:hAnsiTheme="minorHAnsi"/>
          <w:sz w:val="24"/>
          <w:szCs w:val="24"/>
        </w:rPr>
        <w:t>)</w:t>
      </w:r>
      <w:r w:rsidR="00480EA2" w:rsidRPr="00E86C3D">
        <w:rPr>
          <w:rFonts w:asciiTheme="minorHAnsi" w:hAnsiTheme="minorHAnsi"/>
          <w:sz w:val="24"/>
          <w:szCs w:val="24"/>
        </w:rPr>
        <w:t>,</w:t>
      </w:r>
      <w:r w:rsidR="00B3349D" w:rsidRPr="00E86C3D">
        <w:rPr>
          <w:rFonts w:asciiTheme="minorHAnsi" w:hAnsiTheme="minorHAnsi"/>
          <w:sz w:val="24"/>
          <w:szCs w:val="24"/>
        </w:rPr>
        <w:t>desde que haja poderes outorgados na Procuração.</w:t>
      </w:r>
    </w:p>
    <w:p w:rsidR="00B3349D" w:rsidRPr="00E86C3D" w:rsidRDefault="00B3349D" w:rsidP="00B3349D">
      <w:pPr>
        <w:tabs>
          <w:tab w:val="left" w:pos="709"/>
        </w:tabs>
        <w:jc w:val="both"/>
        <w:rPr>
          <w:rFonts w:asciiTheme="minorHAnsi" w:hAnsiTheme="minorHAnsi"/>
          <w:sz w:val="24"/>
          <w:szCs w:val="24"/>
        </w:rPr>
      </w:pPr>
    </w:p>
    <w:p w:rsidR="00422841" w:rsidRPr="00E86C3D" w:rsidRDefault="005726C4" w:rsidP="00422841">
      <w:pPr>
        <w:jc w:val="both"/>
        <w:rPr>
          <w:rFonts w:asciiTheme="minorHAnsi" w:hAnsiTheme="minorHAnsi"/>
          <w:sz w:val="24"/>
          <w:szCs w:val="24"/>
        </w:rPr>
      </w:pPr>
      <w:r w:rsidRPr="00E86C3D">
        <w:rPr>
          <w:rFonts w:asciiTheme="minorHAnsi" w:hAnsiTheme="minorHAnsi"/>
          <w:b/>
          <w:sz w:val="24"/>
          <w:szCs w:val="24"/>
        </w:rPr>
        <w:t>9.5</w:t>
      </w:r>
      <w:r w:rsidR="00422841" w:rsidRPr="00E86C3D">
        <w:rPr>
          <w:rFonts w:asciiTheme="minorHAnsi" w:hAnsiTheme="minorHAnsi"/>
          <w:b/>
          <w:sz w:val="24"/>
          <w:szCs w:val="24"/>
        </w:rPr>
        <w:tab/>
      </w:r>
      <w:r w:rsidR="00422841" w:rsidRPr="00E86C3D">
        <w:rPr>
          <w:rFonts w:asciiTheme="minorHAnsi" w:hAnsiTheme="minorHAnsi"/>
          <w:sz w:val="24"/>
          <w:szCs w:val="24"/>
        </w:rPr>
        <w:t>A declaração falsa relativa ao cumprimento dos requisitos de habilitação, aos impedimentos de participação ou à conformidade da proposta sujeitará o Licitante às sanções previstas neste Edital;</w:t>
      </w:r>
    </w:p>
    <w:p w:rsidR="00697BC0" w:rsidRPr="00E86C3D" w:rsidRDefault="00697BC0" w:rsidP="00422841">
      <w:pPr>
        <w:autoSpaceDE w:val="0"/>
        <w:autoSpaceDN w:val="0"/>
        <w:adjustRightInd w:val="0"/>
        <w:jc w:val="both"/>
        <w:rPr>
          <w:rFonts w:asciiTheme="minorHAnsi" w:hAnsiTheme="minorHAnsi"/>
          <w:sz w:val="24"/>
          <w:szCs w:val="24"/>
        </w:rPr>
      </w:pPr>
    </w:p>
    <w:p w:rsidR="006C7FBA" w:rsidRPr="00E86C3D" w:rsidRDefault="000A3D18" w:rsidP="006C7FBA">
      <w:pPr>
        <w:autoSpaceDE w:val="0"/>
        <w:autoSpaceDN w:val="0"/>
        <w:adjustRightInd w:val="0"/>
        <w:jc w:val="both"/>
        <w:rPr>
          <w:rFonts w:asciiTheme="minorHAnsi" w:hAnsiTheme="minorHAnsi"/>
          <w:sz w:val="24"/>
          <w:szCs w:val="24"/>
        </w:rPr>
      </w:pPr>
      <w:r w:rsidRPr="00E86C3D">
        <w:rPr>
          <w:rFonts w:asciiTheme="minorHAnsi" w:hAnsiTheme="minorHAnsi"/>
          <w:b/>
          <w:sz w:val="24"/>
          <w:szCs w:val="24"/>
        </w:rPr>
        <w:t>9</w:t>
      </w:r>
      <w:r w:rsidR="00606ABF" w:rsidRPr="00E86C3D">
        <w:rPr>
          <w:rFonts w:asciiTheme="minorHAnsi" w:hAnsiTheme="minorHAnsi"/>
          <w:b/>
          <w:sz w:val="24"/>
          <w:szCs w:val="24"/>
        </w:rPr>
        <w:t>.</w:t>
      </w:r>
      <w:r w:rsidR="005726C4" w:rsidRPr="00E86C3D">
        <w:rPr>
          <w:rFonts w:asciiTheme="minorHAnsi" w:hAnsiTheme="minorHAnsi"/>
          <w:b/>
          <w:sz w:val="24"/>
          <w:szCs w:val="24"/>
        </w:rPr>
        <w:t>6</w:t>
      </w:r>
      <w:r w:rsidR="00606ABF" w:rsidRPr="00E86C3D">
        <w:rPr>
          <w:rFonts w:asciiTheme="minorHAnsi" w:hAnsiTheme="minorHAnsi"/>
          <w:sz w:val="24"/>
          <w:szCs w:val="24"/>
        </w:rPr>
        <w:t xml:space="preserve">. </w:t>
      </w:r>
      <w:r w:rsidR="006C7FBA" w:rsidRPr="00E86C3D">
        <w:rPr>
          <w:rFonts w:asciiTheme="minorHAnsi" w:hAnsiTheme="minorHAnsi"/>
          <w:b/>
          <w:sz w:val="24"/>
          <w:szCs w:val="24"/>
        </w:rPr>
        <w:t>Comprovante de realização de visita técnica ou declaração do licitante que conhece</w:t>
      </w:r>
      <w:r w:rsidR="006C7FBA" w:rsidRPr="00E86C3D">
        <w:rPr>
          <w:rFonts w:asciiTheme="minorHAnsi" w:hAnsiTheme="minorHAnsi"/>
          <w:b/>
          <w:sz w:val="24"/>
          <w:szCs w:val="24"/>
          <w:u w:val="single"/>
        </w:rPr>
        <w:t xml:space="preserve"> as condições do local onde será executada a obra</w:t>
      </w:r>
      <w:r w:rsidR="006C7FBA" w:rsidRPr="00E86C3D">
        <w:rPr>
          <w:rFonts w:asciiTheme="minorHAnsi" w:hAnsiTheme="minorHAnsi"/>
          <w:sz w:val="24"/>
          <w:szCs w:val="24"/>
        </w:rPr>
        <w:t xml:space="preserve">, conforme item </w:t>
      </w:r>
      <w:r w:rsidR="0039774C" w:rsidRPr="00E86C3D">
        <w:rPr>
          <w:rFonts w:asciiTheme="minorHAnsi" w:hAnsiTheme="minorHAnsi"/>
          <w:sz w:val="24"/>
          <w:szCs w:val="24"/>
        </w:rPr>
        <w:t>5</w:t>
      </w:r>
      <w:r w:rsidR="006C7FBA" w:rsidRPr="00E86C3D">
        <w:rPr>
          <w:rFonts w:asciiTheme="minorHAnsi" w:hAnsiTheme="minorHAnsi"/>
          <w:sz w:val="24"/>
          <w:szCs w:val="24"/>
        </w:rPr>
        <w:t xml:space="preserve">.0 deste Edital. </w:t>
      </w:r>
    </w:p>
    <w:p w:rsidR="00927329" w:rsidRPr="00E86C3D" w:rsidRDefault="00927329" w:rsidP="00927329">
      <w:pPr>
        <w:autoSpaceDE w:val="0"/>
        <w:autoSpaceDN w:val="0"/>
        <w:adjustRightInd w:val="0"/>
        <w:jc w:val="both"/>
        <w:rPr>
          <w:rFonts w:asciiTheme="minorHAnsi" w:hAnsiTheme="minorHAnsi"/>
          <w:sz w:val="24"/>
          <w:szCs w:val="24"/>
        </w:rPr>
      </w:pPr>
    </w:p>
    <w:p w:rsidR="00606ABF" w:rsidRPr="00E86C3D" w:rsidRDefault="00927329" w:rsidP="0013709D">
      <w:pPr>
        <w:pStyle w:val="PargrafodaLista"/>
        <w:ind w:left="0"/>
        <w:contextualSpacing w:val="0"/>
        <w:jc w:val="both"/>
        <w:rPr>
          <w:rFonts w:asciiTheme="minorHAnsi" w:hAnsiTheme="minorHAnsi"/>
          <w:sz w:val="24"/>
          <w:szCs w:val="24"/>
        </w:rPr>
      </w:pPr>
      <w:r w:rsidRPr="00E86C3D">
        <w:rPr>
          <w:rFonts w:asciiTheme="minorHAnsi" w:hAnsiTheme="minorHAnsi"/>
          <w:b/>
          <w:sz w:val="24"/>
          <w:szCs w:val="24"/>
        </w:rPr>
        <w:t>9</w:t>
      </w:r>
      <w:r w:rsidR="00606ABF" w:rsidRPr="00E86C3D">
        <w:rPr>
          <w:rFonts w:asciiTheme="minorHAnsi" w:hAnsiTheme="minorHAnsi"/>
          <w:b/>
          <w:sz w:val="24"/>
          <w:szCs w:val="24"/>
        </w:rPr>
        <w:t>.</w:t>
      </w:r>
      <w:r w:rsidR="005726C4" w:rsidRPr="00E86C3D">
        <w:rPr>
          <w:rFonts w:asciiTheme="minorHAnsi" w:hAnsiTheme="minorHAnsi"/>
          <w:b/>
          <w:sz w:val="24"/>
          <w:szCs w:val="24"/>
        </w:rPr>
        <w:t>7</w:t>
      </w:r>
      <w:r w:rsidR="00606ABF" w:rsidRPr="00E86C3D">
        <w:rPr>
          <w:rFonts w:asciiTheme="minorHAnsi" w:hAnsiTheme="minorHAnsi"/>
          <w:sz w:val="24"/>
          <w:szCs w:val="24"/>
        </w:rPr>
        <w:t xml:space="preserve"> Todos os documentos apresentados deverão ser </w:t>
      </w:r>
      <w:r w:rsidR="00606ABF" w:rsidRPr="00E86C3D">
        <w:rPr>
          <w:rFonts w:asciiTheme="minorHAnsi" w:hAnsiTheme="minorHAnsi"/>
          <w:b/>
          <w:sz w:val="24"/>
          <w:szCs w:val="24"/>
          <w:u w:val="single"/>
        </w:rPr>
        <w:t>referentes à sede da licitante</w:t>
      </w:r>
      <w:r w:rsidR="00606ABF" w:rsidRPr="00E86C3D">
        <w:rPr>
          <w:rFonts w:asciiTheme="minorHAnsi" w:hAnsiTheme="minorHAnsi"/>
          <w:sz w:val="24"/>
          <w:szCs w:val="24"/>
        </w:rPr>
        <w:t xml:space="preserve">, </w:t>
      </w:r>
      <w:r w:rsidR="00606ABF" w:rsidRPr="00E86C3D">
        <w:rPr>
          <w:rFonts w:asciiTheme="minorHAnsi" w:hAnsiTheme="minorHAnsi"/>
          <w:b/>
          <w:sz w:val="24"/>
          <w:szCs w:val="24"/>
          <w:u w:val="single"/>
        </w:rPr>
        <w:t>EXCETO</w:t>
      </w:r>
      <w:r w:rsidR="00606ABF" w:rsidRPr="00E86C3D">
        <w:rPr>
          <w:rFonts w:asciiTheme="minorHAnsi" w:hAnsiTheme="minorHAnsi"/>
          <w:sz w:val="24"/>
          <w:szCs w:val="24"/>
        </w:rPr>
        <w:t xml:space="preserve"> quando houver explicitamente menção em contrário ou expressa autorização legal, observando as seguintes diretrizes:</w:t>
      </w:r>
    </w:p>
    <w:p w:rsidR="0013709D" w:rsidRPr="00E86C3D" w:rsidRDefault="0013709D" w:rsidP="0013709D">
      <w:pPr>
        <w:pStyle w:val="PargrafodaLista"/>
        <w:ind w:left="0" w:firstLine="426"/>
        <w:contextualSpacing w:val="0"/>
        <w:jc w:val="both"/>
        <w:rPr>
          <w:rFonts w:asciiTheme="minorHAnsi" w:hAnsiTheme="minorHAnsi"/>
          <w:b/>
          <w:sz w:val="24"/>
          <w:szCs w:val="24"/>
        </w:rPr>
      </w:pPr>
    </w:p>
    <w:p w:rsidR="00606ABF" w:rsidRPr="00E86C3D" w:rsidRDefault="00606ABF" w:rsidP="0013709D">
      <w:pPr>
        <w:pStyle w:val="PargrafodaLista"/>
        <w:ind w:left="0" w:firstLine="426"/>
        <w:contextualSpacing w:val="0"/>
        <w:jc w:val="both"/>
        <w:rPr>
          <w:rFonts w:asciiTheme="minorHAnsi" w:hAnsiTheme="minorHAnsi"/>
          <w:sz w:val="24"/>
          <w:szCs w:val="24"/>
        </w:rPr>
      </w:pPr>
      <w:r w:rsidRPr="00E86C3D">
        <w:rPr>
          <w:rFonts w:asciiTheme="minorHAnsi" w:hAnsiTheme="minorHAnsi"/>
          <w:b/>
          <w:sz w:val="24"/>
          <w:szCs w:val="24"/>
        </w:rPr>
        <w:t>a)</w:t>
      </w:r>
      <w:r w:rsidRPr="00E86C3D">
        <w:rPr>
          <w:rFonts w:asciiTheme="minorHAnsi" w:hAnsiTheme="minorHAnsi"/>
          <w:sz w:val="24"/>
          <w:szCs w:val="24"/>
        </w:rPr>
        <w:t xml:space="preserve"> A licitante que comparecer ao certame por meio de filial deverá apresentar suplementarmente, em Sessão Pública, sua documentação correspondente a essa condição; em especial os documentos já estabelecidos na Habilitação Jurídica e Regularidade Fiscal, os quais não dispensam a apresentação em nome da matriz. Sendo também observados os comandos dos artigos 969 e 1</w:t>
      </w:r>
      <w:r w:rsidR="00480EA2" w:rsidRPr="00E86C3D">
        <w:rPr>
          <w:rFonts w:asciiTheme="minorHAnsi" w:hAnsiTheme="minorHAnsi"/>
          <w:sz w:val="24"/>
          <w:szCs w:val="24"/>
        </w:rPr>
        <w:t>.</w:t>
      </w:r>
      <w:r w:rsidRPr="00E86C3D">
        <w:rPr>
          <w:rFonts w:asciiTheme="minorHAnsi" w:hAnsiTheme="minorHAnsi"/>
          <w:sz w:val="24"/>
          <w:szCs w:val="24"/>
        </w:rPr>
        <w:t>000 do Código Civil Brasileiro, exibindo registro da base territorial que se situa caso diferente da sede, considerando sua natureza societária.</w:t>
      </w:r>
    </w:p>
    <w:p w:rsidR="00606ABF" w:rsidRPr="00E86C3D" w:rsidRDefault="00606ABF" w:rsidP="0013709D">
      <w:pPr>
        <w:pStyle w:val="PargrafodaLista"/>
        <w:ind w:left="360"/>
        <w:contextualSpacing w:val="0"/>
        <w:jc w:val="both"/>
        <w:rPr>
          <w:rFonts w:asciiTheme="minorHAnsi" w:hAnsiTheme="minorHAnsi"/>
          <w:sz w:val="24"/>
          <w:szCs w:val="24"/>
        </w:rPr>
      </w:pPr>
    </w:p>
    <w:p w:rsidR="00606ABF" w:rsidRPr="00E86C3D" w:rsidRDefault="00606ABF" w:rsidP="0013709D">
      <w:pPr>
        <w:pStyle w:val="PargrafodaLista"/>
        <w:ind w:left="0" w:firstLine="426"/>
        <w:contextualSpacing w:val="0"/>
        <w:jc w:val="both"/>
        <w:rPr>
          <w:rFonts w:asciiTheme="minorHAnsi" w:hAnsiTheme="minorHAnsi"/>
          <w:sz w:val="24"/>
          <w:szCs w:val="24"/>
        </w:rPr>
      </w:pPr>
      <w:r w:rsidRPr="00E86C3D">
        <w:rPr>
          <w:rFonts w:asciiTheme="minorHAnsi" w:hAnsiTheme="minorHAnsi"/>
          <w:b/>
          <w:sz w:val="24"/>
          <w:szCs w:val="24"/>
        </w:rPr>
        <w:t>b)</w:t>
      </w:r>
      <w:r w:rsidRPr="00E86C3D">
        <w:rPr>
          <w:rFonts w:asciiTheme="minorHAnsi" w:hAnsiTheme="minorHAnsi"/>
          <w:sz w:val="24"/>
          <w:szCs w:val="24"/>
        </w:rPr>
        <w:t xml:space="preserve"> Deverá ser apresentada pela matriz da licitante, ainda, Declaração conforme modelo </w:t>
      </w:r>
      <w:r w:rsidRPr="00E86C3D">
        <w:rPr>
          <w:rFonts w:asciiTheme="minorHAnsi" w:hAnsiTheme="minorHAnsi"/>
          <w:b/>
          <w:sz w:val="24"/>
          <w:szCs w:val="24"/>
        </w:rPr>
        <w:t xml:space="preserve">ANEXO I – </w:t>
      </w:r>
      <w:r w:rsidR="00D6745B" w:rsidRPr="00E86C3D">
        <w:rPr>
          <w:rFonts w:asciiTheme="minorHAnsi" w:hAnsiTheme="minorHAnsi"/>
          <w:b/>
          <w:sz w:val="24"/>
          <w:szCs w:val="24"/>
        </w:rPr>
        <w:t>E</w:t>
      </w:r>
      <w:r w:rsidRPr="00E86C3D">
        <w:rPr>
          <w:rFonts w:asciiTheme="minorHAnsi" w:hAnsiTheme="minorHAnsi"/>
          <w:sz w:val="24"/>
          <w:szCs w:val="24"/>
        </w:rPr>
        <w:t>, designando o estabelecimento da licitante que executará a prestação de serviços – se a própria matriz ou filial, conforme permissão estatutária, cabendo a este o recebimento dos pagamentos devidos e o recolhimento dos tributos que lhe couber.</w:t>
      </w:r>
    </w:p>
    <w:p w:rsidR="0013709D" w:rsidRPr="00E86C3D" w:rsidRDefault="0013709D" w:rsidP="0013709D">
      <w:pPr>
        <w:pStyle w:val="PargrafodaLista"/>
        <w:ind w:left="0" w:firstLine="426"/>
        <w:contextualSpacing w:val="0"/>
        <w:jc w:val="both"/>
        <w:rPr>
          <w:rFonts w:asciiTheme="minorHAnsi" w:hAnsiTheme="minorHAnsi"/>
          <w:b/>
          <w:sz w:val="24"/>
          <w:szCs w:val="24"/>
        </w:rPr>
      </w:pPr>
    </w:p>
    <w:p w:rsidR="0013709D" w:rsidRPr="00E86C3D" w:rsidRDefault="0013709D" w:rsidP="0013709D">
      <w:pPr>
        <w:pStyle w:val="PargrafodaLista"/>
        <w:ind w:left="0" w:firstLine="426"/>
        <w:contextualSpacing w:val="0"/>
        <w:jc w:val="both"/>
        <w:rPr>
          <w:rFonts w:asciiTheme="minorHAnsi" w:hAnsiTheme="minorHAnsi"/>
          <w:sz w:val="24"/>
          <w:szCs w:val="24"/>
        </w:rPr>
      </w:pPr>
      <w:r w:rsidRPr="00E86C3D">
        <w:rPr>
          <w:rFonts w:asciiTheme="minorHAnsi" w:hAnsiTheme="minorHAnsi"/>
          <w:b/>
          <w:sz w:val="24"/>
          <w:szCs w:val="24"/>
        </w:rPr>
        <w:lastRenderedPageBreak/>
        <w:t xml:space="preserve">b.1) </w:t>
      </w:r>
      <w:r w:rsidRPr="00E86C3D">
        <w:rPr>
          <w:rFonts w:asciiTheme="minorHAnsi" w:hAnsiTheme="minorHAnsi"/>
          <w:sz w:val="24"/>
          <w:szCs w:val="24"/>
        </w:rPr>
        <w:t>A não apresentação da declaração</w:t>
      </w:r>
      <w:r w:rsidR="006738C8">
        <w:rPr>
          <w:rFonts w:asciiTheme="minorHAnsi" w:hAnsiTheme="minorHAnsi"/>
          <w:sz w:val="24"/>
          <w:szCs w:val="24"/>
        </w:rPr>
        <w:t xml:space="preserve"> </w:t>
      </w:r>
      <w:r w:rsidRPr="00E86C3D">
        <w:rPr>
          <w:rFonts w:asciiTheme="minorHAnsi" w:hAnsiTheme="minorHAnsi"/>
          <w:sz w:val="24"/>
          <w:szCs w:val="24"/>
        </w:rPr>
        <w:t xml:space="preserve">referente ao modelo </w:t>
      </w:r>
      <w:r w:rsidRPr="00E86C3D">
        <w:rPr>
          <w:rFonts w:asciiTheme="minorHAnsi" w:hAnsiTheme="minorHAnsi"/>
          <w:b/>
          <w:sz w:val="24"/>
          <w:szCs w:val="24"/>
        </w:rPr>
        <w:t>ANEXO I-</w:t>
      </w:r>
      <w:r w:rsidR="00D6745B" w:rsidRPr="00E86C3D">
        <w:rPr>
          <w:rFonts w:asciiTheme="minorHAnsi" w:hAnsiTheme="minorHAnsi"/>
          <w:b/>
          <w:sz w:val="24"/>
          <w:szCs w:val="24"/>
        </w:rPr>
        <w:t>E</w:t>
      </w:r>
      <w:r w:rsidR="006738C8">
        <w:rPr>
          <w:rFonts w:asciiTheme="minorHAnsi" w:hAnsiTheme="minorHAnsi"/>
          <w:b/>
          <w:sz w:val="24"/>
          <w:szCs w:val="24"/>
        </w:rPr>
        <w:t xml:space="preserve"> </w:t>
      </w:r>
      <w:r w:rsidR="00480EA2" w:rsidRPr="00E86C3D">
        <w:rPr>
          <w:rFonts w:asciiTheme="minorHAnsi" w:hAnsiTheme="minorHAnsi"/>
          <w:sz w:val="24"/>
          <w:szCs w:val="24"/>
        </w:rPr>
        <w:t>fará com que</w:t>
      </w:r>
      <w:r w:rsidR="006738C8">
        <w:rPr>
          <w:rFonts w:asciiTheme="minorHAnsi" w:hAnsiTheme="minorHAnsi"/>
          <w:sz w:val="24"/>
          <w:szCs w:val="24"/>
        </w:rPr>
        <w:t xml:space="preserve"> </w:t>
      </w:r>
      <w:r w:rsidR="00480EA2" w:rsidRPr="00E86C3D">
        <w:rPr>
          <w:rFonts w:asciiTheme="minorHAnsi" w:hAnsiTheme="minorHAnsi"/>
          <w:sz w:val="24"/>
          <w:szCs w:val="24"/>
        </w:rPr>
        <w:t>a</w:t>
      </w:r>
      <w:r w:rsidR="006738C8">
        <w:rPr>
          <w:rFonts w:asciiTheme="minorHAnsi" w:hAnsiTheme="minorHAnsi"/>
          <w:sz w:val="24"/>
          <w:szCs w:val="24"/>
        </w:rPr>
        <w:t xml:space="preserve"> </w:t>
      </w:r>
      <w:r w:rsidR="006103B6" w:rsidRPr="00E86C3D">
        <w:rPr>
          <w:rFonts w:asciiTheme="minorHAnsi" w:hAnsiTheme="minorHAnsi"/>
          <w:sz w:val="24"/>
          <w:szCs w:val="24"/>
        </w:rPr>
        <w:t>CEL</w:t>
      </w:r>
      <w:r w:rsidR="006738C8">
        <w:rPr>
          <w:rFonts w:asciiTheme="minorHAnsi" w:hAnsiTheme="minorHAnsi"/>
          <w:sz w:val="24"/>
          <w:szCs w:val="24"/>
        </w:rPr>
        <w:t xml:space="preserve"> </w:t>
      </w:r>
      <w:r w:rsidR="00480EA2" w:rsidRPr="00E86C3D">
        <w:rPr>
          <w:rFonts w:asciiTheme="minorHAnsi" w:hAnsiTheme="minorHAnsi"/>
          <w:sz w:val="24"/>
          <w:szCs w:val="24"/>
        </w:rPr>
        <w:t xml:space="preserve">entenda </w:t>
      </w:r>
      <w:r w:rsidRPr="00E86C3D">
        <w:rPr>
          <w:rFonts w:asciiTheme="minorHAnsi" w:hAnsiTheme="minorHAnsi"/>
          <w:sz w:val="24"/>
          <w:szCs w:val="24"/>
        </w:rPr>
        <w:t>que a própria matriz executará os serviços e obras decorrentes da presente licitação;</w:t>
      </w:r>
    </w:p>
    <w:p w:rsidR="0013709D" w:rsidRPr="00E86C3D" w:rsidRDefault="0013709D" w:rsidP="0013709D">
      <w:pPr>
        <w:pStyle w:val="PargrafodaLista"/>
        <w:ind w:left="360"/>
        <w:contextualSpacing w:val="0"/>
        <w:jc w:val="both"/>
        <w:rPr>
          <w:rFonts w:asciiTheme="minorHAnsi" w:hAnsiTheme="minorHAnsi"/>
          <w:sz w:val="24"/>
          <w:szCs w:val="24"/>
        </w:rPr>
      </w:pPr>
    </w:p>
    <w:p w:rsidR="002C7469" w:rsidRPr="00E86C3D" w:rsidRDefault="0013709D" w:rsidP="002C7469">
      <w:pPr>
        <w:autoSpaceDE w:val="0"/>
        <w:autoSpaceDN w:val="0"/>
        <w:adjustRightInd w:val="0"/>
        <w:jc w:val="both"/>
        <w:rPr>
          <w:rFonts w:asciiTheme="minorHAnsi" w:hAnsiTheme="minorHAnsi"/>
          <w:sz w:val="24"/>
          <w:szCs w:val="24"/>
        </w:rPr>
      </w:pPr>
      <w:r w:rsidRPr="00E86C3D">
        <w:rPr>
          <w:rFonts w:asciiTheme="minorHAnsi" w:hAnsiTheme="minorHAnsi"/>
          <w:b/>
          <w:sz w:val="24"/>
          <w:szCs w:val="24"/>
        </w:rPr>
        <w:t>9.</w:t>
      </w:r>
      <w:r w:rsidR="005726C4" w:rsidRPr="00E86C3D">
        <w:rPr>
          <w:rFonts w:asciiTheme="minorHAnsi" w:hAnsiTheme="minorHAnsi"/>
          <w:b/>
          <w:sz w:val="24"/>
          <w:szCs w:val="24"/>
        </w:rPr>
        <w:t>8</w:t>
      </w:r>
      <w:r w:rsidR="002C7469" w:rsidRPr="00E86C3D">
        <w:rPr>
          <w:rFonts w:asciiTheme="minorHAnsi" w:hAnsiTheme="minorHAnsi"/>
          <w:sz w:val="24"/>
          <w:szCs w:val="24"/>
        </w:rPr>
        <w:tab/>
        <w:t xml:space="preserve">Declaração expressa de que cumpre o preceito constitucional quanto à proibição de trabalho noturno, perigoso ou insalubre </w:t>
      </w:r>
      <w:r w:rsidR="0039774C" w:rsidRPr="00E86C3D">
        <w:rPr>
          <w:rFonts w:asciiTheme="minorHAnsi" w:hAnsiTheme="minorHAnsi"/>
          <w:sz w:val="24"/>
          <w:szCs w:val="24"/>
        </w:rPr>
        <w:t>a menor</w:t>
      </w:r>
      <w:r w:rsidR="002C7469" w:rsidRPr="00E86C3D">
        <w:rPr>
          <w:rFonts w:asciiTheme="minorHAnsi" w:hAnsiTheme="minorHAnsi"/>
          <w:sz w:val="24"/>
          <w:szCs w:val="24"/>
        </w:rPr>
        <w:t xml:space="preserve"> de dezoito anos e de qualquer trabalho a menores de dezesseis anos, salvo na condição de aprendiz, a partir de quatorze anos de acordo com as determinações da Lei nº 9.854/99, arts. 27, V, e 78, XVIII, e art. 7º, inciso XXXIII da Constituição Federal</w:t>
      </w:r>
      <w:r w:rsidR="00904433" w:rsidRPr="00E86C3D">
        <w:rPr>
          <w:rFonts w:asciiTheme="minorHAnsi" w:hAnsiTheme="minorHAnsi"/>
          <w:sz w:val="24"/>
          <w:szCs w:val="24"/>
        </w:rPr>
        <w:t>/88</w:t>
      </w:r>
      <w:r w:rsidR="002C7469" w:rsidRPr="00E86C3D">
        <w:rPr>
          <w:rFonts w:asciiTheme="minorHAnsi" w:hAnsiTheme="minorHAnsi"/>
          <w:sz w:val="24"/>
          <w:szCs w:val="24"/>
        </w:rPr>
        <w:t xml:space="preserve">, ou ainda, Certidão Negativa de Ilícitos Trabalhistas, emitida pela Delegacia Federal do Trabalho, conforme modelo </w:t>
      </w:r>
      <w:r w:rsidR="00D6745B" w:rsidRPr="00E86C3D">
        <w:rPr>
          <w:rFonts w:asciiTheme="minorHAnsi" w:hAnsiTheme="minorHAnsi"/>
          <w:b/>
          <w:sz w:val="24"/>
          <w:szCs w:val="24"/>
        </w:rPr>
        <w:t>ANEXO I - F</w:t>
      </w:r>
      <w:r w:rsidR="002C7469" w:rsidRPr="00E86C3D">
        <w:rPr>
          <w:rFonts w:asciiTheme="minorHAnsi" w:hAnsiTheme="minorHAnsi"/>
          <w:sz w:val="24"/>
          <w:szCs w:val="24"/>
        </w:rPr>
        <w:t>;</w:t>
      </w:r>
    </w:p>
    <w:p w:rsidR="009C26B1" w:rsidRPr="00E86C3D" w:rsidRDefault="009C26B1" w:rsidP="0013709D">
      <w:pPr>
        <w:jc w:val="both"/>
        <w:rPr>
          <w:rFonts w:asciiTheme="minorHAnsi" w:hAnsiTheme="minorHAnsi"/>
          <w:sz w:val="24"/>
          <w:szCs w:val="24"/>
        </w:rPr>
      </w:pPr>
    </w:p>
    <w:p w:rsidR="009C26B1" w:rsidRPr="00E86C3D" w:rsidRDefault="009C26B1" w:rsidP="009C26B1">
      <w:pPr>
        <w:jc w:val="both"/>
        <w:rPr>
          <w:rFonts w:asciiTheme="minorHAnsi" w:hAnsiTheme="minorHAnsi"/>
          <w:sz w:val="24"/>
          <w:szCs w:val="24"/>
        </w:rPr>
      </w:pPr>
      <w:r w:rsidRPr="00E86C3D">
        <w:rPr>
          <w:rFonts w:asciiTheme="minorHAnsi" w:hAnsiTheme="minorHAnsi"/>
          <w:b/>
          <w:sz w:val="24"/>
          <w:szCs w:val="24"/>
        </w:rPr>
        <w:t>9.</w:t>
      </w:r>
      <w:r w:rsidR="005726C4" w:rsidRPr="00E86C3D">
        <w:rPr>
          <w:rFonts w:asciiTheme="minorHAnsi" w:hAnsiTheme="minorHAnsi"/>
          <w:b/>
          <w:sz w:val="24"/>
          <w:szCs w:val="24"/>
        </w:rPr>
        <w:t>9</w:t>
      </w:r>
      <w:r w:rsidRPr="00E86C3D">
        <w:rPr>
          <w:rFonts w:asciiTheme="minorHAnsi" w:hAnsiTheme="minorHAnsi"/>
          <w:sz w:val="24"/>
          <w:szCs w:val="24"/>
        </w:rPr>
        <w:t xml:space="preserve"> Declaração de conhecimento das Especificações Técnicas e/ou Memorial Descritivo e Projeto Básico e/ou Projeto Executivo, do(s) local(is) da(s) obra(s) e/ou do(s) serviço(s), da natureza e do escopo dos mesmos, que integram este Edital, devidamente </w:t>
      </w:r>
      <w:r w:rsidRPr="00E86C3D">
        <w:rPr>
          <w:rFonts w:asciiTheme="minorHAnsi" w:hAnsiTheme="minorHAnsi"/>
          <w:sz w:val="24"/>
          <w:szCs w:val="24"/>
          <w:u w:val="single"/>
        </w:rPr>
        <w:t>assinada pela representante legal</w:t>
      </w:r>
      <w:r w:rsidRPr="00E86C3D">
        <w:rPr>
          <w:rFonts w:asciiTheme="minorHAnsi" w:hAnsiTheme="minorHAnsi"/>
          <w:sz w:val="24"/>
          <w:szCs w:val="24"/>
        </w:rPr>
        <w:t xml:space="preserve"> da licitante </w:t>
      </w:r>
      <w:r w:rsidRPr="00E86C3D">
        <w:rPr>
          <w:rFonts w:asciiTheme="minorHAnsi" w:hAnsiTheme="minorHAnsi"/>
          <w:b/>
          <w:sz w:val="24"/>
          <w:szCs w:val="24"/>
        </w:rPr>
        <w:t>em conjunto</w:t>
      </w:r>
      <w:r w:rsidRPr="00E86C3D">
        <w:rPr>
          <w:rFonts w:asciiTheme="minorHAnsi" w:hAnsiTheme="minorHAnsi"/>
          <w:sz w:val="24"/>
          <w:szCs w:val="24"/>
        </w:rPr>
        <w:t xml:space="preserve"> com o responsável técnico, conforme modelo </w:t>
      </w:r>
      <w:r w:rsidRPr="00E86C3D">
        <w:rPr>
          <w:rFonts w:asciiTheme="minorHAnsi" w:hAnsiTheme="minorHAnsi"/>
          <w:b/>
          <w:sz w:val="24"/>
          <w:szCs w:val="24"/>
        </w:rPr>
        <w:t xml:space="preserve">ANEXO I - </w:t>
      </w:r>
      <w:r w:rsidR="00D6745B" w:rsidRPr="00E86C3D">
        <w:rPr>
          <w:rFonts w:asciiTheme="minorHAnsi" w:hAnsiTheme="minorHAnsi"/>
          <w:b/>
          <w:sz w:val="24"/>
          <w:szCs w:val="24"/>
        </w:rPr>
        <w:t>H</w:t>
      </w:r>
      <w:r w:rsidRPr="00E86C3D">
        <w:rPr>
          <w:rFonts w:asciiTheme="minorHAnsi" w:hAnsiTheme="minorHAnsi"/>
          <w:sz w:val="24"/>
          <w:szCs w:val="24"/>
        </w:rPr>
        <w:t xml:space="preserve">. </w:t>
      </w:r>
    </w:p>
    <w:p w:rsidR="009C26B1" w:rsidRPr="00E86C3D" w:rsidRDefault="009C26B1" w:rsidP="009C26B1">
      <w:pPr>
        <w:ind w:firstLine="709"/>
        <w:jc w:val="both"/>
        <w:rPr>
          <w:rFonts w:asciiTheme="minorHAnsi" w:hAnsiTheme="minorHAnsi"/>
          <w:sz w:val="24"/>
          <w:szCs w:val="24"/>
        </w:rPr>
      </w:pPr>
    </w:p>
    <w:p w:rsidR="009C26B1" w:rsidRPr="00E86C3D" w:rsidRDefault="009C26B1" w:rsidP="009C26B1">
      <w:pPr>
        <w:jc w:val="both"/>
        <w:rPr>
          <w:rFonts w:asciiTheme="minorHAnsi" w:hAnsiTheme="minorHAnsi"/>
          <w:sz w:val="24"/>
          <w:szCs w:val="24"/>
        </w:rPr>
      </w:pPr>
      <w:r w:rsidRPr="00E86C3D">
        <w:rPr>
          <w:rFonts w:asciiTheme="minorHAnsi" w:hAnsiTheme="minorHAnsi"/>
          <w:b/>
          <w:sz w:val="24"/>
          <w:szCs w:val="24"/>
        </w:rPr>
        <w:t>9.</w:t>
      </w:r>
      <w:r w:rsidR="005726C4" w:rsidRPr="00E86C3D">
        <w:rPr>
          <w:rFonts w:asciiTheme="minorHAnsi" w:hAnsiTheme="minorHAnsi"/>
          <w:b/>
          <w:sz w:val="24"/>
          <w:szCs w:val="24"/>
        </w:rPr>
        <w:t>10</w:t>
      </w:r>
      <w:r w:rsidRPr="00E86C3D">
        <w:rPr>
          <w:rFonts w:asciiTheme="minorHAnsi" w:hAnsiTheme="minorHAnsi"/>
          <w:sz w:val="24"/>
          <w:szCs w:val="24"/>
        </w:rPr>
        <w:t xml:space="preserve">Declaração da licitante que para a execução da(s) obra(s) e/ou do(s) serviço(s) de engenharia, objeto desta licitação, somente serão utilizados produtos e subprodutos de madeira de origem exótica, ou de origem nativa de procedência legal, adquiridos de pessoas jurídicas cadastradas no CADMADEIRA, conforme modelo </w:t>
      </w:r>
      <w:r w:rsidRPr="00E86C3D">
        <w:rPr>
          <w:rFonts w:asciiTheme="minorHAnsi" w:hAnsiTheme="minorHAnsi"/>
          <w:b/>
          <w:sz w:val="24"/>
          <w:szCs w:val="24"/>
        </w:rPr>
        <w:t xml:space="preserve">ANEXO I - </w:t>
      </w:r>
      <w:r w:rsidR="00D6745B" w:rsidRPr="00E86C3D">
        <w:rPr>
          <w:rFonts w:asciiTheme="minorHAnsi" w:hAnsiTheme="minorHAnsi"/>
          <w:b/>
          <w:sz w:val="24"/>
          <w:szCs w:val="24"/>
        </w:rPr>
        <w:t>I</w:t>
      </w:r>
      <w:r w:rsidRPr="00E86C3D">
        <w:rPr>
          <w:rFonts w:asciiTheme="minorHAnsi" w:hAnsiTheme="minorHAnsi"/>
          <w:sz w:val="24"/>
          <w:szCs w:val="24"/>
        </w:rPr>
        <w:t xml:space="preserve">. </w:t>
      </w:r>
    </w:p>
    <w:p w:rsidR="005726C4" w:rsidRPr="00E86C3D" w:rsidRDefault="005726C4" w:rsidP="00E17877">
      <w:pPr>
        <w:autoSpaceDE w:val="0"/>
        <w:autoSpaceDN w:val="0"/>
        <w:adjustRightInd w:val="0"/>
        <w:jc w:val="both"/>
        <w:rPr>
          <w:rFonts w:asciiTheme="minorHAnsi" w:hAnsiTheme="minorHAnsi"/>
          <w:b/>
          <w:sz w:val="24"/>
          <w:szCs w:val="24"/>
        </w:rPr>
      </w:pPr>
    </w:p>
    <w:p w:rsidR="00DE2CC8" w:rsidRPr="00E86C3D" w:rsidRDefault="009C26B1" w:rsidP="00E17877">
      <w:pPr>
        <w:autoSpaceDE w:val="0"/>
        <w:autoSpaceDN w:val="0"/>
        <w:adjustRightInd w:val="0"/>
        <w:jc w:val="both"/>
        <w:rPr>
          <w:rFonts w:asciiTheme="minorHAnsi" w:hAnsiTheme="minorHAnsi"/>
          <w:sz w:val="24"/>
          <w:szCs w:val="24"/>
        </w:rPr>
      </w:pPr>
      <w:r w:rsidRPr="00E86C3D">
        <w:rPr>
          <w:rFonts w:asciiTheme="minorHAnsi" w:hAnsiTheme="minorHAnsi"/>
          <w:b/>
          <w:sz w:val="24"/>
          <w:szCs w:val="24"/>
        </w:rPr>
        <w:t>9.1</w:t>
      </w:r>
      <w:r w:rsidR="005726C4" w:rsidRPr="00E86C3D">
        <w:rPr>
          <w:rFonts w:asciiTheme="minorHAnsi" w:hAnsiTheme="minorHAnsi"/>
          <w:b/>
          <w:sz w:val="24"/>
          <w:szCs w:val="24"/>
        </w:rPr>
        <w:t>1</w:t>
      </w:r>
      <w:r w:rsidR="00522A74" w:rsidRPr="00E86C3D">
        <w:rPr>
          <w:rFonts w:asciiTheme="minorHAnsi" w:hAnsiTheme="minorHAnsi"/>
          <w:b/>
          <w:sz w:val="24"/>
          <w:szCs w:val="24"/>
        </w:rPr>
        <w:t>–</w:t>
      </w:r>
      <w:r w:rsidR="00522A74" w:rsidRPr="00E86C3D">
        <w:rPr>
          <w:rFonts w:asciiTheme="minorHAnsi" w:hAnsiTheme="minorHAnsi"/>
          <w:b/>
          <w:sz w:val="24"/>
          <w:szCs w:val="24"/>
          <w:u w:val="single"/>
        </w:rPr>
        <w:t>HABILITAÇÃO</w:t>
      </w:r>
      <w:r w:rsidR="00DE2CC8" w:rsidRPr="00E86C3D">
        <w:rPr>
          <w:rFonts w:asciiTheme="minorHAnsi" w:hAnsiTheme="minorHAnsi"/>
          <w:b/>
          <w:sz w:val="24"/>
          <w:szCs w:val="24"/>
          <w:u w:val="single"/>
        </w:rPr>
        <w:t xml:space="preserve"> JURÍDICA</w:t>
      </w:r>
    </w:p>
    <w:p w:rsidR="008F6401" w:rsidRPr="00E86C3D" w:rsidRDefault="008F6401" w:rsidP="003E64D9">
      <w:pPr>
        <w:autoSpaceDE w:val="0"/>
        <w:autoSpaceDN w:val="0"/>
        <w:adjustRightInd w:val="0"/>
        <w:jc w:val="both"/>
        <w:rPr>
          <w:rFonts w:asciiTheme="minorHAnsi" w:hAnsiTheme="minorHAnsi"/>
          <w:b/>
          <w:sz w:val="24"/>
          <w:szCs w:val="24"/>
        </w:rPr>
      </w:pPr>
    </w:p>
    <w:p w:rsidR="00522A74" w:rsidRPr="00E86C3D" w:rsidRDefault="00E17877" w:rsidP="003E64D9">
      <w:pPr>
        <w:autoSpaceDE w:val="0"/>
        <w:autoSpaceDN w:val="0"/>
        <w:adjustRightInd w:val="0"/>
        <w:jc w:val="both"/>
        <w:rPr>
          <w:rFonts w:asciiTheme="minorHAnsi" w:hAnsiTheme="minorHAnsi"/>
          <w:sz w:val="24"/>
          <w:szCs w:val="24"/>
        </w:rPr>
      </w:pPr>
      <w:r w:rsidRPr="00E86C3D">
        <w:rPr>
          <w:rFonts w:asciiTheme="minorHAnsi" w:hAnsiTheme="minorHAnsi"/>
          <w:b/>
          <w:sz w:val="24"/>
          <w:szCs w:val="24"/>
        </w:rPr>
        <w:t>9.</w:t>
      </w:r>
      <w:r w:rsidR="00522A74" w:rsidRPr="00E86C3D">
        <w:rPr>
          <w:rFonts w:asciiTheme="minorHAnsi" w:hAnsiTheme="minorHAnsi"/>
          <w:b/>
          <w:sz w:val="24"/>
          <w:szCs w:val="24"/>
        </w:rPr>
        <w:t>1</w:t>
      </w:r>
      <w:r w:rsidR="005726C4" w:rsidRPr="00E86C3D">
        <w:rPr>
          <w:rFonts w:asciiTheme="minorHAnsi" w:hAnsiTheme="minorHAnsi"/>
          <w:b/>
          <w:sz w:val="24"/>
          <w:szCs w:val="24"/>
        </w:rPr>
        <w:t>1</w:t>
      </w:r>
      <w:r w:rsidR="00522A74" w:rsidRPr="00E86C3D">
        <w:rPr>
          <w:rFonts w:asciiTheme="minorHAnsi" w:hAnsiTheme="minorHAnsi"/>
          <w:b/>
          <w:sz w:val="24"/>
          <w:szCs w:val="24"/>
        </w:rPr>
        <w:t xml:space="preserve">.1 </w:t>
      </w:r>
      <w:r w:rsidR="00522A74" w:rsidRPr="00E86C3D">
        <w:rPr>
          <w:rFonts w:asciiTheme="minorHAnsi" w:hAnsiTheme="minorHAnsi"/>
          <w:b/>
          <w:sz w:val="24"/>
          <w:szCs w:val="24"/>
        </w:rPr>
        <w:tab/>
      </w:r>
      <w:r w:rsidR="00522A74" w:rsidRPr="00E86C3D">
        <w:rPr>
          <w:rFonts w:asciiTheme="minorHAnsi" w:hAnsiTheme="minorHAnsi"/>
          <w:sz w:val="24"/>
          <w:szCs w:val="24"/>
        </w:rPr>
        <w:t>Cédula de identidade dos sócios da empresa;</w:t>
      </w:r>
    </w:p>
    <w:p w:rsidR="00DE2CC8" w:rsidRPr="00E86C3D" w:rsidRDefault="00E17877" w:rsidP="00522A74">
      <w:pPr>
        <w:autoSpaceDE w:val="0"/>
        <w:autoSpaceDN w:val="0"/>
        <w:adjustRightInd w:val="0"/>
        <w:jc w:val="both"/>
        <w:rPr>
          <w:rFonts w:asciiTheme="minorHAnsi" w:hAnsiTheme="minorHAnsi"/>
          <w:sz w:val="24"/>
          <w:szCs w:val="24"/>
        </w:rPr>
      </w:pPr>
      <w:r w:rsidRPr="00E86C3D">
        <w:rPr>
          <w:rFonts w:asciiTheme="minorHAnsi" w:hAnsiTheme="minorHAnsi"/>
          <w:b/>
          <w:sz w:val="24"/>
          <w:szCs w:val="24"/>
        </w:rPr>
        <w:t>9.</w:t>
      </w:r>
      <w:r w:rsidR="00522A74" w:rsidRPr="00E86C3D">
        <w:rPr>
          <w:rFonts w:asciiTheme="minorHAnsi" w:hAnsiTheme="minorHAnsi"/>
          <w:b/>
          <w:sz w:val="24"/>
          <w:szCs w:val="24"/>
        </w:rPr>
        <w:t>1</w:t>
      </w:r>
      <w:r w:rsidR="005726C4" w:rsidRPr="00E86C3D">
        <w:rPr>
          <w:rFonts w:asciiTheme="minorHAnsi" w:hAnsiTheme="minorHAnsi"/>
          <w:b/>
          <w:sz w:val="24"/>
          <w:szCs w:val="24"/>
        </w:rPr>
        <w:t>1</w:t>
      </w:r>
      <w:r w:rsidR="00522A74" w:rsidRPr="00E86C3D">
        <w:rPr>
          <w:rFonts w:asciiTheme="minorHAnsi" w:hAnsiTheme="minorHAnsi"/>
          <w:b/>
          <w:sz w:val="24"/>
          <w:szCs w:val="24"/>
        </w:rPr>
        <w:t>.2</w:t>
      </w:r>
      <w:r w:rsidR="00522A74" w:rsidRPr="00E86C3D">
        <w:rPr>
          <w:rFonts w:asciiTheme="minorHAnsi" w:hAnsiTheme="minorHAnsi"/>
          <w:sz w:val="24"/>
          <w:szCs w:val="24"/>
        </w:rPr>
        <w:tab/>
      </w:r>
      <w:r w:rsidR="00DE2CC8" w:rsidRPr="00E86C3D">
        <w:rPr>
          <w:rFonts w:asciiTheme="minorHAnsi" w:hAnsiTheme="minorHAnsi"/>
          <w:sz w:val="24"/>
          <w:szCs w:val="24"/>
        </w:rPr>
        <w:t xml:space="preserve">Registro da </w:t>
      </w:r>
      <w:r w:rsidR="00522A74" w:rsidRPr="00E86C3D">
        <w:rPr>
          <w:rFonts w:asciiTheme="minorHAnsi" w:hAnsiTheme="minorHAnsi"/>
          <w:sz w:val="24"/>
          <w:szCs w:val="24"/>
        </w:rPr>
        <w:t>empresa</w:t>
      </w:r>
      <w:r w:rsidR="00DE2CC8" w:rsidRPr="00E86C3D">
        <w:rPr>
          <w:rFonts w:asciiTheme="minorHAnsi" w:hAnsiTheme="minorHAnsi"/>
          <w:sz w:val="24"/>
          <w:szCs w:val="24"/>
        </w:rPr>
        <w:t xml:space="preserve"> que deverá ser comprovado por um dos seguintes documentos:</w:t>
      </w:r>
    </w:p>
    <w:p w:rsidR="00DE2CC8" w:rsidRPr="00E86C3D" w:rsidRDefault="00DE2CC8" w:rsidP="00522A74">
      <w:pPr>
        <w:pStyle w:val="NormalWeb"/>
        <w:spacing w:before="0" w:beforeAutospacing="0" w:after="0" w:afterAutospacing="0"/>
        <w:ind w:firstLine="993"/>
        <w:jc w:val="both"/>
        <w:rPr>
          <w:rFonts w:asciiTheme="minorHAnsi" w:hAnsiTheme="minorHAnsi"/>
        </w:rPr>
      </w:pPr>
      <w:r w:rsidRPr="00E86C3D">
        <w:rPr>
          <w:rFonts w:asciiTheme="minorHAnsi" w:hAnsiTheme="minorHAnsi"/>
          <w:b/>
        </w:rPr>
        <w:t xml:space="preserve">a.1) </w:t>
      </w:r>
      <w:r w:rsidRPr="00E86C3D">
        <w:rPr>
          <w:rFonts w:asciiTheme="minorHAnsi" w:hAnsiTheme="minorHAnsi"/>
        </w:rPr>
        <w:t>sociedades</w:t>
      </w:r>
      <w:r w:rsidR="00522A74" w:rsidRPr="00E86C3D">
        <w:rPr>
          <w:rFonts w:asciiTheme="minorHAnsi" w:hAnsiTheme="minorHAnsi"/>
        </w:rPr>
        <w:t xml:space="preserve"> comerciais</w:t>
      </w:r>
      <w:r w:rsidRPr="00E86C3D">
        <w:rPr>
          <w:rFonts w:asciiTheme="minorHAnsi" w:hAnsiTheme="minorHAnsi"/>
        </w:rPr>
        <w:t>: ato constitutivo, estatuto ou contrato social em vigor, devidamente registrado no órgão competente (junta Comercial ou Registro Civil das Pessoas Jurídicas, conforme o caso) JUNTAMENTE com o último aditivo, ou somente o ato constitutivo consolidado e aditivos firmados posteriormente à referida consolidação;</w:t>
      </w:r>
    </w:p>
    <w:p w:rsidR="00DE2CC8" w:rsidRPr="00E86C3D" w:rsidRDefault="00DE2CC8" w:rsidP="00C97200">
      <w:pPr>
        <w:pStyle w:val="NormalWeb"/>
        <w:spacing w:before="0" w:beforeAutospacing="0" w:after="0" w:afterAutospacing="0"/>
        <w:ind w:firstLine="993"/>
        <w:jc w:val="both"/>
        <w:rPr>
          <w:rFonts w:asciiTheme="minorHAnsi" w:hAnsiTheme="minorHAnsi"/>
        </w:rPr>
      </w:pPr>
      <w:r w:rsidRPr="00E86C3D">
        <w:rPr>
          <w:rFonts w:asciiTheme="minorHAnsi" w:hAnsiTheme="minorHAnsi"/>
          <w:b/>
        </w:rPr>
        <w:t>a.2)</w:t>
      </w:r>
      <w:r w:rsidRPr="00E86C3D">
        <w:rPr>
          <w:rFonts w:asciiTheme="minorHAnsi" w:hAnsiTheme="minorHAnsi"/>
        </w:rPr>
        <w:t xml:space="preserve">  sociedade por ações (sociedades anônimas</w:t>
      </w:r>
      <w:r w:rsidR="00522A74" w:rsidRPr="00E86C3D">
        <w:rPr>
          <w:rFonts w:asciiTheme="minorHAnsi" w:hAnsiTheme="minorHAnsi"/>
        </w:rPr>
        <w:t>)</w:t>
      </w:r>
      <w:r w:rsidRPr="00E86C3D">
        <w:rPr>
          <w:rFonts w:asciiTheme="minorHAnsi" w:hAnsiTheme="minorHAnsi"/>
        </w:rPr>
        <w:t xml:space="preserve">: </w:t>
      </w:r>
      <w:r w:rsidR="00522A74" w:rsidRPr="00E86C3D">
        <w:rPr>
          <w:rFonts w:asciiTheme="minorHAnsi" w:hAnsiTheme="minorHAnsi"/>
        </w:rPr>
        <w:t>a</w:t>
      </w:r>
      <w:r w:rsidRPr="00E86C3D">
        <w:rPr>
          <w:rFonts w:asciiTheme="minorHAnsi" w:hAnsiTheme="minorHAnsi"/>
        </w:rPr>
        <w:t>lém dos documentos exigidos na letra “a.1.” acima, apresentar os documentos de eleição de seus administradores;</w:t>
      </w:r>
    </w:p>
    <w:p w:rsidR="00DE2CC8" w:rsidRPr="00E86C3D" w:rsidRDefault="00DE2CC8" w:rsidP="00C97200">
      <w:pPr>
        <w:pStyle w:val="NormalWeb"/>
        <w:spacing w:before="0" w:beforeAutospacing="0" w:after="0" w:afterAutospacing="0"/>
        <w:ind w:firstLine="993"/>
        <w:jc w:val="both"/>
        <w:rPr>
          <w:rFonts w:asciiTheme="minorHAnsi" w:hAnsiTheme="minorHAnsi"/>
        </w:rPr>
      </w:pPr>
      <w:r w:rsidRPr="00E86C3D">
        <w:rPr>
          <w:rFonts w:asciiTheme="minorHAnsi" w:hAnsiTheme="minorHAnsi"/>
          <w:b/>
        </w:rPr>
        <w:t>a.3)</w:t>
      </w:r>
      <w:r w:rsidRPr="00E86C3D">
        <w:rPr>
          <w:rFonts w:asciiTheme="minorHAnsi" w:hAnsiTheme="minorHAnsi"/>
        </w:rPr>
        <w:t xml:space="preserve"> sociedade simples (antigas sociedades civis): inscrição do ato constitutivo, acompanhada da prova de diretoria em exercício;</w:t>
      </w:r>
    </w:p>
    <w:p w:rsidR="00DE2CC8" w:rsidRPr="00E86C3D" w:rsidRDefault="00DE2CC8" w:rsidP="00C97200">
      <w:pPr>
        <w:pStyle w:val="NormalWeb"/>
        <w:spacing w:before="0" w:beforeAutospacing="0" w:after="0" w:afterAutospacing="0"/>
        <w:ind w:firstLine="993"/>
        <w:jc w:val="both"/>
        <w:rPr>
          <w:rFonts w:asciiTheme="minorHAnsi" w:hAnsiTheme="minorHAnsi"/>
        </w:rPr>
      </w:pPr>
      <w:r w:rsidRPr="00E86C3D">
        <w:rPr>
          <w:rFonts w:asciiTheme="minorHAnsi" w:hAnsiTheme="minorHAnsi"/>
          <w:b/>
        </w:rPr>
        <w:t>a.4)</w:t>
      </w:r>
      <w:r w:rsidRPr="00E86C3D">
        <w:rPr>
          <w:rFonts w:asciiTheme="minorHAnsi" w:hAnsiTheme="minorHAnsi"/>
        </w:rPr>
        <w:t xml:space="preserve"> empresa ou sociedade estrangeira em funcionamento no país: decreto de autorização, assim como ato de registro ou autorização para funcionamento expedido pelo órgão competente, quando a atividade assim o exigir.</w:t>
      </w:r>
    </w:p>
    <w:p w:rsidR="00716520" w:rsidRPr="00E86C3D" w:rsidRDefault="00716520" w:rsidP="00C97200">
      <w:pPr>
        <w:pStyle w:val="PargrafodaLista"/>
        <w:tabs>
          <w:tab w:val="left" w:pos="993"/>
        </w:tabs>
        <w:ind w:left="0" w:firstLine="993"/>
        <w:contextualSpacing w:val="0"/>
        <w:jc w:val="both"/>
        <w:rPr>
          <w:rFonts w:asciiTheme="minorHAnsi" w:hAnsiTheme="minorHAnsi"/>
          <w:sz w:val="24"/>
          <w:szCs w:val="24"/>
        </w:rPr>
      </w:pPr>
      <w:r w:rsidRPr="00E86C3D">
        <w:rPr>
          <w:rFonts w:asciiTheme="minorHAnsi" w:hAnsiTheme="minorHAnsi"/>
          <w:b/>
          <w:sz w:val="24"/>
          <w:szCs w:val="24"/>
        </w:rPr>
        <w:t>a.5)</w:t>
      </w:r>
      <w:r w:rsidRPr="00E86C3D">
        <w:rPr>
          <w:rFonts w:asciiTheme="minorHAnsi" w:hAnsiTheme="minorHAnsi"/>
          <w:b/>
          <w:sz w:val="24"/>
          <w:szCs w:val="24"/>
        </w:rPr>
        <w:tab/>
      </w:r>
      <w:r w:rsidRPr="00E86C3D">
        <w:rPr>
          <w:rFonts w:asciiTheme="minorHAnsi" w:hAnsiTheme="minorHAnsi"/>
          <w:sz w:val="24"/>
          <w:szCs w:val="24"/>
        </w:rPr>
        <w:t>registro comercial, no caso de empresa individual;</w:t>
      </w:r>
    </w:p>
    <w:p w:rsidR="00F416A7" w:rsidRPr="00E86C3D" w:rsidRDefault="00F416A7" w:rsidP="00996073">
      <w:pPr>
        <w:autoSpaceDE w:val="0"/>
        <w:autoSpaceDN w:val="0"/>
        <w:adjustRightInd w:val="0"/>
        <w:jc w:val="both"/>
        <w:rPr>
          <w:rFonts w:asciiTheme="minorHAnsi" w:hAnsiTheme="minorHAnsi"/>
          <w:b/>
          <w:sz w:val="24"/>
          <w:szCs w:val="24"/>
        </w:rPr>
      </w:pPr>
    </w:p>
    <w:p w:rsidR="00996073" w:rsidRPr="00E86C3D" w:rsidRDefault="00996073" w:rsidP="00996073">
      <w:pPr>
        <w:autoSpaceDE w:val="0"/>
        <w:autoSpaceDN w:val="0"/>
        <w:adjustRightInd w:val="0"/>
        <w:jc w:val="both"/>
        <w:rPr>
          <w:rFonts w:asciiTheme="minorHAnsi" w:hAnsiTheme="minorHAnsi"/>
          <w:sz w:val="24"/>
          <w:szCs w:val="24"/>
        </w:rPr>
      </w:pPr>
      <w:r w:rsidRPr="00E86C3D">
        <w:rPr>
          <w:rFonts w:asciiTheme="minorHAnsi" w:hAnsiTheme="minorHAnsi"/>
          <w:b/>
          <w:sz w:val="24"/>
          <w:szCs w:val="24"/>
        </w:rPr>
        <w:t>9.1</w:t>
      </w:r>
      <w:r w:rsidR="005726C4" w:rsidRPr="00E86C3D">
        <w:rPr>
          <w:rFonts w:asciiTheme="minorHAnsi" w:hAnsiTheme="minorHAnsi"/>
          <w:b/>
          <w:sz w:val="24"/>
          <w:szCs w:val="24"/>
        </w:rPr>
        <w:t>1</w:t>
      </w:r>
      <w:r w:rsidRPr="00E86C3D">
        <w:rPr>
          <w:rFonts w:asciiTheme="minorHAnsi" w:hAnsiTheme="minorHAnsi"/>
          <w:b/>
          <w:sz w:val="24"/>
          <w:szCs w:val="24"/>
        </w:rPr>
        <w:t>.3</w:t>
      </w:r>
      <w:r w:rsidRPr="00E86C3D">
        <w:rPr>
          <w:rFonts w:asciiTheme="minorHAnsi" w:hAnsiTheme="minorHAnsi"/>
          <w:sz w:val="24"/>
          <w:szCs w:val="24"/>
        </w:rPr>
        <w:tab/>
      </w:r>
      <w:r w:rsidR="0061532D" w:rsidRPr="00E86C3D">
        <w:rPr>
          <w:rFonts w:asciiTheme="minorHAnsi" w:hAnsiTheme="minorHAnsi"/>
          <w:sz w:val="24"/>
          <w:szCs w:val="24"/>
        </w:rPr>
        <w:t>S</w:t>
      </w:r>
      <w:r w:rsidRPr="00E86C3D">
        <w:rPr>
          <w:rFonts w:asciiTheme="minorHAnsi" w:hAnsiTheme="minorHAnsi"/>
          <w:sz w:val="24"/>
          <w:szCs w:val="24"/>
        </w:rPr>
        <w:t xml:space="preserve">erão dispensados de constar dentro do envelope nº 01 </w:t>
      </w:r>
      <w:r w:rsidR="0061532D" w:rsidRPr="00E86C3D">
        <w:rPr>
          <w:rFonts w:asciiTheme="minorHAnsi" w:hAnsiTheme="minorHAnsi"/>
          <w:sz w:val="24"/>
          <w:szCs w:val="24"/>
        </w:rPr>
        <w:t xml:space="preserve">todos os documentos </w:t>
      </w:r>
      <w:r w:rsidRPr="00E86C3D">
        <w:rPr>
          <w:rFonts w:asciiTheme="minorHAnsi" w:hAnsiTheme="minorHAnsi"/>
          <w:sz w:val="24"/>
          <w:szCs w:val="24"/>
        </w:rPr>
        <w:t>já apresentados durante o credenciamento;</w:t>
      </w:r>
    </w:p>
    <w:p w:rsidR="00716520" w:rsidRPr="00E86C3D" w:rsidRDefault="00716520" w:rsidP="00C97200">
      <w:pPr>
        <w:pStyle w:val="PargrafodaLista"/>
        <w:tabs>
          <w:tab w:val="left" w:pos="993"/>
        </w:tabs>
        <w:ind w:left="0" w:firstLine="993"/>
        <w:contextualSpacing w:val="0"/>
        <w:jc w:val="both"/>
        <w:rPr>
          <w:rFonts w:asciiTheme="minorHAnsi" w:hAnsiTheme="minorHAnsi"/>
          <w:sz w:val="24"/>
          <w:szCs w:val="24"/>
        </w:rPr>
      </w:pPr>
    </w:p>
    <w:p w:rsidR="00DE2CC8" w:rsidRPr="00E86C3D" w:rsidRDefault="00E17877" w:rsidP="00697BC0">
      <w:pPr>
        <w:tabs>
          <w:tab w:val="left" w:pos="709"/>
        </w:tabs>
        <w:rPr>
          <w:rFonts w:asciiTheme="minorHAnsi" w:hAnsiTheme="minorHAnsi"/>
          <w:b/>
          <w:sz w:val="24"/>
          <w:szCs w:val="24"/>
          <w:u w:val="single"/>
        </w:rPr>
      </w:pPr>
      <w:r w:rsidRPr="00E86C3D">
        <w:rPr>
          <w:rFonts w:asciiTheme="minorHAnsi" w:hAnsiTheme="minorHAnsi"/>
          <w:b/>
          <w:sz w:val="24"/>
          <w:szCs w:val="24"/>
        </w:rPr>
        <w:t>9.</w:t>
      </w:r>
      <w:r w:rsidR="00423A08" w:rsidRPr="00E86C3D">
        <w:rPr>
          <w:rFonts w:asciiTheme="minorHAnsi" w:hAnsiTheme="minorHAnsi"/>
          <w:b/>
          <w:sz w:val="24"/>
          <w:szCs w:val="24"/>
        </w:rPr>
        <w:t>1</w:t>
      </w:r>
      <w:r w:rsidR="005726C4" w:rsidRPr="00E86C3D">
        <w:rPr>
          <w:rFonts w:asciiTheme="minorHAnsi" w:hAnsiTheme="minorHAnsi"/>
          <w:b/>
          <w:sz w:val="24"/>
          <w:szCs w:val="24"/>
        </w:rPr>
        <w:t>2</w:t>
      </w:r>
      <w:r w:rsidR="00697BC0" w:rsidRPr="00E86C3D">
        <w:rPr>
          <w:rFonts w:asciiTheme="minorHAnsi" w:hAnsiTheme="minorHAnsi"/>
          <w:b/>
          <w:sz w:val="24"/>
          <w:szCs w:val="24"/>
        </w:rPr>
        <w:t>.</w:t>
      </w:r>
      <w:r w:rsidR="00697BC0" w:rsidRPr="00E86C3D">
        <w:rPr>
          <w:rFonts w:asciiTheme="minorHAnsi" w:hAnsiTheme="minorHAnsi"/>
          <w:b/>
          <w:sz w:val="24"/>
          <w:szCs w:val="24"/>
        </w:rPr>
        <w:tab/>
      </w:r>
      <w:r w:rsidR="00DE2CC8" w:rsidRPr="00E86C3D">
        <w:rPr>
          <w:rFonts w:asciiTheme="minorHAnsi" w:hAnsiTheme="minorHAnsi"/>
          <w:b/>
          <w:sz w:val="24"/>
          <w:szCs w:val="24"/>
          <w:u w:val="single"/>
        </w:rPr>
        <w:t>REGULARIDADE FISCAL E TRABALHISTA</w:t>
      </w:r>
    </w:p>
    <w:p w:rsidR="008F6401" w:rsidRPr="00E86C3D" w:rsidRDefault="008F6401" w:rsidP="00C97200">
      <w:pPr>
        <w:autoSpaceDE w:val="0"/>
        <w:autoSpaceDN w:val="0"/>
        <w:adjustRightInd w:val="0"/>
        <w:ind w:firstLine="993"/>
        <w:jc w:val="both"/>
        <w:rPr>
          <w:rFonts w:asciiTheme="minorHAnsi" w:hAnsiTheme="minorHAnsi"/>
          <w:b/>
          <w:sz w:val="24"/>
          <w:szCs w:val="24"/>
        </w:rPr>
      </w:pPr>
    </w:p>
    <w:p w:rsidR="00DE2CC8" w:rsidRPr="00E86C3D" w:rsidRDefault="00DE2CC8" w:rsidP="00B308EF">
      <w:pPr>
        <w:numPr>
          <w:ilvl w:val="2"/>
          <w:numId w:val="21"/>
        </w:numPr>
        <w:autoSpaceDE w:val="0"/>
        <w:autoSpaceDN w:val="0"/>
        <w:adjustRightInd w:val="0"/>
        <w:ind w:left="0" w:firstLine="0"/>
        <w:jc w:val="both"/>
        <w:rPr>
          <w:rFonts w:asciiTheme="minorHAnsi" w:hAnsiTheme="minorHAnsi"/>
          <w:sz w:val="24"/>
          <w:szCs w:val="24"/>
        </w:rPr>
      </w:pPr>
      <w:r w:rsidRPr="00E86C3D">
        <w:rPr>
          <w:rFonts w:asciiTheme="minorHAnsi" w:hAnsiTheme="minorHAnsi"/>
          <w:sz w:val="24"/>
          <w:szCs w:val="24"/>
        </w:rPr>
        <w:t xml:space="preserve">Prova de regularidade com </w:t>
      </w:r>
      <w:r w:rsidRPr="00E86C3D">
        <w:rPr>
          <w:rFonts w:asciiTheme="minorHAnsi" w:hAnsiTheme="minorHAnsi"/>
          <w:b/>
          <w:sz w:val="24"/>
          <w:szCs w:val="24"/>
          <w:u w:val="single"/>
        </w:rPr>
        <w:t>a Fazenda Federal</w:t>
      </w:r>
      <w:r w:rsidRPr="00E86C3D">
        <w:rPr>
          <w:rFonts w:asciiTheme="minorHAnsi" w:hAnsiTheme="minorHAnsi"/>
          <w:sz w:val="24"/>
          <w:szCs w:val="24"/>
        </w:rPr>
        <w:t>, por meio de certidões emitidas pela Secretaria da Receita Federal (</w:t>
      </w:r>
      <w:r w:rsidR="00522A74" w:rsidRPr="00E86C3D">
        <w:rPr>
          <w:rFonts w:asciiTheme="minorHAnsi" w:hAnsiTheme="minorHAnsi"/>
          <w:sz w:val="24"/>
          <w:szCs w:val="24"/>
        </w:rPr>
        <w:t xml:space="preserve">Certidão Conjunta </w:t>
      </w:r>
      <w:r w:rsidR="00292433" w:rsidRPr="00E86C3D">
        <w:rPr>
          <w:rFonts w:asciiTheme="minorHAnsi" w:hAnsiTheme="minorHAnsi"/>
          <w:sz w:val="24"/>
          <w:szCs w:val="24"/>
        </w:rPr>
        <w:t xml:space="preserve">Negativa de débitos relativos a </w:t>
      </w:r>
      <w:r w:rsidRPr="00E86C3D">
        <w:rPr>
          <w:rFonts w:asciiTheme="minorHAnsi" w:hAnsiTheme="minorHAnsi"/>
          <w:sz w:val="24"/>
          <w:szCs w:val="24"/>
        </w:rPr>
        <w:t>Tributos Federais</w:t>
      </w:r>
      <w:r w:rsidR="00292433" w:rsidRPr="00E86C3D">
        <w:rPr>
          <w:rFonts w:asciiTheme="minorHAnsi" w:hAnsiTheme="minorHAnsi"/>
          <w:sz w:val="24"/>
          <w:szCs w:val="24"/>
        </w:rPr>
        <w:t xml:space="preserve"> e a </w:t>
      </w:r>
      <w:r w:rsidRPr="00E86C3D">
        <w:rPr>
          <w:rFonts w:asciiTheme="minorHAnsi" w:hAnsiTheme="minorHAnsi"/>
          <w:sz w:val="24"/>
          <w:szCs w:val="24"/>
        </w:rPr>
        <w:t>Dívida Ativa</w:t>
      </w:r>
      <w:r w:rsidR="00292433" w:rsidRPr="00E86C3D">
        <w:rPr>
          <w:rFonts w:asciiTheme="minorHAnsi" w:hAnsiTheme="minorHAnsi"/>
          <w:sz w:val="24"/>
          <w:szCs w:val="24"/>
        </w:rPr>
        <w:t>da União, ou Certidão</w:t>
      </w:r>
      <w:r w:rsidR="00F83759">
        <w:rPr>
          <w:rFonts w:asciiTheme="minorHAnsi" w:hAnsiTheme="minorHAnsi"/>
          <w:sz w:val="24"/>
          <w:szCs w:val="24"/>
        </w:rPr>
        <w:t xml:space="preserve"> </w:t>
      </w:r>
      <w:r w:rsidR="00292433" w:rsidRPr="00E86C3D">
        <w:rPr>
          <w:rFonts w:asciiTheme="minorHAnsi" w:hAnsiTheme="minorHAnsi"/>
          <w:sz w:val="24"/>
          <w:szCs w:val="24"/>
        </w:rPr>
        <w:t>Conjunta</w:t>
      </w:r>
      <w:r w:rsidR="00F83759">
        <w:rPr>
          <w:rFonts w:asciiTheme="minorHAnsi" w:hAnsiTheme="minorHAnsi"/>
          <w:sz w:val="24"/>
          <w:szCs w:val="24"/>
        </w:rPr>
        <w:t xml:space="preserve"> </w:t>
      </w:r>
      <w:r w:rsidR="00292433" w:rsidRPr="00E86C3D">
        <w:rPr>
          <w:rFonts w:asciiTheme="minorHAnsi" w:hAnsiTheme="minorHAnsi"/>
          <w:sz w:val="24"/>
          <w:szCs w:val="24"/>
        </w:rPr>
        <w:t>Positiva</w:t>
      </w:r>
      <w:r w:rsidR="00F83759">
        <w:rPr>
          <w:rFonts w:asciiTheme="minorHAnsi" w:hAnsiTheme="minorHAnsi"/>
          <w:sz w:val="24"/>
          <w:szCs w:val="24"/>
        </w:rPr>
        <w:t xml:space="preserve"> </w:t>
      </w:r>
      <w:r w:rsidR="00292433" w:rsidRPr="00E86C3D">
        <w:rPr>
          <w:rFonts w:asciiTheme="minorHAnsi" w:hAnsiTheme="minorHAnsi"/>
          <w:sz w:val="24"/>
          <w:szCs w:val="24"/>
        </w:rPr>
        <w:t>com</w:t>
      </w:r>
      <w:r w:rsidR="00F83759">
        <w:rPr>
          <w:rFonts w:asciiTheme="minorHAnsi" w:hAnsiTheme="minorHAnsi"/>
          <w:sz w:val="24"/>
          <w:szCs w:val="24"/>
        </w:rPr>
        <w:t xml:space="preserve"> </w:t>
      </w:r>
      <w:r w:rsidR="00292433" w:rsidRPr="00E86C3D">
        <w:rPr>
          <w:rFonts w:asciiTheme="minorHAnsi" w:hAnsiTheme="minorHAnsi"/>
          <w:sz w:val="24"/>
          <w:szCs w:val="24"/>
        </w:rPr>
        <w:t>efeito</w:t>
      </w:r>
      <w:r w:rsidR="00F83759">
        <w:rPr>
          <w:rFonts w:asciiTheme="minorHAnsi" w:hAnsiTheme="minorHAnsi"/>
          <w:sz w:val="24"/>
          <w:szCs w:val="24"/>
        </w:rPr>
        <w:t xml:space="preserve"> </w:t>
      </w:r>
      <w:r w:rsidR="00292433" w:rsidRPr="00E86C3D">
        <w:rPr>
          <w:rFonts w:asciiTheme="minorHAnsi" w:hAnsiTheme="minorHAnsi"/>
          <w:sz w:val="24"/>
          <w:szCs w:val="24"/>
        </w:rPr>
        <w:t>negativo,expedida pela Receita Federal do Brasil (RFB) e Procuradoria-Geral da Fazenda Nacional (PGFN), da sede da Licitante</w:t>
      </w:r>
      <w:r w:rsidR="00926C97" w:rsidRPr="00E86C3D">
        <w:rPr>
          <w:rFonts w:asciiTheme="minorHAnsi" w:hAnsiTheme="minorHAnsi"/>
          <w:sz w:val="24"/>
          <w:szCs w:val="24"/>
        </w:rPr>
        <w:t>)</w:t>
      </w:r>
      <w:r w:rsidR="0051082F" w:rsidRPr="00E86C3D">
        <w:rPr>
          <w:rFonts w:asciiTheme="minorHAnsi" w:hAnsiTheme="minorHAnsi"/>
          <w:sz w:val="24"/>
          <w:szCs w:val="24"/>
        </w:rPr>
        <w:t>, com validade na data da apresentação</w:t>
      </w:r>
      <w:r w:rsidRPr="00E86C3D">
        <w:rPr>
          <w:rFonts w:asciiTheme="minorHAnsi" w:hAnsiTheme="minorHAnsi"/>
          <w:sz w:val="24"/>
          <w:szCs w:val="24"/>
        </w:rPr>
        <w:t>;</w:t>
      </w:r>
    </w:p>
    <w:p w:rsidR="00225B28" w:rsidRPr="00E86C3D" w:rsidRDefault="00225B28" w:rsidP="00225B28">
      <w:pPr>
        <w:autoSpaceDE w:val="0"/>
        <w:autoSpaceDN w:val="0"/>
        <w:adjustRightInd w:val="0"/>
        <w:jc w:val="both"/>
        <w:rPr>
          <w:rFonts w:asciiTheme="minorHAnsi" w:hAnsiTheme="minorHAnsi"/>
          <w:sz w:val="24"/>
          <w:szCs w:val="24"/>
        </w:rPr>
      </w:pPr>
    </w:p>
    <w:p w:rsidR="00A73C34" w:rsidRPr="00E86C3D" w:rsidRDefault="00DE2CC8" w:rsidP="00B308EF">
      <w:pPr>
        <w:numPr>
          <w:ilvl w:val="2"/>
          <w:numId w:val="21"/>
        </w:numPr>
        <w:autoSpaceDE w:val="0"/>
        <w:autoSpaceDN w:val="0"/>
        <w:adjustRightInd w:val="0"/>
        <w:ind w:left="0" w:firstLine="0"/>
        <w:jc w:val="both"/>
        <w:rPr>
          <w:rFonts w:asciiTheme="minorHAnsi" w:hAnsiTheme="minorHAnsi"/>
          <w:sz w:val="24"/>
          <w:szCs w:val="24"/>
        </w:rPr>
      </w:pPr>
      <w:r w:rsidRPr="00E86C3D">
        <w:rPr>
          <w:rFonts w:asciiTheme="minorHAnsi" w:hAnsiTheme="minorHAnsi"/>
          <w:sz w:val="24"/>
          <w:szCs w:val="24"/>
        </w:rPr>
        <w:lastRenderedPageBreak/>
        <w:t xml:space="preserve">Prova de regularidade com a </w:t>
      </w:r>
      <w:r w:rsidRPr="00E86C3D">
        <w:rPr>
          <w:rFonts w:asciiTheme="minorHAnsi" w:hAnsiTheme="minorHAnsi"/>
          <w:b/>
          <w:sz w:val="24"/>
          <w:szCs w:val="24"/>
          <w:u w:val="single"/>
        </w:rPr>
        <w:t>Fazenda Estadual</w:t>
      </w:r>
      <w:r w:rsidRPr="00E86C3D">
        <w:rPr>
          <w:rFonts w:asciiTheme="minorHAnsi" w:hAnsiTheme="minorHAnsi"/>
          <w:sz w:val="24"/>
          <w:szCs w:val="24"/>
        </w:rPr>
        <w:t xml:space="preserve">, do domicílio ou sede da empresa licitante, correspondente </w:t>
      </w:r>
      <w:r w:rsidR="00292433" w:rsidRPr="00E86C3D">
        <w:rPr>
          <w:rFonts w:asciiTheme="minorHAnsi" w:hAnsiTheme="minorHAnsi"/>
          <w:sz w:val="24"/>
          <w:szCs w:val="24"/>
        </w:rPr>
        <w:t>a Certidão Negativa de Tributos Estaduais ou Certidão Positiva com efeito negativo, expedida pela Fazenda Estadual, da sede da Licitante ou Certidão de Não Contribuinte;</w:t>
      </w:r>
      <w:r w:rsidR="00292433" w:rsidRPr="00E86C3D">
        <w:rPr>
          <w:rFonts w:asciiTheme="minorHAnsi" w:hAnsiTheme="minorHAnsi"/>
          <w:sz w:val="24"/>
          <w:szCs w:val="24"/>
        </w:rPr>
        <w:cr/>
      </w:r>
    </w:p>
    <w:p w:rsidR="00423A08" w:rsidRPr="00E86C3D" w:rsidRDefault="00A1450C" w:rsidP="00B308EF">
      <w:pPr>
        <w:numPr>
          <w:ilvl w:val="2"/>
          <w:numId w:val="21"/>
        </w:numPr>
        <w:autoSpaceDE w:val="0"/>
        <w:autoSpaceDN w:val="0"/>
        <w:adjustRightInd w:val="0"/>
        <w:ind w:left="0" w:firstLine="0"/>
        <w:jc w:val="both"/>
        <w:rPr>
          <w:rFonts w:asciiTheme="minorHAnsi" w:hAnsiTheme="minorHAnsi"/>
          <w:sz w:val="24"/>
          <w:szCs w:val="24"/>
        </w:rPr>
      </w:pPr>
      <w:r w:rsidRPr="00E86C3D">
        <w:rPr>
          <w:rFonts w:asciiTheme="minorHAnsi" w:hAnsiTheme="minorHAnsi"/>
          <w:sz w:val="24"/>
          <w:szCs w:val="24"/>
        </w:rPr>
        <w:t>P</w:t>
      </w:r>
      <w:r w:rsidR="00DE2CC8" w:rsidRPr="00E86C3D">
        <w:rPr>
          <w:rFonts w:asciiTheme="minorHAnsi" w:hAnsiTheme="minorHAnsi"/>
          <w:sz w:val="24"/>
          <w:szCs w:val="24"/>
        </w:rPr>
        <w:t xml:space="preserve">rova de regularidade com a </w:t>
      </w:r>
      <w:r w:rsidR="00DE2CC8" w:rsidRPr="00E86C3D">
        <w:rPr>
          <w:rFonts w:asciiTheme="minorHAnsi" w:hAnsiTheme="minorHAnsi"/>
          <w:b/>
          <w:sz w:val="24"/>
          <w:szCs w:val="24"/>
          <w:u w:val="single"/>
        </w:rPr>
        <w:t>Fazenda Municipal</w:t>
      </w:r>
      <w:r w:rsidR="00DE2CC8" w:rsidRPr="00E86C3D">
        <w:rPr>
          <w:rFonts w:asciiTheme="minorHAnsi" w:hAnsiTheme="minorHAnsi"/>
          <w:sz w:val="24"/>
          <w:szCs w:val="24"/>
        </w:rPr>
        <w:t xml:space="preserve">, do domicílio ou sede da empresa licitante, </w:t>
      </w:r>
      <w:r w:rsidR="00292433" w:rsidRPr="00E86C3D">
        <w:rPr>
          <w:rFonts w:asciiTheme="minorHAnsi" w:hAnsiTheme="minorHAnsi"/>
          <w:sz w:val="24"/>
          <w:szCs w:val="24"/>
        </w:rPr>
        <w:t xml:space="preserve">através de Certidão Negativa de Tributos Municipais ou Certidão Positiva com efeito negativo, expedida pela Fazenda Municipal, da sede da Licitante ou Certidão de Não Contribuinte.  </w:t>
      </w:r>
      <w:r w:rsidR="00292433" w:rsidRPr="00E86C3D">
        <w:rPr>
          <w:rFonts w:asciiTheme="minorHAnsi" w:hAnsiTheme="minorHAnsi"/>
          <w:sz w:val="24"/>
          <w:szCs w:val="24"/>
        </w:rPr>
        <w:cr/>
      </w:r>
    </w:p>
    <w:p w:rsidR="00DE2CC8" w:rsidRPr="00E86C3D" w:rsidRDefault="00DE2CC8" w:rsidP="00B308EF">
      <w:pPr>
        <w:numPr>
          <w:ilvl w:val="2"/>
          <w:numId w:val="21"/>
        </w:numPr>
        <w:autoSpaceDE w:val="0"/>
        <w:autoSpaceDN w:val="0"/>
        <w:adjustRightInd w:val="0"/>
        <w:ind w:left="0" w:firstLine="0"/>
        <w:jc w:val="both"/>
        <w:rPr>
          <w:rFonts w:asciiTheme="minorHAnsi" w:hAnsiTheme="minorHAnsi"/>
          <w:sz w:val="24"/>
          <w:szCs w:val="24"/>
        </w:rPr>
      </w:pPr>
      <w:r w:rsidRPr="00E86C3D">
        <w:rPr>
          <w:rFonts w:asciiTheme="minorHAnsi" w:hAnsiTheme="minorHAnsi"/>
          <w:b/>
          <w:sz w:val="24"/>
          <w:szCs w:val="24"/>
          <w:u w:val="single"/>
        </w:rPr>
        <w:t>Certificado de Regularidade de Situação (FGTS),</w:t>
      </w:r>
      <w:r w:rsidRPr="00E86C3D">
        <w:rPr>
          <w:rFonts w:asciiTheme="minorHAnsi" w:hAnsiTheme="minorHAnsi"/>
          <w:sz w:val="24"/>
          <w:szCs w:val="24"/>
        </w:rPr>
        <w:t xml:space="preserve"> emitido pela Caixa Econômica Federal</w:t>
      </w:r>
      <w:r w:rsidR="00456653" w:rsidRPr="00E86C3D">
        <w:rPr>
          <w:rFonts w:asciiTheme="minorHAnsi" w:hAnsiTheme="minorHAnsi"/>
          <w:sz w:val="24"/>
          <w:szCs w:val="24"/>
        </w:rPr>
        <w:t>, com validade na data da apresentação</w:t>
      </w:r>
      <w:r w:rsidR="0051082F" w:rsidRPr="00E86C3D">
        <w:rPr>
          <w:rFonts w:asciiTheme="minorHAnsi" w:hAnsiTheme="minorHAnsi"/>
          <w:sz w:val="24"/>
          <w:szCs w:val="24"/>
        </w:rPr>
        <w:t>, demonstrando situação regular no cumprimento dos encargos sociais instituídos por lei</w:t>
      </w:r>
      <w:r w:rsidRPr="00E86C3D">
        <w:rPr>
          <w:rFonts w:asciiTheme="minorHAnsi" w:hAnsiTheme="minorHAnsi"/>
          <w:sz w:val="24"/>
          <w:szCs w:val="24"/>
        </w:rPr>
        <w:t>;</w:t>
      </w:r>
    </w:p>
    <w:p w:rsidR="00423A08" w:rsidRPr="00E86C3D" w:rsidRDefault="00423A08" w:rsidP="00423A08">
      <w:pPr>
        <w:pStyle w:val="PargrafodaLista"/>
        <w:rPr>
          <w:rFonts w:asciiTheme="minorHAnsi" w:hAnsiTheme="minorHAnsi"/>
          <w:sz w:val="24"/>
          <w:szCs w:val="24"/>
        </w:rPr>
      </w:pPr>
    </w:p>
    <w:p w:rsidR="00423A08" w:rsidRPr="00E86C3D" w:rsidRDefault="00DE2CC8" w:rsidP="00B308EF">
      <w:pPr>
        <w:numPr>
          <w:ilvl w:val="2"/>
          <w:numId w:val="21"/>
        </w:numPr>
        <w:autoSpaceDE w:val="0"/>
        <w:autoSpaceDN w:val="0"/>
        <w:adjustRightInd w:val="0"/>
        <w:ind w:left="0" w:firstLine="0"/>
        <w:jc w:val="both"/>
        <w:rPr>
          <w:rFonts w:asciiTheme="minorHAnsi" w:hAnsiTheme="minorHAnsi"/>
          <w:sz w:val="24"/>
          <w:szCs w:val="24"/>
        </w:rPr>
      </w:pPr>
      <w:r w:rsidRPr="00E86C3D">
        <w:rPr>
          <w:rFonts w:asciiTheme="minorHAnsi" w:hAnsiTheme="minorHAnsi"/>
          <w:b/>
          <w:sz w:val="24"/>
          <w:szCs w:val="24"/>
          <w:u w:val="single"/>
        </w:rPr>
        <w:t>Certidão Negativa de Débitos Trabalhistas (CNDT)</w:t>
      </w:r>
      <w:r w:rsidRPr="0087150B">
        <w:rPr>
          <w:rFonts w:asciiTheme="minorHAnsi" w:hAnsiTheme="minorHAnsi"/>
          <w:b/>
          <w:sz w:val="24"/>
          <w:szCs w:val="24"/>
        </w:rPr>
        <w:t>,</w:t>
      </w:r>
      <w:r w:rsidR="00D236E4" w:rsidRPr="00E86C3D">
        <w:rPr>
          <w:rFonts w:asciiTheme="minorHAnsi" w:hAnsiTheme="minorHAnsi"/>
          <w:sz w:val="24"/>
          <w:szCs w:val="24"/>
        </w:rPr>
        <w:t>perante a justiça do trabalho perante a Justiça do Trabalho, ou Certidão Positiva com Efeito de Negativa, expedida pelo Tribunal Superior do Trabalho (TST), da sede</w:t>
      </w:r>
      <w:r w:rsidR="00C220D3">
        <w:rPr>
          <w:rFonts w:asciiTheme="minorHAnsi" w:hAnsiTheme="minorHAnsi"/>
          <w:sz w:val="24"/>
          <w:szCs w:val="24"/>
        </w:rPr>
        <w:t xml:space="preserve"> </w:t>
      </w:r>
      <w:r w:rsidR="00D236E4" w:rsidRPr="00E86C3D">
        <w:rPr>
          <w:rFonts w:asciiTheme="minorHAnsi" w:hAnsiTheme="minorHAnsi"/>
          <w:sz w:val="24"/>
          <w:szCs w:val="24"/>
        </w:rPr>
        <w:t xml:space="preserve">da Licitante, nos termos do Título VII-Ada  Consolidação  das  Leis  do  Trabalho,  aprovada  pelo  Decreto-Lei  no  5.452,  de  01/05/1943,  e  instituída  pela  Lei  nº  12.440,  de  07/07/2011;  </w:t>
      </w:r>
      <w:r w:rsidR="00D236E4" w:rsidRPr="00E86C3D">
        <w:rPr>
          <w:rFonts w:asciiTheme="minorHAnsi" w:hAnsiTheme="minorHAnsi"/>
          <w:sz w:val="24"/>
          <w:szCs w:val="24"/>
        </w:rPr>
        <w:cr/>
      </w:r>
    </w:p>
    <w:p w:rsidR="00716520" w:rsidRPr="00E86C3D" w:rsidRDefault="00716520" w:rsidP="00B308EF">
      <w:pPr>
        <w:numPr>
          <w:ilvl w:val="2"/>
          <w:numId w:val="21"/>
        </w:numPr>
        <w:autoSpaceDE w:val="0"/>
        <w:autoSpaceDN w:val="0"/>
        <w:adjustRightInd w:val="0"/>
        <w:ind w:left="0" w:firstLine="0"/>
        <w:jc w:val="both"/>
        <w:rPr>
          <w:rFonts w:asciiTheme="minorHAnsi" w:hAnsiTheme="minorHAnsi"/>
          <w:sz w:val="24"/>
          <w:szCs w:val="24"/>
        </w:rPr>
      </w:pPr>
      <w:r w:rsidRPr="00E86C3D">
        <w:rPr>
          <w:rFonts w:asciiTheme="minorHAnsi" w:hAnsiTheme="minorHAnsi"/>
          <w:sz w:val="24"/>
          <w:szCs w:val="24"/>
        </w:rPr>
        <w:t xml:space="preserve">Prova de inscrição no Cadastro de Pessoa Física – CPF ou Cadastro </w:t>
      </w:r>
      <w:r w:rsidR="00522A74" w:rsidRPr="00E86C3D">
        <w:rPr>
          <w:rFonts w:asciiTheme="minorHAnsi" w:hAnsiTheme="minorHAnsi"/>
          <w:sz w:val="24"/>
          <w:szCs w:val="24"/>
        </w:rPr>
        <w:t>Nacional</w:t>
      </w:r>
      <w:r w:rsidRPr="00E86C3D">
        <w:rPr>
          <w:rFonts w:asciiTheme="minorHAnsi" w:hAnsiTheme="minorHAnsi"/>
          <w:sz w:val="24"/>
          <w:szCs w:val="24"/>
        </w:rPr>
        <w:t xml:space="preserve"> de </w:t>
      </w:r>
      <w:r w:rsidR="00522A74" w:rsidRPr="00E86C3D">
        <w:rPr>
          <w:rFonts w:asciiTheme="minorHAnsi" w:hAnsiTheme="minorHAnsi"/>
          <w:sz w:val="24"/>
          <w:szCs w:val="24"/>
        </w:rPr>
        <w:t>Pessoa Jurídica</w:t>
      </w:r>
      <w:r w:rsidRPr="00E86C3D">
        <w:rPr>
          <w:rFonts w:asciiTheme="minorHAnsi" w:hAnsiTheme="minorHAnsi"/>
          <w:sz w:val="24"/>
          <w:szCs w:val="24"/>
        </w:rPr>
        <w:t xml:space="preserve"> – C</w:t>
      </w:r>
      <w:r w:rsidR="00522A74" w:rsidRPr="00E86C3D">
        <w:rPr>
          <w:rFonts w:asciiTheme="minorHAnsi" w:hAnsiTheme="minorHAnsi"/>
          <w:sz w:val="24"/>
          <w:szCs w:val="24"/>
        </w:rPr>
        <w:t>NPJ</w:t>
      </w:r>
      <w:r w:rsidRPr="00E86C3D">
        <w:rPr>
          <w:rFonts w:asciiTheme="minorHAnsi" w:hAnsiTheme="minorHAnsi"/>
          <w:sz w:val="24"/>
          <w:szCs w:val="24"/>
        </w:rPr>
        <w:t>;</w:t>
      </w:r>
    </w:p>
    <w:p w:rsidR="00423A08" w:rsidRPr="00E86C3D" w:rsidRDefault="00423A08" w:rsidP="00423A08">
      <w:pPr>
        <w:pStyle w:val="PargrafodaLista"/>
        <w:rPr>
          <w:rFonts w:asciiTheme="minorHAnsi" w:hAnsiTheme="minorHAnsi"/>
          <w:sz w:val="24"/>
          <w:szCs w:val="24"/>
        </w:rPr>
      </w:pPr>
    </w:p>
    <w:p w:rsidR="00716520" w:rsidRPr="00E86C3D" w:rsidRDefault="00716520" w:rsidP="00B308EF">
      <w:pPr>
        <w:numPr>
          <w:ilvl w:val="2"/>
          <w:numId w:val="21"/>
        </w:numPr>
        <w:autoSpaceDE w:val="0"/>
        <w:autoSpaceDN w:val="0"/>
        <w:adjustRightInd w:val="0"/>
        <w:ind w:left="0" w:firstLine="0"/>
        <w:jc w:val="both"/>
        <w:rPr>
          <w:rFonts w:asciiTheme="minorHAnsi" w:hAnsiTheme="minorHAnsi"/>
          <w:sz w:val="24"/>
          <w:szCs w:val="24"/>
        </w:rPr>
      </w:pPr>
      <w:r w:rsidRPr="00E86C3D">
        <w:rPr>
          <w:rFonts w:asciiTheme="minorHAnsi" w:hAnsiTheme="minorHAnsi"/>
          <w:sz w:val="24"/>
          <w:szCs w:val="24"/>
        </w:rPr>
        <w:t>Declaração emitida pela licitante, atestando que não possui em seu quadro societário, servidor público da ativa</w:t>
      </w:r>
      <w:r w:rsidR="000158A0" w:rsidRPr="00E86C3D">
        <w:rPr>
          <w:rFonts w:asciiTheme="minorHAnsi" w:hAnsiTheme="minorHAnsi"/>
          <w:sz w:val="24"/>
          <w:szCs w:val="24"/>
        </w:rPr>
        <w:t xml:space="preserve"> desta Prefeitura de Maceió</w:t>
      </w:r>
      <w:r w:rsidR="00423A08" w:rsidRPr="00E86C3D">
        <w:rPr>
          <w:rFonts w:asciiTheme="minorHAnsi" w:hAnsiTheme="minorHAnsi"/>
          <w:sz w:val="24"/>
          <w:szCs w:val="24"/>
        </w:rPr>
        <w:t xml:space="preserve"> (e/ou da União, quando a contratação envolver recurso federal)</w:t>
      </w:r>
      <w:r w:rsidRPr="00E86C3D">
        <w:rPr>
          <w:rFonts w:asciiTheme="minorHAnsi" w:hAnsiTheme="minorHAnsi"/>
          <w:sz w:val="24"/>
          <w:szCs w:val="24"/>
        </w:rPr>
        <w:t xml:space="preserve"> conforme modelo </w:t>
      </w:r>
      <w:r w:rsidRPr="00E86C3D">
        <w:rPr>
          <w:rFonts w:asciiTheme="minorHAnsi" w:hAnsiTheme="minorHAnsi"/>
          <w:b/>
          <w:sz w:val="24"/>
          <w:szCs w:val="24"/>
        </w:rPr>
        <w:t xml:space="preserve">ANEXO I – </w:t>
      </w:r>
      <w:r w:rsidR="00D6745B" w:rsidRPr="00E86C3D">
        <w:rPr>
          <w:rFonts w:asciiTheme="minorHAnsi" w:hAnsiTheme="minorHAnsi"/>
          <w:b/>
          <w:sz w:val="24"/>
          <w:szCs w:val="24"/>
        </w:rPr>
        <w:t>G</w:t>
      </w:r>
      <w:r w:rsidRPr="00E86C3D">
        <w:rPr>
          <w:rFonts w:asciiTheme="minorHAnsi" w:hAnsiTheme="minorHAnsi"/>
          <w:sz w:val="24"/>
          <w:szCs w:val="24"/>
        </w:rPr>
        <w:t>.</w:t>
      </w:r>
    </w:p>
    <w:p w:rsidR="00F9483B" w:rsidRPr="00E86C3D" w:rsidRDefault="00F9483B" w:rsidP="00F9483B">
      <w:pPr>
        <w:pStyle w:val="PargrafodaLista"/>
        <w:rPr>
          <w:rFonts w:asciiTheme="minorHAnsi" w:hAnsiTheme="minorHAnsi"/>
          <w:sz w:val="24"/>
          <w:szCs w:val="24"/>
        </w:rPr>
      </w:pPr>
    </w:p>
    <w:p w:rsidR="00CD0A2C" w:rsidRPr="00E86C3D" w:rsidRDefault="00CD0A2C" w:rsidP="00B308EF">
      <w:pPr>
        <w:numPr>
          <w:ilvl w:val="2"/>
          <w:numId w:val="21"/>
        </w:numPr>
        <w:autoSpaceDE w:val="0"/>
        <w:autoSpaceDN w:val="0"/>
        <w:adjustRightInd w:val="0"/>
        <w:ind w:left="0" w:firstLine="0"/>
        <w:jc w:val="both"/>
        <w:rPr>
          <w:rFonts w:asciiTheme="minorHAnsi" w:hAnsiTheme="minorHAnsi"/>
          <w:sz w:val="24"/>
          <w:szCs w:val="24"/>
        </w:rPr>
      </w:pPr>
      <w:r w:rsidRPr="00E86C3D">
        <w:rPr>
          <w:rFonts w:asciiTheme="minorHAnsi" w:hAnsiTheme="minorHAnsi"/>
          <w:sz w:val="24"/>
          <w:szCs w:val="24"/>
        </w:rPr>
        <w:t>Todas as CND</w:t>
      </w:r>
      <w:r w:rsidR="00700739" w:rsidRPr="00E86C3D">
        <w:rPr>
          <w:rFonts w:asciiTheme="minorHAnsi" w:hAnsiTheme="minorHAnsi"/>
          <w:sz w:val="24"/>
          <w:szCs w:val="24"/>
        </w:rPr>
        <w:t>’</w:t>
      </w:r>
      <w:r w:rsidRPr="00E86C3D">
        <w:rPr>
          <w:rFonts w:asciiTheme="minorHAnsi" w:hAnsiTheme="minorHAnsi"/>
          <w:sz w:val="24"/>
          <w:szCs w:val="24"/>
        </w:rPr>
        <w:t>s exigidas no presente Edital</w:t>
      </w:r>
      <w:r w:rsidR="00225B28" w:rsidRPr="00E86C3D">
        <w:rPr>
          <w:rFonts w:asciiTheme="minorHAnsi" w:hAnsiTheme="minorHAnsi"/>
          <w:sz w:val="24"/>
          <w:szCs w:val="24"/>
        </w:rPr>
        <w:t xml:space="preserve"> poderão</w:t>
      </w:r>
      <w:r w:rsidR="00423A08" w:rsidRPr="00E86C3D">
        <w:rPr>
          <w:rFonts w:asciiTheme="minorHAnsi" w:hAnsiTheme="minorHAnsi"/>
          <w:sz w:val="24"/>
          <w:szCs w:val="24"/>
        </w:rPr>
        <w:t xml:space="preserve"> ter</w:t>
      </w:r>
      <w:r w:rsidRPr="00E86C3D">
        <w:rPr>
          <w:rFonts w:asciiTheme="minorHAnsi" w:hAnsiTheme="minorHAnsi"/>
          <w:sz w:val="24"/>
          <w:szCs w:val="24"/>
        </w:rPr>
        <w:t xml:space="preserve"> sua autenticidade e validade verificada via Internet pela </w:t>
      </w:r>
      <w:r w:rsidR="006103B6" w:rsidRPr="00E86C3D">
        <w:rPr>
          <w:rFonts w:asciiTheme="minorHAnsi" w:hAnsiTheme="minorHAnsi"/>
          <w:sz w:val="24"/>
          <w:szCs w:val="24"/>
        </w:rPr>
        <w:t>CEL</w:t>
      </w:r>
      <w:r w:rsidRPr="00E86C3D">
        <w:rPr>
          <w:rFonts w:asciiTheme="minorHAnsi" w:hAnsiTheme="minorHAnsi"/>
          <w:sz w:val="24"/>
          <w:szCs w:val="24"/>
        </w:rPr>
        <w:t xml:space="preserve">, no momento da Sessão Pública, sob pena de </w:t>
      </w:r>
      <w:r w:rsidR="00F9483B" w:rsidRPr="00E86C3D">
        <w:rPr>
          <w:rFonts w:asciiTheme="minorHAnsi" w:hAnsiTheme="minorHAnsi"/>
          <w:sz w:val="24"/>
          <w:szCs w:val="24"/>
        </w:rPr>
        <w:t xml:space="preserve">inabilitação </w:t>
      </w:r>
      <w:r w:rsidRPr="00E86C3D">
        <w:rPr>
          <w:rFonts w:asciiTheme="minorHAnsi" w:hAnsiTheme="minorHAnsi"/>
          <w:sz w:val="24"/>
          <w:szCs w:val="24"/>
        </w:rPr>
        <w:t>e se fará constar em Ata qualquer irregularidade.</w:t>
      </w:r>
    </w:p>
    <w:p w:rsidR="00F9483B" w:rsidRPr="00E86C3D" w:rsidRDefault="00F9483B" w:rsidP="00F9483B">
      <w:pPr>
        <w:pStyle w:val="PargrafodaLista"/>
        <w:rPr>
          <w:rFonts w:asciiTheme="minorHAnsi" w:hAnsiTheme="minorHAnsi"/>
          <w:sz w:val="24"/>
          <w:szCs w:val="24"/>
        </w:rPr>
      </w:pPr>
    </w:p>
    <w:p w:rsidR="00E17877" w:rsidRPr="00E86C3D" w:rsidRDefault="00E17877" w:rsidP="00B308EF">
      <w:pPr>
        <w:numPr>
          <w:ilvl w:val="0"/>
          <w:numId w:val="20"/>
        </w:numPr>
        <w:autoSpaceDE w:val="0"/>
        <w:autoSpaceDN w:val="0"/>
        <w:adjustRightInd w:val="0"/>
        <w:ind w:left="0" w:firstLine="360"/>
        <w:jc w:val="both"/>
        <w:rPr>
          <w:rFonts w:asciiTheme="minorHAnsi" w:hAnsiTheme="minorHAnsi"/>
          <w:sz w:val="24"/>
          <w:szCs w:val="24"/>
        </w:rPr>
      </w:pPr>
      <w:r w:rsidRPr="00E86C3D">
        <w:rPr>
          <w:rFonts w:asciiTheme="minorHAnsi" w:hAnsiTheme="minorHAnsi"/>
          <w:sz w:val="24"/>
          <w:szCs w:val="24"/>
        </w:rPr>
        <w:t>Caso alguma Certidão seja POSITIVA, a mesma somente será aceita, para efeito de habilitação, se contiver expressamente declaração passada pelo emitente do documento, que a Licitante tomou as medidas legais de praxe e obteve o efeito NEGATIVO, nos termos do Código Tributário Nacional;</w:t>
      </w:r>
    </w:p>
    <w:p w:rsidR="00E17877" w:rsidRPr="00E86C3D" w:rsidRDefault="00E17877" w:rsidP="00E17877">
      <w:pPr>
        <w:pStyle w:val="PargrafodaLista"/>
        <w:rPr>
          <w:rFonts w:asciiTheme="minorHAnsi" w:hAnsiTheme="minorHAnsi"/>
          <w:sz w:val="24"/>
          <w:szCs w:val="24"/>
        </w:rPr>
      </w:pPr>
    </w:p>
    <w:p w:rsidR="00E17877" w:rsidRPr="00E86C3D" w:rsidRDefault="00E17877" w:rsidP="00B308EF">
      <w:pPr>
        <w:numPr>
          <w:ilvl w:val="0"/>
          <w:numId w:val="20"/>
        </w:numPr>
        <w:autoSpaceDE w:val="0"/>
        <w:autoSpaceDN w:val="0"/>
        <w:adjustRightInd w:val="0"/>
        <w:ind w:left="0" w:firstLine="360"/>
        <w:jc w:val="both"/>
        <w:rPr>
          <w:rFonts w:asciiTheme="minorHAnsi" w:hAnsiTheme="minorHAnsi"/>
          <w:sz w:val="24"/>
          <w:szCs w:val="24"/>
        </w:rPr>
      </w:pPr>
      <w:r w:rsidRPr="00E86C3D">
        <w:rPr>
          <w:rFonts w:asciiTheme="minorHAnsi" w:hAnsiTheme="minorHAnsi"/>
          <w:sz w:val="24"/>
          <w:szCs w:val="24"/>
        </w:rPr>
        <w:t xml:space="preserve">Sendo ou não contribuinte, a Licitante fica obrigada a apresentar as certidões, relacionados no Subitem </w:t>
      </w:r>
      <w:r w:rsidR="00D84F07" w:rsidRPr="00E86C3D">
        <w:rPr>
          <w:rFonts w:asciiTheme="minorHAnsi" w:hAnsiTheme="minorHAnsi"/>
          <w:sz w:val="24"/>
          <w:szCs w:val="24"/>
        </w:rPr>
        <w:t>9.</w:t>
      </w:r>
      <w:r w:rsidRPr="00E86C3D">
        <w:rPr>
          <w:rFonts w:asciiTheme="minorHAnsi" w:hAnsiTheme="minorHAnsi"/>
          <w:sz w:val="24"/>
          <w:szCs w:val="24"/>
        </w:rPr>
        <w:t>1</w:t>
      </w:r>
      <w:r w:rsidR="00D84F07" w:rsidRPr="00E86C3D">
        <w:rPr>
          <w:rFonts w:asciiTheme="minorHAnsi" w:hAnsiTheme="minorHAnsi"/>
          <w:sz w:val="24"/>
          <w:szCs w:val="24"/>
        </w:rPr>
        <w:t>2</w:t>
      </w:r>
      <w:r w:rsidRPr="00E86C3D">
        <w:rPr>
          <w:rFonts w:asciiTheme="minorHAnsi" w:hAnsiTheme="minorHAnsi"/>
          <w:sz w:val="24"/>
          <w:szCs w:val="24"/>
        </w:rPr>
        <w:t xml:space="preserve"> deste EDITAL</w:t>
      </w:r>
      <w:r w:rsidR="002C065B" w:rsidRPr="00E86C3D">
        <w:rPr>
          <w:rFonts w:asciiTheme="minorHAnsi" w:hAnsiTheme="minorHAnsi"/>
          <w:sz w:val="24"/>
          <w:szCs w:val="24"/>
        </w:rPr>
        <w:t>;</w:t>
      </w:r>
    </w:p>
    <w:p w:rsidR="00293CD3" w:rsidRPr="00E86C3D" w:rsidRDefault="00293CD3" w:rsidP="00293CD3">
      <w:pPr>
        <w:pStyle w:val="PargrafodaLista"/>
        <w:rPr>
          <w:rFonts w:asciiTheme="minorHAnsi" w:hAnsiTheme="minorHAnsi"/>
          <w:sz w:val="24"/>
          <w:szCs w:val="24"/>
        </w:rPr>
      </w:pPr>
    </w:p>
    <w:p w:rsidR="00293CD3" w:rsidRPr="00E86C3D" w:rsidRDefault="00293CD3" w:rsidP="00B308EF">
      <w:pPr>
        <w:numPr>
          <w:ilvl w:val="0"/>
          <w:numId w:val="20"/>
        </w:numPr>
        <w:autoSpaceDE w:val="0"/>
        <w:autoSpaceDN w:val="0"/>
        <w:adjustRightInd w:val="0"/>
        <w:ind w:left="0" w:firstLine="360"/>
        <w:jc w:val="both"/>
        <w:rPr>
          <w:rFonts w:asciiTheme="minorHAnsi" w:hAnsiTheme="minorHAnsi"/>
          <w:sz w:val="24"/>
          <w:szCs w:val="24"/>
        </w:rPr>
      </w:pPr>
      <w:r w:rsidRPr="00E86C3D">
        <w:rPr>
          <w:rFonts w:asciiTheme="minorHAnsi" w:hAnsiTheme="minorHAnsi"/>
          <w:sz w:val="24"/>
          <w:szCs w:val="24"/>
        </w:rPr>
        <w:t>Em quaisquer das situações estabelecidas no item 9 deste Edital, caso alguma certidão</w:t>
      </w:r>
      <w:r w:rsidR="00D84F07" w:rsidRPr="00E86C3D">
        <w:rPr>
          <w:rFonts w:asciiTheme="minorHAnsi" w:hAnsiTheme="minorHAnsi"/>
          <w:sz w:val="24"/>
          <w:szCs w:val="24"/>
        </w:rPr>
        <w:t xml:space="preserve"> apresentado</w:t>
      </w:r>
      <w:r w:rsidRPr="00E86C3D">
        <w:rPr>
          <w:rFonts w:asciiTheme="minorHAnsi" w:hAnsiTheme="minorHAnsi"/>
          <w:sz w:val="24"/>
          <w:szCs w:val="24"/>
        </w:rPr>
        <w:t xml:space="preserve"> esteja com prazo vencido, a COMISSÃO </w:t>
      </w:r>
      <w:r w:rsidRPr="00E86C3D">
        <w:rPr>
          <w:rFonts w:asciiTheme="minorHAnsi" w:hAnsiTheme="minorHAnsi"/>
          <w:b/>
          <w:sz w:val="24"/>
          <w:szCs w:val="24"/>
        </w:rPr>
        <w:t>poderá</w:t>
      </w:r>
      <w:r w:rsidR="00D84F07" w:rsidRPr="00E86C3D">
        <w:rPr>
          <w:rFonts w:asciiTheme="minorHAnsi" w:hAnsiTheme="minorHAnsi"/>
          <w:sz w:val="24"/>
          <w:szCs w:val="24"/>
        </w:rPr>
        <w:t xml:space="preserve"> a critério da </w:t>
      </w:r>
      <w:r w:rsidR="006103B6" w:rsidRPr="00E86C3D">
        <w:rPr>
          <w:rFonts w:asciiTheme="minorHAnsi" w:hAnsiTheme="minorHAnsi"/>
          <w:sz w:val="24"/>
          <w:szCs w:val="24"/>
        </w:rPr>
        <w:t>CEL</w:t>
      </w:r>
      <w:r w:rsidR="00D84F07" w:rsidRPr="00E86C3D">
        <w:rPr>
          <w:rFonts w:asciiTheme="minorHAnsi" w:hAnsiTheme="minorHAnsi"/>
          <w:sz w:val="24"/>
          <w:szCs w:val="24"/>
        </w:rPr>
        <w:t>,</w:t>
      </w:r>
      <w:r w:rsidRPr="00E86C3D">
        <w:rPr>
          <w:rFonts w:asciiTheme="minorHAnsi" w:hAnsiTheme="minorHAnsi"/>
          <w:sz w:val="24"/>
          <w:szCs w:val="24"/>
        </w:rPr>
        <w:t xml:space="preserve"> fazer consulta por meio eletrônico (INTERNET),  para  comprovação  dessa  regularidade,  podendo,  ainda,  a  Licitante  apresentar cópia autenticada desses documentos, na sessão pertinente</w:t>
      </w:r>
      <w:r w:rsidR="00D84F07" w:rsidRPr="00E86C3D">
        <w:rPr>
          <w:rFonts w:asciiTheme="minorHAnsi" w:hAnsiTheme="minorHAnsi"/>
          <w:sz w:val="24"/>
          <w:szCs w:val="24"/>
        </w:rPr>
        <w:t>;</w:t>
      </w:r>
    </w:p>
    <w:p w:rsidR="00E17877" w:rsidRPr="00E86C3D" w:rsidRDefault="00E17877" w:rsidP="00E17877">
      <w:pPr>
        <w:pStyle w:val="PargrafodaLista"/>
        <w:rPr>
          <w:rFonts w:asciiTheme="minorHAnsi" w:hAnsiTheme="minorHAnsi"/>
          <w:sz w:val="24"/>
          <w:szCs w:val="24"/>
        </w:rPr>
      </w:pPr>
    </w:p>
    <w:p w:rsidR="00DE2CC8" w:rsidRPr="00E86C3D" w:rsidRDefault="00293CD3" w:rsidP="00293CD3">
      <w:pPr>
        <w:autoSpaceDE w:val="0"/>
        <w:autoSpaceDN w:val="0"/>
        <w:adjustRightInd w:val="0"/>
        <w:jc w:val="both"/>
        <w:rPr>
          <w:rFonts w:asciiTheme="minorHAnsi" w:hAnsiTheme="minorHAnsi"/>
          <w:b/>
          <w:sz w:val="24"/>
          <w:szCs w:val="24"/>
          <w:u w:val="single"/>
        </w:rPr>
      </w:pPr>
      <w:r w:rsidRPr="00E86C3D">
        <w:rPr>
          <w:rFonts w:asciiTheme="minorHAnsi" w:hAnsiTheme="minorHAnsi"/>
          <w:b/>
          <w:sz w:val="24"/>
          <w:szCs w:val="24"/>
        </w:rPr>
        <w:t>9.</w:t>
      </w:r>
      <w:r w:rsidR="00F9483B" w:rsidRPr="00E86C3D">
        <w:rPr>
          <w:rFonts w:asciiTheme="minorHAnsi" w:hAnsiTheme="minorHAnsi"/>
          <w:b/>
          <w:sz w:val="24"/>
          <w:szCs w:val="24"/>
        </w:rPr>
        <w:t>1</w:t>
      </w:r>
      <w:r w:rsidR="005726C4" w:rsidRPr="00E86C3D">
        <w:rPr>
          <w:rFonts w:asciiTheme="minorHAnsi" w:hAnsiTheme="minorHAnsi"/>
          <w:b/>
          <w:sz w:val="24"/>
          <w:szCs w:val="24"/>
        </w:rPr>
        <w:t>3</w:t>
      </w:r>
      <w:r w:rsidR="008E6EEA" w:rsidRPr="00E86C3D">
        <w:rPr>
          <w:rFonts w:asciiTheme="minorHAnsi" w:hAnsiTheme="minorHAnsi"/>
          <w:b/>
          <w:sz w:val="24"/>
          <w:szCs w:val="24"/>
        </w:rPr>
        <w:t>.</w:t>
      </w:r>
      <w:r w:rsidR="00697BC0" w:rsidRPr="00E86C3D">
        <w:rPr>
          <w:rFonts w:asciiTheme="minorHAnsi" w:hAnsiTheme="minorHAnsi"/>
          <w:b/>
          <w:sz w:val="24"/>
          <w:szCs w:val="24"/>
        </w:rPr>
        <w:tab/>
      </w:r>
      <w:r w:rsidR="00F9483B" w:rsidRPr="00E86C3D">
        <w:rPr>
          <w:rFonts w:asciiTheme="minorHAnsi" w:hAnsiTheme="minorHAnsi"/>
          <w:b/>
          <w:sz w:val="24"/>
          <w:szCs w:val="24"/>
          <w:u w:val="single"/>
        </w:rPr>
        <w:t xml:space="preserve">QUALIFICAÇÃO </w:t>
      </w:r>
      <w:r w:rsidR="00DE2CC8" w:rsidRPr="00E86C3D">
        <w:rPr>
          <w:rFonts w:asciiTheme="minorHAnsi" w:hAnsiTheme="minorHAnsi"/>
          <w:b/>
          <w:sz w:val="24"/>
          <w:szCs w:val="24"/>
          <w:u w:val="single"/>
        </w:rPr>
        <w:t xml:space="preserve">TÉCNICA </w:t>
      </w:r>
    </w:p>
    <w:p w:rsidR="00F9483B" w:rsidRPr="00E86C3D" w:rsidRDefault="00F9483B" w:rsidP="00697BC0">
      <w:pPr>
        <w:autoSpaceDE w:val="0"/>
        <w:autoSpaceDN w:val="0"/>
        <w:adjustRightInd w:val="0"/>
        <w:ind w:left="284" w:hanging="284"/>
        <w:rPr>
          <w:rFonts w:asciiTheme="minorHAnsi" w:hAnsiTheme="minorHAnsi"/>
          <w:sz w:val="24"/>
          <w:szCs w:val="24"/>
        </w:rPr>
      </w:pPr>
    </w:p>
    <w:p w:rsidR="000E2E65" w:rsidRPr="00E86C3D" w:rsidRDefault="000E2E65" w:rsidP="000E2E65">
      <w:pPr>
        <w:autoSpaceDE w:val="0"/>
        <w:autoSpaceDN w:val="0"/>
        <w:adjustRightInd w:val="0"/>
        <w:ind w:firstLine="709"/>
        <w:jc w:val="both"/>
        <w:rPr>
          <w:rFonts w:asciiTheme="minorHAnsi" w:hAnsiTheme="minorHAnsi"/>
          <w:sz w:val="24"/>
          <w:szCs w:val="24"/>
        </w:rPr>
      </w:pPr>
      <w:r w:rsidRPr="00E86C3D">
        <w:rPr>
          <w:rFonts w:asciiTheme="minorHAnsi" w:hAnsiTheme="minorHAnsi"/>
          <w:sz w:val="24"/>
          <w:szCs w:val="24"/>
        </w:rPr>
        <w:t>Na comprovação da qualificação ou capacidade técnica do particular, deverá ser analisada a:</w:t>
      </w:r>
    </w:p>
    <w:p w:rsidR="000E2E65" w:rsidRPr="00E86C3D" w:rsidRDefault="000E2E65" w:rsidP="000E2E65">
      <w:pPr>
        <w:autoSpaceDE w:val="0"/>
        <w:autoSpaceDN w:val="0"/>
        <w:adjustRightInd w:val="0"/>
        <w:ind w:firstLine="709"/>
        <w:jc w:val="both"/>
        <w:rPr>
          <w:rFonts w:asciiTheme="minorHAnsi" w:hAnsiTheme="minorHAnsi"/>
          <w:sz w:val="24"/>
          <w:szCs w:val="24"/>
        </w:rPr>
      </w:pPr>
    </w:p>
    <w:p w:rsidR="000E2E65" w:rsidRPr="00E86C3D" w:rsidRDefault="000E2E65" w:rsidP="00B308EF">
      <w:pPr>
        <w:numPr>
          <w:ilvl w:val="2"/>
          <w:numId w:val="22"/>
        </w:numPr>
        <w:autoSpaceDE w:val="0"/>
        <w:autoSpaceDN w:val="0"/>
        <w:adjustRightInd w:val="0"/>
        <w:ind w:left="0" w:firstLine="0"/>
        <w:jc w:val="both"/>
        <w:rPr>
          <w:rFonts w:asciiTheme="minorHAnsi" w:hAnsiTheme="minorHAnsi"/>
          <w:sz w:val="24"/>
          <w:szCs w:val="24"/>
        </w:rPr>
      </w:pPr>
      <w:r w:rsidRPr="00E86C3D">
        <w:rPr>
          <w:rFonts w:asciiTheme="minorHAnsi" w:hAnsiTheme="minorHAnsi"/>
          <w:sz w:val="24"/>
          <w:szCs w:val="24"/>
        </w:rPr>
        <w:t>CAPACIDADE TÉCNICO-PROFISSIONAL:</w:t>
      </w:r>
    </w:p>
    <w:p w:rsidR="000E2E65" w:rsidRPr="00E86C3D" w:rsidRDefault="000E2E65" w:rsidP="000E2E65">
      <w:pPr>
        <w:autoSpaceDE w:val="0"/>
        <w:autoSpaceDN w:val="0"/>
        <w:adjustRightInd w:val="0"/>
        <w:jc w:val="both"/>
        <w:rPr>
          <w:rFonts w:asciiTheme="minorHAnsi" w:hAnsiTheme="minorHAnsi"/>
          <w:sz w:val="24"/>
          <w:szCs w:val="24"/>
        </w:rPr>
      </w:pPr>
    </w:p>
    <w:p w:rsidR="000E2E65" w:rsidRPr="00E86C3D" w:rsidRDefault="000E2E65" w:rsidP="000E2E65">
      <w:pPr>
        <w:autoSpaceDE w:val="0"/>
        <w:autoSpaceDN w:val="0"/>
        <w:adjustRightInd w:val="0"/>
        <w:jc w:val="both"/>
        <w:rPr>
          <w:rFonts w:asciiTheme="minorHAnsi" w:hAnsiTheme="minorHAnsi"/>
          <w:sz w:val="24"/>
          <w:szCs w:val="24"/>
        </w:rPr>
      </w:pPr>
      <w:r w:rsidRPr="00E86C3D">
        <w:rPr>
          <w:rFonts w:asciiTheme="minorHAnsi" w:hAnsiTheme="minorHAnsi"/>
          <w:b/>
          <w:sz w:val="24"/>
          <w:szCs w:val="24"/>
        </w:rPr>
        <w:lastRenderedPageBreak/>
        <w:t>9.</w:t>
      </w:r>
      <w:r w:rsidR="0061532D" w:rsidRPr="00E86C3D">
        <w:rPr>
          <w:rFonts w:asciiTheme="minorHAnsi" w:hAnsiTheme="minorHAnsi"/>
          <w:b/>
          <w:sz w:val="24"/>
          <w:szCs w:val="24"/>
        </w:rPr>
        <w:t>1</w:t>
      </w:r>
      <w:r w:rsidR="002C065B" w:rsidRPr="00E86C3D">
        <w:rPr>
          <w:rFonts w:asciiTheme="minorHAnsi" w:hAnsiTheme="minorHAnsi"/>
          <w:b/>
          <w:sz w:val="24"/>
          <w:szCs w:val="24"/>
        </w:rPr>
        <w:t xml:space="preserve">3.1.1 </w:t>
      </w:r>
      <w:r w:rsidRPr="00E86C3D">
        <w:rPr>
          <w:rFonts w:asciiTheme="minorHAnsi" w:hAnsiTheme="minorHAnsi"/>
          <w:sz w:val="24"/>
          <w:szCs w:val="24"/>
        </w:rPr>
        <w:t>Indicação de profissional técnico habilitado com registro ou inscrição na entidade profissional competente (</w:t>
      </w:r>
      <w:r w:rsidRPr="00E86C3D">
        <w:rPr>
          <w:rFonts w:asciiTheme="minorHAnsi" w:hAnsiTheme="minorHAnsi"/>
          <w:b/>
          <w:sz w:val="24"/>
          <w:szCs w:val="24"/>
        </w:rPr>
        <w:t>ANEXO I – C</w:t>
      </w:r>
      <w:r w:rsidRPr="00E86C3D">
        <w:rPr>
          <w:rFonts w:asciiTheme="minorHAnsi" w:hAnsiTheme="minorHAnsi"/>
          <w:sz w:val="24"/>
          <w:szCs w:val="24"/>
        </w:rPr>
        <w:t xml:space="preserve"> - QUADRO DE PESSOAL TÉCNICO E EQUIPAMENTO (MODELO), que será o responsável técnico pela execução da obra, com vínculo profissional perante a licitante;</w:t>
      </w:r>
    </w:p>
    <w:p w:rsidR="000E2E65" w:rsidRPr="00E86C3D" w:rsidRDefault="000E2E65" w:rsidP="000E2E65">
      <w:pPr>
        <w:autoSpaceDE w:val="0"/>
        <w:autoSpaceDN w:val="0"/>
        <w:adjustRightInd w:val="0"/>
        <w:ind w:firstLine="426"/>
        <w:jc w:val="both"/>
        <w:rPr>
          <w:rFonts w:asciiTheme="minorHAnsi" w:hAnsiTheme="minorHAnsi"/>
          <w:sz w:val="24"/>
          <w:szCs w:val="24"/>
        </w:rPr>
      </w:pPr>
      <w:r w:rsidRPr="00E86C3D">
        <w:rPr>
          <w:rFonts w:asciiTheme="minorHAnsi" w:hAnsiTheme="minorHAnsi"/>
          <w:sz w:val="24"/>
          <w:szCs w:val="24"/>
        </w:rPr>
        <w:t>a.) A comprovação do vínculo profissional com o licitante poderá ser realizado com:</w:t>
      </w:r>
    </w:p>
    <w:p w:rsidR="000E2E65" w:rsidRPr="00E86C3D" w:rsidRDefault="000E2E65" w:rsidP="006C5DE8">
      <w:pPr>
        <w:autoSpaceDE w:val="0"/>
        <w:autoSpaceDN w:val="0"/>
        <w:adjustRightInd w:val="0"/>
        <w:ind w:firstLine="851"/>
        <w:jc w:val="both"/>
        <w:rPr>
          <w:rFonts w:asciiTheme="minorHAnsi" w:hAnsiTheme="minorHAnsi"/>
          <w:sz w:val="24"/>
          <w:szCs w:val="24"/>
        </w:rPr>
      </w:pPr>
      <w:r w:rsidRPr="00E86C3D">
        <w:rPr>
          <w:rFonts w:asciiTheme="minorHAnsi" w:hAnsiTheme="minorHAnsi"/>
          <w:sz w:val="24"/>
          <w:szCs w:val="24"/>
        </w:rPr>
        <w:t>a.1) apresentação do contrato social do licitante, no caso de profissional</w:t>
      </w:r>
      <w:r w:rsidR="006738C8">
        <w:rPr>
          <w:rFonts w:asciiTheme="minorHAnsi" w:hAnsiTheme="minorHAnsi"/>
          <w:sz w:val="24"/>
          <w:szCs w:val="24"/>
        </w:rPr>
        <w:t xml:space="preserve"> </w:t>
      </w:r>
      <w:r w:rsidRPr="00E86C3D">
        <w:rPr>
          <w:rFonts w:asciiTheme="minorHAnsi" w:hAnsiTheme="minorHAnsi"/>
          <w:sz w:val="24"/>
          <w:szCs w:val="24"/>
        </w:rPr>
        <w:t>pertencer ao quadro societário da licitante;</w:t>
      </w:r>
    </w:p>
    <w:p w:rsidR="000E2E65" w:rsidRPr="00E86C3D" w:rsidRDefault="000E2E65" w:rsidP="000E2E65">
      <w:pPr>
        <w:autoSpaceDE w:val="0"/>
        <w:autoSpaceDN w:val="0"/>
        <w:adjustRightInd w:val="0"/>
        <w:ind w:firstLine="851"/>
        <w:jc w:val="both"/>
        <w:rPr>
          <w:rFonts w:asciiTheme="minorHAnsi" w:hAnsiTheme="minorHAnsi"/>
          <w:sz w:val="24"/>
          <w:szCs w:val="24"/>
        </w:rPr>
      </w:pPr>
      <w:r w:rsidRPr="00E86C3D">
        <w:rPr>
          <w:rFonts w:asciiTheme="minorHAnsi" w:hAnsiTheme="minorHAnsi"/>
          <w:sz w:val="24"/>
          <w:szCs w:val="24"/>
        </w:rPr>
        <w:t>a.2) apresentação da CTPS (ou outro documento trabalhista legalmente reconhecido), no caso do profissional pertencer ao quadro de empregados da licitante;</w:t>
      </w:r>
    </w:p>
    <w:p w:rsidR="000E2E65" w:rsidRPr="00E86C3D" w:rsidRDefault="000E2E65" w:rsidP="000E2E65">
      <w:pPr>
        <w:autoSpaceDE w:val="0"/>
        <w:autoSpaceDN w:val="0"/>
        <w:adjustRightInd w:val="0"/>
        <w:ind w:firstLine="851"/>
        <w:jc w:val="both"/>
        <w:rPr>
          <w:rFonts w:asciiTheme="minorHAnsi" w:hAnsiTheme="minorHAnsi"/>
          <w:sz w:val="24"/>
          <w:szCs w:val="24"/>
        </w:rPr>
      </w:pPr>
      <w:r w:rsidRPr="00E86C3D">
        <w:rPr>
          <w:rFonts w:asciiTheme="minorHAnsi" w:hAnsiTheme="minorHAnsi"/>
          <w:sz w:val="24"/>
          <w:szCs w:val="24"/>
        </w:rPr>
        <w:t xml:space="preserve">a.3) </w:t>
      </w:r>
      <w:r w:rsidR="00DA03C0" w:rsidRPr="00E86C3D">
        <w:rPr>
          <w:rFonts w:asciiTheme="minorHAnsi" w:hAnsiTheme="minorHAnsi"/>
          <w:sz w:val="24"/>
          <w:szCs w:val="24"/>
        </w:rPr>
        <w:t xml:space="preserve">declaração emitida pela empresa participante, de contratação futura do profissional detentor do atestado apresentado, desde que acompanhada de declaração de anuência desse profissional, quanto a sua indicação para a prestação dos serviços, comprometendo-se a compor a equipe da empresa, caso esta venha a ser </w:t>
      </w:r>
      <w:r w:rsidR="008C5E86" w:rsidRPr="00E86C3D">
        <w:rPr>
          <w:rFonts w:asciiTheme="minorHAnsi" w:hAnsiTheme="minorHAnsi"/>
          <w:sz w:val="24"/>
          <w:szCs w:val="24"/>
        </w:rPr>
        <w:t>contratada</w:t>
      </w:r>
      <w:r w:rsidRPr="00E86C3D">
        <w:rPr>
          <w:rFonts w:asciiTheme="minorHAnsi" w:hAnsiTheme="minorHAnsi"/>
          <w:sz w:val="24"/>
          <w:szCs w:val="24"/>
        </w:rPr>
        <w:t>;</w:t>
      </w:r>
    </w:p>
    <w:p w:rsidR="000E2E65" w:rsidRPr="00E86C3D" w:rsidRDefault="000E2E65" w:rsidP="000E2E65">
      <w:pPr>
        <w:autoSpaceDE w:val="0"/>
        <w:autoSpaceDN w:val="0"/>
        <w:adjustRightInd w:val="0"/>
        <w:ind w:firstLine="426"/>
        <w:jc w:val="both"/>
        <w:rPr>
          <w:rFonts w:asciiTheme="minorHAnsi" w:hAnsiTheme="minorHAnsi"/>
          <w:sz w:val="24"/>
          <w:szCs w:val="24"/>
        </w:rPr>
      </w:pPr>
      <w:r w:rsidRPr="00E86C3D">
        <w:rPr>
          <w:rFonts w:asciiTheme="minorHAnsi" w:hAnsiTheme="minorHAnsi"/>
          <w:sz w:val="24"/>
          <w:szCs w:val="24"/>
        </w:rPr>
        <w:t>b) Certidão de Registro na entidade profissional competente, referente ao profissional indicado para execução da obra;</w:t>
      </w:r>
    </w:p>
    <w:p w:rsidR="000E2E65" w:rsidRPr="00E86C3D" w:rsidRDefault="000E2E65" w:rsidP="000E2E65">
      <w:pPr>
        <w:autoSpaceDE w:val="0"/>
        <w:autoSpaceDN w:val="0"/>
        <w:adjustRightInd w:val="0"/>
        <w:ind w:firstLine="426"/>
        <w:jc w:val="both"/>
        <w:rPr>
          <w:rFonts w:asciiTheme="minorHAnsi" w:hAnsiTheme="minorHAnsi"/>
          <w:sz w:val="24"/>
          <w:szCs w:val="24"/>
        </w:rPr>
      </w:pPr>
      <w:r w:rsidRPr="00E86C3D">
        <w:rPr>
          <w:rFonts w:asciiTheme="minorHAnsi" w:hAnsiTheme="minorHAnsi"/>
          <w:sz w:val="24"/>
          <w:szCs w:val="24"/>
        </w:rPr>
        <w:t xml:space="preserve">c) Certidão de Acervo Técnico (CAT) do profissional, emitida pelo órgão competente, referente </w:t>
      </w:r>
      <w:r w:rsidR="006C5DE8" w:rsidRPr="00E86C3D">
        <w:rPr>
          <w:rFonts w:asciiTheme="minorHAnsi" w:hAnsiTheme="minorHAnsi"/>
          <w:sz w:val="24"/>
          <w:szCs w:val="24"/>
        </w:rPr>
        <w:t>à</w:t>
      </w:r>
      <w:r w:rsidRPr="00E86C3D">
        <w:rPr>
          <w:rFonts w:asciiTheme="minorHAnsi" w:hAnsiTheme="minorHAnsi"/>
          <w:sz w:val="24"/>
          <w:szCs w:val="24"/>
        </w:rPr>
        <w:t xml:space="preserve"> vida profissional do mesmo, que comprove a capacidade técnico-profissional bem como a realização pretérita de serviços cujas especificações sejam conforme abaixo:</w:t>
      </w:r>
    </w:p>
    <w:p w:rsidR="00BD1270" w:rsidRPr="00E86C3D" w:rsidRDefault="00BD1270" w:rsidP="000E2E65">
      <w:pPr>
        <w:autoSpaceDE w:val="0"/>
        <w:autoSpaceDN w:val="0"/>
        <w:adjustRightInd w:val="0"/>
        <w:ind w:firstLine="426"/>
        <w:jc w:val="both"/>
        <w:rPr>
          <w:rFonts w:asciiTheme="minorHAnsi" w:hAnsiTheme="minorHAnsi"/>
          <w:sz w:val="24"/>
          <w:szCs w:val="24"/>
        </w:rPr>
      </w:pPr>
    </w:p>
    <w:p w:rsidR="00BD1270" w:rsidRPr="00E86C3D" w:rsidRDefault="00BD1270" w:rsidP="000E2E65">
      <w:pPr>
        <w:autoSpaceDE w:val="0"/>
        <w:autoSpaceDN w:val="0"/>
        <w:adjustRightInd w:val="0"/>
        <w:ind w:firstLine="426"/>
        <w:jc w:val="both"/>
        <w:rPr>
          <w:rFonts w:asciiTheme="minorHAnsi" w:hAnsiTheme="minorHAnsi"/>
          <w:sz w:val="24"/>
          <w:szCs w:val="24"/>
        </w:rPr>
      </w:pPr>
    </w:p>
    <w:tbl>
      <w:tblPr>
        <w:tblW w:w="10456"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shd w:val="clear" w:color="auto" w:fill="F2F2F2"/>
        <w:tblCellMar>
          <w:left w:w="103" w:type="dxa"/>
        </w:tblCellMar>
        <w:tblLook w:val="04A0"/>
      </w:tblPr>
      <w:tblGrid>
        <w:gridCol w:w="10456"/>
      </w:tblGrid>
      <w:tr w:rsidR="00BD1270" w:rsidRPr="00E86C3D" w:rsidTr="00E52534">
        <w:tc>
          <w:tcPr>
            <w:tcW w:w="10456" w:type="dxa"/>
            <w:tcBorders>
              <w:top w:val="single" w:sz="4" w:space="0" w:color="000001"/>
              <w:left w:val="single" w:sz="4" w:space="0" w:color="000001"/>
              <w:bottom w:val="single" w:sz="4" w:space="0" w:color="000001"/>
              <w:right w:val="single" w:sz="4" w:space="0" w:color="000001"/>
            </w:tcBorders>
            <w:shd w:val="clear" w:color="auto" w:fill="F2F2F2"/>
            <w:tcMar>
              <w:left w:w="103" w:type="dxa"/>
            </w:tcMar>
          </w:tcPr>
          <w:p w:rsidR="00BD1270" w:rsidRPr="00E86C3D" w:rsidRDefault="00BD1270" w:rsidP="00890304">
            <w:pPr>
              <w:spacing w:before="120" w:after="120"/>
              <w:jc w:val="center"/>
              <w:rPr>
                <w:rFonts w:asciiTheme="minorHAnsi" w:hAnsiTheme="minorHAnsi"/>
                <w:b/>
                <w:sz w:val="24"/>
                <w:szCs w:val="24"/>
              </w:rPr>
            </w:pPr>
            <w:r w:rsidRPr="00E86C3D">
              <w:rPr>
                <w:rFonts w:asciiTheme="minorHAnsi" w:hAnsiTheme="minorHAnsi"/>
                <w:b/>
                <w:sz w:val="24"/>
                <w:szCs w:val="24"/>
              </w:rPr>
              <w:t>DESCRIÇÃO</w:t>
            </w:r>
          </w:p>
        </w:tc>
      </w:tr>
      <w:tr w:rsidR="0087344A" w:rsidRPr="00E86C3D" w:rsidTr="00E52534">
        <w:tc>
          <w:tcPr>
            <w:tcW w:w="10456" w:type="dxa"/>
            <w:tcBorders>
              <w:top w:val="single" w:sz="4" w:space="0" w:color="000001"/>
              <w:left w:val="single" w:sz="4" w:space="0" w:color="000001"/>
              <w:bottom w:val="single" w:sz="4" w:space="0" w:color="000001"/>
              <w:right w:val="single" w:sz="4" w:space="0" w:color="000001"/>
            </w:tcBorders>
            <w:shd w:val="clear" w:color="auto" w:fill="F2F2F2"/>
            <w:tcMar>
              <w:left w:w="103" w:type="dxa"/>
            </w:tcMar>
          </w:tcPr>
          <w:p w:rsidR="0087344A" w:rsidRPr="00E86C3D" w:rsidRDefault="0087344A" w:rsidP="003E1AC0">
            <w:pPr>
              <w:spacing w:before="120" w:after="120"/>
              <w:jc w:val="center"/>
              <w:rPr>
                <w:rFonts w:asciiTheme="minorHAnsi" w:hAnsiTheme="minorHAnsi"/>
                <w:sz w:val="24"/>
                <w:szCs w:val="24"/>
              </w:rPr>
            </w:pPr>
            <w:r w:rsidRPr="00E86C3D">
              <w:rPr>
                <w:rFonts w:asciiTheme="minorHAnsi" w:hAnsiTheme="minorHAnsi"/>
                <w:sz w:val="24"/>
                <w:szCs w:val="24"/>
              </w:rPr>
              <w:t xml:space="preserve">LIGAÇÃO DOMICILIAR DE ESGOTO </w:t>
            </w:r>
          </w:p>
        </w:tc>
      </w:tr>
      <w:tr w:rsidR="0087344A" w:rsidRPr="00E86C3D" w:rsidTr="00E52534">
        <w:tc>
          <w:tcPr>
            <w:tcW w:w="10456" w:type="dxa"/>
            <w:tcBorders>
              <w:top w:val="single" w:sz="4" w:space="0" w:color="000001"/>
              <w:left w:val="single" w:sz="4" w:space="0" w:color="000001"/>
              <w:bottom w:val="single" w:sz="4" w:space="0" w:color="000001"/>
              <w:right w:val="single" w:sz="4" w:space="0" w:color="000001"/>
            </w:tcBorders>
            <w:shd w:val="clear" w:color="auto" w:fill="F2F2F2"/>
            <w:tcMar>
              <w:left w:w="103" w:type="dxa"/>
            </w:tcMar>
          </w:tcPr>
          <w:p w:rsidR="0087344A" w:rsidRPr="00E86C3D" w:rsidRDefault="0087344A" w:rsidP="003E1AC0">
            <w:pPr>
              <w:spacing w:before="120" w:after="120"/>
              <w:jc w:val="center"/>
              <w:rPr>
                <w:rFonts w:asciiTheme="minorHAnsi" w:hAnsiTheme="minorHAnsi"/>
                <w:sz w:val="24"/>
                <w:szCs w:val="24"/>
              </w:rPr>
            </w:pPr>
            <w:r w:rsidRPr="00E86C3D">
              <w:rPr>
                <w:rFonts w:asciiTheme="minorHAnsi" w:hAnsiTheme="minorHAnsi"/>
                <w:sz w:val="24"/>
                <w:szCs w:val="24"/>
              </w:rPr>
              <w:t xml:space="preserve">CONSTRUÇÃO DE CALÇADA EM CONCRETO </w:t>
            </w:r>
          </w:p>
        </w:tc>
      </w:tr>
      <w:tr w:rsidR="0087344A" w:rsidRPr="00E86C3D" w:rsidTr="00E52534">
        <w:tc>
          <w:tcPr>
            <w:tcW w:w="10456" w:type="dxa"/>
            <w:tcBorders>
              <w:top w:val="single" w:sz="4" w:space="0" w:color="000001"/>
              <w:left w:val="single" w:sz="4" w:space="0" w:color="000001"/>
              <w:bottom w:val="single" w:sz="4" w:space="0" w:color="000001"/>
              <w:right w:val="single" w:sz="4" w:space="0" w:color="000001"/>
            </w:tcBorders>
            <w:shd w:val="clear" w:color="auto" w:fill="F2F2F2"/>
            <w:tcMar>
              <w:left w:w="103" w:type="dxa"/>
            </w:tcMar>
          </w:tcPr>
          <w:p w:rsidR="0087344A" w:rsidRPr="00E86C3D" w:rsidRDefault="0087344A" w:rsidP="003E1AC0">
            <w:pPr>
              <w:spacing w:before="120" w:after="120"/>
              <w:jc w:val="center"/>
              <w:rPr>
                <w:rFonts w:asciiTheme="minorHAnsi" w:hAnsiTheme="minorHAnsi"/>
                <w:sz w:val="24"/>
                <w:szCs w:val="24"/>
              </w:rPr>
            </w:pPr>
            <w:r w:rsidRPr="00E86C3D">
              <w:rPr>
                <w:rFonts w:asciiTheme="minorHAnsi" w:hAnsiTheme="minorHAnsi"/>
                <w:sz w:val="24"/>
                <w:szCs w:val="24"/>
              </w:rPr>
              <w:t>IMPLANTAÇÃO DE REDE COLETORA DE ESGOTO E/OU LINHA DE RECAL</w:t>
            </w:r>
            <w:r w:rsidR="00920430">
              <w:rPr>
                <w:rFonts w:asciiTheme="minorHAnsi" w:hAnsiTheme="minorHAnsi"/>
                <w:sz w:val="24"/>
                <w:szCs w:val="24"/>
              </w:rPr>
              <w:t>QUE, COM DIÂMETRO MÍNIMO DE Ø 15</w:t>
            </w:r>
            <w:r w:rsidRPr="00E86C3D">
              <w:rPr>
                <w:rFonts w:asciiTheme="minorHAnsi" w:hAnsiTheme="minorHAnsi"/>
                <w:sz w:val="24"/>
                <w:szCs w:val="24"/>
              </w:rPr>
              <w:t>0mm</w:t>
            </w:r>
          </w:p>
        </w:tc>
      </w:tr>
      <w:tr w:rsidR="0087344A" w:rsidRPr="00E86C3D" w:rsidTr="00E52534">
        <w:tc>
          <w:tcPr>
            <w:tcW w:w="10456" w:type="dxa"/>
            <w:tcBorders>
              <w:top w:val="single" w:sz="4" w:space="0" w:color="000001"/>
              <w:left w:val="single" w:sz="4" w:space="0" w:color="000001"/>
              <w:bottom w:val="single" w:sz="4" w:space="0" w:color="000001"/>
              <w:right w:val="single" w:sz="4" w:space="0" w:color="000001"/>
            </w:tcBorders>
            <w:shd w:val="clear" w:color="auto" w:fill="F2F2F2"/>
            <w:tcMar>
              <w:left w:w="103" w:type="dxa"/>
            </w:tcMar>
          </w:tcPr>
          <w:p w:rsidR="0087344A" w:rsidRPr="00E86C3D" w:rsidRDefault="0087344A" w:rsidP="003E1AC0">
            <w:pPr>
              <w:spacing w:before="120" w:after="120"/>
              <w:jc w:val="center"/>
              <w:rPr>
                <w:rFonts w:asciiTheme="minorHAnsi" w:hAnsiTheme="minorHAnsi"/>
                <w:sz w:val="24"/>
                <w:szCs w:val="24"/>
              </w:rPr>
            </w:pPr>
            <w:r w:rsidRPr="00E86C3D">
              <w:rPr>
                <w:rFonts w:asciiTheme="minorHAnsi" w:hAnsiTheme="minorHAnsi"/>
                <w:sz w:val="24"/>
                <w:szCs w:val="24"/>
              </w:rPr>
              <w:t xml:space="preserve">CONSTRUÇÃO DE PAVIMENTAÇÃO ASFÁLTICA COM APLICAÇÃO DE CBUQ </w:t>
            </w:r>
          </w:p>
        </w:tc>
      </w:tr>
      <w:tr w:rsidR="0087344A" w:rsidRPr="00E86C3D" w:rsidTr="00E52534">
        <w:tc>
          <w:tcPr>
            <w:tcW w:w="10456" w:type="dxa"/>
            <w:tcBorders>
              <w:top w:val="single" w:sz="4" w:space="0" w:color="000001"/>
              <w:left w:val="single" w:sz="4" w:space="0" w:color="000001"/>
              <w:bottom w:val="single" w:sz="4" w:space="0" w:color="000001"/>
              <w:right w:val="single" w:sz="4" w:space="0" w:color="000001"/>
            </w:tcBorders>
            <w:shd w:val="clear" w:color="auto" w:fill="F2F2F2"/>
            <w:tcMar>
              <w:left w:w="103" w:type="dxa"/>
            </w:tcMar>
          </w:tcPr>
          <w:p w:rsidR="0087344A" w:rsidRPr="00E86C3D" w:rsidRDefault="0087344A" w:rsidP="003E1AC0">
            <w:pPr>
              <w:spacing w:before="120" w:after="120"/>
              <w:jc w:val="center"/>
              <w:rPr>
                <w:rFonts w:asciiTheme="minorHAnsi" w:hAnsiTheme="minorHAnsi"/>
                <w:sz w:val="24"/>
                <w:szCs w:val="24"/>
              </w:rPr>
            </w:pPr>
            <w:r w:rsidRPr="00E86C3D">
              <w:rPr>
                <w:rFonts w:asciiTheme="minorHAnsi" w:hAnsiTheme="minorHAnsi"/>
                <w:sz w:val="24"/>
                <w:szCs w:val="24"/>
              </w:rPr>
              <w:t>ESCORAMENTO METÁLICO DE VALAS</w:t>
            </w:r>
          </w:p>
        </w:tc>
      </w:tr>
      <w:tr w:rsidR="00A7475B" w:rsidRPr="00E86C3D" w:rsidTr="00E52534">
        <w:tc>
          <w:tcPr>
            <w:tcW w:w="10456" w:type="dxa"/>
            <w:tcBorders>
              <w:top w:val="single" w:sz="4" w:space="0" w:color="000001"/>
              <w:left w:val="single" w:sz="4" w:space="0" w:color="000001"/>
              <w:bottom w:val="single" w:sz="4" w:space="0" w:color="000001"/>
              <w:right w:val="single" w:sz="4" w:space="0" w:color="000001"/>
            </w:tcBorders>
            <w:shd w:val="clear" w:color="auto" w:fill="F2F2F2"/>
            <w:tcMar>
              <w:left w:w="103" w:type="dxa"/>
            </w:tcMar>
          </w:tcPr>
          <w:p w:rsidR="00A7475B" w:rsidRPr="00E86C3D" w:rsidRDefault="00926880" w:rsidP="00920430">
            <w:pPr>
              <w:spacing w:before="120" w:after="120"/>
              <w:jc w:val="center"/>
              <w:rPr>
                <w:rFonts w:asciiTheme="minorHAnsi" w:hAnsiTheme="minorHAnsi"/>
                <w:sz w:val="24"/>
                <w:szCs w:val="24"/>
              </w:rPr>
            </w:pPr>
            <w:r>
              <w:rPr>
                <w:rFonts w:asciiTheme="minorHAnsi" w:hAnsiTheme="minorHAnsi"/>
                <w:sz w:val="24"/>
                <w:szCs w:val="24"/>
              </w:rPr>
              <w:t>CONSTRUÇÃO</w:t>
            </w:r>
            <w:r w:rsidR="00A7475B">
              <w:rPr>
                <w:rFonts w:asciiTheme="minorHAnsi" w:hAnsiTheme="minorHAnsi"/>
                <w:sz w:val="24"/>
                <w:szCs w:val="24"/>
              </w:rPr>
              <w:t xml:space="preserve"> DE REDE DE DRENAGEM PLUVIAL, COM </w:t>
            </w:r>
            <w:r w:rsidR="00920430">
              <w:rPr>
                <w:rFonts w:asciiTheme="minorHAnsi" w:hAnsiTheme="minorHAnsi"/>
                <w:sz w:val="24"/>
                <w:szCs w:val="24"/>
              </w:rPr>
              <w:t xml:space="preserve">Ø </w:t>
            </w:r>
            <w:r w:rsidR="00A7475B">
              <w:rPr>
                <w:rFonts w:asciiTheme="minorHAnsi" w:hAnsiTheme="minorHAnsi"/>
                <w:sz w:val="24"/>
                <w:szCs w:val="24"/>
              </w:rPr>
              <w:t xml:space="preserve"> MÍNIMO DE </w:t>
            </w:r>
            <w:r w:rsidR="00920430">
              <w:rPr>
                <w:rFonts w:asciiTheme="minorHAnsi" w:hAnsiTheme="minorHAnsi"/>
                <w:sz w:val="24"/>
                <w:szCs w:val="24"/>
              </w:rPr>
              <w:t>375mm</w:t>
            </w:r>
            <w:r w:rsidR="00A7475B">
              <w:rPr>
                <w:rFonts w:asciiTheme="minorHAnsi" w:hAnsiTheme="minorHAnsi"/>
                <w:sz w:val="24"/>
                <w:szCs w:val="24"/>
              </w:rPr>
              <w:t>.</w:t>
            </w:r>
          </w:p>
        </w:tc>
      </w:tr>
    </w:tbl>
    <w:p w:rsidR="00BD1270" w:rsidRPr="00E86C3D" w:rsidRDefault="00BD1270" w:rsidP="000E2E65">
      <w:pPr>
        <w:autoSpaceDE w:val="0"/>
        <w:autoSpaceDN w:val="0"/>
        <w:adjustRightInd w:val="0"/>
        <w:ind w:firstLine="426"/>
        <w:jc w:val="both"/>
        <w:rPr>
          <w:rFonts w:asciiTheme="minorHAnsi" w:hAnsiTheme="minorHAnsi"/>
          <w:sz w:val="24"/>
          <w:szCs w:val="24"/>
        </w:rPr>
      </w:pPr>
    </w:p>
    <w:p w:rsidR="000E2E65" w:rsidRPr="00E86C3D" w:rsidRDefault="000E2E65" w:rsidP="00211CE7">
      <w:pPr>
        <w:autoSpaceDE w:val="0"/>
        <w:autoSpaceDN w:val="0"/>
        <w:adjustRightInd w:val="0"/>
        <w:ind w:firstLine="426"/>
        <w:jc w:val="both"/>
        <w:rPr>
          <w:rFonts w:asciiTheme="minorHAnsi" w:hAnsiTheme="minorHAnsi"/>
          <w:sz w:val="24"/>
          <w:szCs w:val="24"/>
        </w:rPr>
      </w:pPr>
      <w:r w:rsidRPr="00E86C3D">
        <w:rPr>
          <w:rFonts w:asciiTheme="minorHAnsi" w:hAnsiTheme="minorHAnsi"/>
          <w:sz w:val="24"/>
          <w:szCs w:val="24"/>
        </w:rPr>
        <w:t>d) o(s) atestados(s) deve(m) ser necessariamente, registrado(s) no órgão competente, em cumprimento ao disposto no art. 30, §1º da Lei 8.666/93; e,</w:t>
      </w:r>
    </w:p>
    <w:p w:rsidR="000E2E65" w:rsidRPr="00E86C3D" w:rsidRDefault="000E2E65" w:rsidP="000E2E65">
      <w:pPr>
        <w:autoSpaceDE w:val="0"/>
        <w:autoSpaceDN w:val="0"/>
        <w:adjustRightInd w:val="0"/>
        <w:ind w:firstLine="426"/>
        <w:jc w:val="both"/>
        <w:rPr>
          <w:rFonts w:asciiTheme="minorHAnsi" w:hAnsiTheme="minorHAnsi"/>
          <w:sz w:val="24"/>
          <w:szCs w:val="24"/>
        </w:rPr>
      </w:pPr>
      <w:r w:rsidRPr="00E86C3D">
        <w:rPr>
          <w:rFonts w:asciiTheme="minorHAnsi" w:hAnsiTheme="minorHAnsi"/>
          <w:sz w:val="24"/>
          <w:szCs w:val="24"/>
        </w:rPr>
        <w:t>e) não serão aceitos atestado(s) emitido(s) por empresa(s) do mesmo grupo empresarial do licitante.</w:t>
      </w:r>
    </w:p>
    <w:p w:rsidR="003A68EB" w:rsidRPr="00E86C3D" w:rsidRDefault="003A68EB" w:rsidP="000E2E65">
      <w:pPr>
        <w:autoSpaceDE w:val="0"/>
        <w:autoSpaceDN w:val="0"/>
        <w:adjustRightInd w:val="0"/>
        <w:ind w:firstLine="426"/>
        <w:jc w:val="both"/>
        <w:rPr>
          <w:rFonts w:asciiTheme="minorHAnsi" w:hAnsiTheme="minorHAnsi"/>
          <w:sz w:val="24"/>
          <w:szCs w:val="24"/>
        </w:rPr>
      </w:pPr>
    </w:p>
    <w:p w:rsidR="000E2E65" w:rsidRPr="00E86C3D" w:rsidRDefault="000E2E65" w:rsidP="000E2E65">
      <w:pPr>
        <w:jc w:val="both"/>
        <w:rPr>
          <w:rFonts w:asciiTheme="minorHAnsi" w:hAnsiTheme="minorHAnsi"/>
          <w:sz w:val="24"/>
          <w:szCs w:val="24"/>
        </w:rPr>
      </w:pPr>
      <w:r w:rsidRPr="00E86C3D">
        <w:rPr>
          <w:rFonts w:asciiTheme="minorHAnsi" w:hAnsiTheme="minorHAnsi"/>
          <w:b/>
          <w:bCs/>
          <w:sz w:val="24"/>
          <w:szCs w:val="24"/>
        </w:rPr>
        <w:t xml:space="preserve">9.13.1.2 </w:t>
      </w:r>
      <w:r w:rsidRPr="00E86C3D">
        <w:rPr>
          <w:rFonts w:asciiTheme="minorHAnsi" w:hAnsiTheme="minorHAnsi"/>
          <w:bCs/>
          <w:sz w:val="24"/>
          <w:szCs w:val="24"/>
        </w:rPr>
        <w:t>Ao</w:t>
      </w:r>
      <w:r w:rsidRPr="00E86C3D">
        <w:rPr>
          <w:rFonts w:asciiTheme="minorHAnsi" w:hAnsiTheme="minorHAnsi"/>
          <w:sz w:val="24"/>
          <w:szCs w:val="24"/>
        </w:rPr>
        <w:t>s profissionais indicados pela Licitante no item 9.13.1.1 admitir-se-á, excepcionalmente, sua substituição por profissionais de experiência equivalente ou superior, desde que aprovada pelo gestor do contrato e ratificada pelo seu superior, sendo necessári</w:t>
      </w:r>
      <w:r w:rsidR="006C5DE8" w:rsidRPr="00E86C3D">
        <w:rPr>
          <w:rFonts w:asciiTheme="minorHAnsi" w:hAnsiTheme="minorHAnsi"/>
          <w:sz w:val="24"/>
          <w:szCs w:val="24"/>
        </w:rPr>
        <w:t>a</w:t>
      </w:r>
      <w:r w:rsidRPr="00E86C3D">
        <w:rPr>
          <w:rFonts w:asciiTheme="minorHAnsi" w:hAnsiTheme="minorHAnsi"/>
          <w:sz w:val="24"/>
          <w:szCs w:val="24"/>
        </w:rPr>
        <w:t xml:space="preserve"> a apresentação de contrato regido pelo direito civil ou declaração de que o vínculo empregatício com estes profissionais será comprovado pelo licitante no ato da contratação.(Acórdão</w:t>
      </w:r>
      <w:r w:rsidR="006C5DE8" w:rsidRPr="00E86C3D">
        <w:rPr>
          <w:rFonts w:asciiTheme="minorHAnsi" w:hAnsiTheme="minorHAnsi"/>
          <w:sz w:val="24"/>
          <w:szCs w:val="24"/>
        </w:rPr>
        <w:t>s 2297/2005,</w:t>
      </w:r>
      <w:r w:rsidRPr="00E86C3D">
        <w:rPr>
          <w:rFonts w:asciiTheme="minorHAnsi" w:hAnsiTheme="minorHAnsi"/>
          <w:sz w:val="24"/>
          <w:szCs w:val="24"/>
        </w:rPr>
        <w:t xml:space="preserve"> 291/2007 e 2035/2010 Plenário-TCU)</w:t>
      </w:r>
    </w:p>
    <w:p w:rsidR="000E2E65" w:rsidRPr="00E86C3D" w:rsidRDefault="000E2E65" w:rsidP="000E2E65">
      <w:pPr>
        <w:autoSpaceDE w:val="0"/>
        <w:autoSpaceDN w:val="0"/>
        <w:adjustRightInd w:val="0"/>
        <w:ind w:firstLine="567"/>
        <w:jc w:val="both"/>
        <w:rPr>
          <w:rFonts w:asciiTheme="minorHAnsi" w:hAnsiTheme="minorHAnsi"/>
          <w:sz w:val="24"/>
          <w:szCs w:val="24"/>
        </w:rPr>
      </w:pPr>
    </w:p>
    <w:p w:rsidR="000E2E65" w:rsidRPr="00E86C3D" w:rsidRDefault="006C5DE8" w:rsidP="006C5DE8">
      <w:pPr>
        <w:jc w:val="both"/>
        <w:rPr>
          <w:rFonts w:asciiTheme="minorHAnsi" w:hAnsiTheme="minorHAnsi"/>
          <w:sz w:val="24"/>
          <w:szCs w:val="24"/>
        </w:rPr>
      </w:pPr>
      <w:r w:rsidRPr="00E86C3D">
        <w:rPr>
          <w:rFonts w:asciiTheme="minorHAnsi" w:hAnsiTheme="minorHAnsi"/>
          <w:b/>
          <w:sz w:val="24"/>
          <w:szCs w:val="24"/>
        </w:rPr>
        <w:t>9.13.1.3</w:t>
      </w:r>
      <w:r w:rsidR="000E2E65" w:rsidRPr="00E86C3D">
        <w:rPr>
          <w:rFonts w:asciiTheme="minorHAnsi" w:hAnsiTheme="minorHAnsi"/>
          <w:sz w:val="24"/>
          <w:szCs w:val="24"/>
        </w:rPr>
        <w:t>Não será admitida a apresentação do mesmo Engenheiro Responsável Técnico por diferentes licitantes, caso em que as licitantes nesta situação serão Inabilitadas.</w:t>
      </w:r>
    </w:p>
    <w:p w:rsidR="000E2E65" w:rsidRPr="00E86C3D" w:rsidRDefault="000E2E65" w:rsidP="000E2E65">
      <w:pPr>
        <w:autoSpaceDE w:val="0"/>
        <w:autoSpaceDN w:val="0"/>
        <w:adjustRightInd w:val="0"/>
        <w:jc w:val="both"/>
        <w:rPr>
          <w:rFonts w:asciiTheme="minorHAnsi" w:hAnsiTheme="minorHAnsi"/>
          <w:sz w:val="24"/>
          <w:szCs w:val="24"/>
        </w:rPr>
      </w:pPr>
    </w:p>
    <w:p w:rsidR="000E2E65" w:rsidRPr="00E86C3D" w:rsidRDefault="000E2E65" w:rsidP="00B308EF">
      <w:pPr>
        <w:numPr>
          <w:ilvl w:val="2"/>
          <w:numId w:val="22"/>
        </w:numPr>
        <w:autoSpaceDE w:val="0"/>
        <w:autoSpaceDN w:val="0"/>
        <w:adjustRightInd w:val="0"/>
        <w:ind w:left="0" w:firstLine="0"/>
        <w:jc w:val="both"/>
        <w:rPr>
          <w:rFonts w:asciiTheme="minorHAnsi" w:hAnsiTheme="minorHAnsi"/>
          <w:sz w:val="24"/>
          <w:szCs w:val="24"/>
        </w:rPr>
      </w:pPr>
      <w:r w:rsidRPr="00E86C3D">
        <w:rPr>
          <w:rFonts w:asciiTheme="minorHAnsi" w:hAnsiTheme="minorHAnsi"/>
          <w:b/>
          <w:sz w:val="24"/>
          <w:szCs w:val="24"/>
        </w:rPr>
        <w:t>CAPACIDADE TÉCNICO-OPERACIONAL</w:t>
      </w:r>
      <w:r w:rsidRPr="00E86C3D">
        <w:rPr>
          <w:rFonts w:asciiTheme="minorHAnsi" w:hAnsiTheme="minorHAnsi"/>
          <w:sz w:val="24"/>
          <w:szCs w:val="24"/>
        </w:rPr>
        <w:t>:</w:t>
      </w:r>
    </w:p>
    <w:p w:rsidR="000E2E65" w:rsidRPr="00E86C3D" w:rsidRDefault="000E2E65" w:rsidP="000E2E65">
      <w:pPr>
        <w:autoSpaceDE w:val="0"/>
        <w:autoSpaceDN w:val="0"/>
        <w:adjustRightInd w:val="0"/>
        <w:jc w:val="both"/>
        <w:rPr>
          <w:rFonts w:asciiTheme="minorHAnsi" w:hAnsiTheme="minorHAnsi"/>
          <w:sz w:val="24"/>
          <w:szCs w:val="24"/>
        </w:rPr>
      </w:pPr>
    </w:p>
    <w:p w:rsidR="000E2E65" w:rsidRPr="00E86C3D" w:rsidRDefault="000E2E65" w:rsidP="00B308EF">
      <w:pPr>
        <w:numPr>
          <w:ilvl w:val="3"/>
          <w:numId w:val="22"/>
        </w:numPr>
        <w:autoSpaceDE w:val="0"/>
        <w:autoSpaceDN w:val="0"/>
        <w:adjustRightInd w:val="0"/>
        <w:ind w:left="0" w:firstLine="0"/>
        <w:jc w:val="both"/>
        <w:rPr>
          <w:rFonts w:asciiTheme="minorHAnsi" w:hAnsiTheme="minorHAnsi"/>
          <w:sz w:val="24"/>
          <w:szCs w:val="24"/>
        </w:rPr>
      </w:pPr>
      <w:r w:rsidRPr="00E86C3D">
        <w:rPr>
          <w:rFonts w:asciiTheme="minorHAnsi" w:hAnsiTheme="minorHAnsi"/>
          <w:sz w:val="24"/>
          <w:szCs w:val="24"/>
        </w:rPr>
        <w:t>Certidão de registro de pessoa jurídica no órgão competente, em nome da licitante, com validade na data de recebimento dos documentos de habilitação e classificação, onde conste a área de atuação compatível com o objeto do presente Projeto Básico, emitida pelo órgão competente da jurisdição da sede da licitante;</w:t>
      </w:r>
    </w:p>
    <w:p w:rsidR="000E2E65" w:rsidRPr="00E86C3D" w:rsidRDefault="000E2E65" w:rsidP="00B308EF">
      <w:pPr>
        <w:numPr>
          <w:ilvl w:val="3"/>
          <w:numId w:val="22"/>
        </w:numPr>
        <w:autoSpaceDE w:val="0"/>
        <w:autoSpaceDN w:val="0"/>
        <w:adjustRightInd w:val="0"/>
        <w:ind w:left="0" w:firstLine="0"/>
        <w:jc w:val="both"/>
        <w:rPr>
          <w:rFonts w:asciiTheme="minorHAnsi" w:hAnsiTheme="minorHAnsi"/>
          <w:sz w:val="24"/>
          <w:szCs w:val="24"/>
        </w:rPr>
      </w:pPr>
      <w:r w:rsidRPr="00E86C3D">
        <w:rPr>
          <w:rFonts w:asciiTheme="minorHAnsi" w:hAnsiTheme="minorHAnsi"/>
          <w:sz w:val="24"/>
          <w:szCs w:val="24"/>
        </w:rPr>
        <w:t>Atestado(s), Certidão(ões) ou Declaração(ões) de capacidade técnica de atividades anteriores, emitido(s) por pessoa(s) jurídica(s) de direito público ou privado,</w:t>
      </w:r>
      <w:r w:rsidR="00274DBE" w:rsidRPr="00E86C3D">
        <w:rPr>
          <w:rFonts w:asciiTheme="minorHAnsi" w:hAnsiTheme="minorHAnsi"/>
          <w:sz w:val="24"/>
          <w:szCs w:val="24"/>
        </w:rPr>
        <w:t xml:space="preserve"> admitindo-se a comprovação por meio de certidões ou atestados de serviços similares de complexidade tecnológica e operacional equivalente ou superior, conforme Súmula 263 do TCU,para comprovação</w:t>
      </w:r>
      <w:r w:rsidR="00D93D6E" w:rsidRPr="00E86C3D">
        <w:rPr>
          <w:rFonts w:asciiTheme="minorHAnsi" w:hAnsiTheme="minorHAnsi"/>
          <w:sz w:val="24"/>
          <w:szCs w:val="24"/>
        </w:rPr>
        <w:t xml:space="preserve"> de</w:t>
      </w:r>
      <w:r w:rsidRPr="00E86C3D">
        <w:rPr>
          <w:rFonts w:asciiTheme="minorHAnsi" w:hAnsiTheme="minorHAnsi"/>
          <w:sz w:val="24"/>
          <w:szCs w:val="24"/>
        </w:rPr>
        <w:t xml:space="preserve"> aptidão ou experiência anterior do licitante para execução dos serviços cujas especificações</w:t>
      </w:r>
      <w:r w:rsidR="00274DBE" w:rsidRPr="00E86C3D">
        <w:rPr>
          <w:rFonts w:asciiTheme="minorHAnsi" w:hAnsiTheme="minorHAnsi"/>
          <w:sz w:val="24"/>
          <w:szCs w:val="24"/>
        </w:rPr>
        <w:t xml:space="preserve"> e quantitativos</w:t>
      </w:r>
      <w:r w:rsidR="00FE0E7E" w:rsidRPr="00E86C3D">
        <w:rPr>
          <w:rFonts w:asciiTheme="minorHAnsi" w:hAnsiTheme="minorHAnsi"/>
          <w:sz w:val="24"/>
          <w:szCs w:val="24"/>
        </w:rPr>
        <w:t>,</w:t>
      </w:r>
      <w:r w:rsidRPr="00E86C3D">
        <w:rPr>
          <w:rFonts w:asciiTheme="minorHAnsi" w:hAnsiTheme="minorHAnsi"/>
          <w:sz w:val="24"/>
          <w:szCs w:val="24"/>
        </w:rPr>
        <w:t xml:space="preserve"> sejam :</w:t>
      </w:r>
    </w:p>
    <w:p w:rsidR="00053B3B" w:rsidRPr="00E86C3D" w:rsidRDefault="00053B3B" w:rsidP="00053B3B">
      <w:pPr>
        <w:autoSpaceDE w:val="0"/>
        <w:autoSpaceDN w:val="0"/>
        <w:adjustRightInd w:val="0"/>
        <w:jc w:val="both"/>
        <w:rPr>
          <w:rFonts w:asciiTheme="minorHAnsi" w:hAnsiTheme="minorHAnsi"/>
          <w:sz w:val="24"/>
          <w:szCs w:val="24"/>
        </w:rPr>
      </w:pPr>
    </w:p>
    <w:p w:rsidR="003A68EB" w:rsidRPr="00E86C3D" w:rsidRDefault="003A68EB" w:rsidP="00E90B7C">
      <w:pPr>
        <w:autoSpaceDE w:val="0"/>
        <w:autoSpaceDN w:val="0"/>
        <w:adjustRightInd w:val="0"/>
        <w:jc w:val="both"/>
        <w:rPr>
          <w:rFonts w:asciiTheme="minorHAnsi" w:hAnsiTheme="minorHAnsi"/>
          <w:sz w:val="24"/>
          <w:szCs w:val="24"/>
        </w:rPr>
      </w:pPr>
    </w:p>
    <w:tbl>
      <w:tblPr>
        <w:tblW w:w="10563"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shd w:val="clear" w:color="auto" w:fill="F2F2F2"/>
        <w:tblCellMar>
          <w:left w:w="103" w:type="dxa"/>
        </w:tblCellMar>
        <w:tblLook w:val="04A0"/>
      </w:tblPr>
      <w:tblGrid>
        <w:gridCol w:w="5895"/>
        <w:gridCol w:w="4668"/>
      </w:tblGrid>
      <w:tr w:rsidR="00053B3B" w:rsidRPr="00E86C3D" w:rsidTr="00053B3B">
        <w:tc>
          <w:tcPr>
            <w:tcW w:w="5895" w:type="dxa"/>
            <w:tcBorders>
              <w:top w:val="single" w:sz="4" w:space="0" w:color="000001"/>
              <w:left w:val="single" w:sz="4" w:space="0" w:color="000001"/>
              <w:bottom w:val="single" w:sz="4" w:space="0" w:color="000001"/>
              <w:right w:val="single" w:sz="4" w:space="0" w:color="000001"/>
            </w:tcBorders>
            <w:shd w:val="clear" w:color="auto" w:fill="F2F2F2"/>
            <w:tcMar>
              <w:left w:w="103" w:type="dxa"/>
            </w:tcMar>
          </w:tcPr>
          <w:p w:rsidR="00053B3B" w:rsidRPr="00E86C3D" w:rsidRDefault="00053B3B" w:rsidP="00B308EF">
            <w:pPr>
              <w:spacing w:before="120" w:after="120"/>
              <w:jc w:val="center"/>
              <w:rPr>
                <w:rFonts w:asciiTheme="minorHAnsi" w:hAnsiTheme="minorHAnsi"/>
                <w:b/>
                <w:sz w:val="24"/>
                <w:szCs w:val="24"/>
              </w:rPr>
            </w:pPr>
            <w:r w:rsidRPr="00E86C3D">
              <w:rPr>
                <w:rFonts w:asciiTheme="minorHAnsi" w:hAnsiTheme="minorHAnsi"/>
                <w:b/>
                <w:sz w:val="24"/>
                <w:szCs w:val="24"/>
              </w:rPr>
              <w:t>DESCRIÇÃO</w:t>
            </w:r>
          </w:p>
        </w:tc>
        <w:tc>
          <w:tcPr>
            <w:tcW w:w="4668" w:type="dxa"/>
            <w:tcBorders>
              <w:top w:val="single" w:sz="4" w:space="0" w:color="000001"/>
              <w:left w:val="single" w:sz="4" w:space="0" w:color="000001"/>
              <w:bottom w:val="single" w:sz="4" w:space="0" w:color="000001"/>
              <w:right w:val="single" w:sz="4" w:space="0" w:color="000001"/>
            </w:tcBorders>
            <w:shd w:val="clear" w:color="auto" w:fill="F2F2F2"/>
          </w:tcPr>
          <w:p w:rsidR="00053B3B" w:rsidRPr="00E86C3D" w:rsidRDefault="00053B3B" w:rsidP="00B308EF">
            <w:pPr>
              <w:spacing w:before="120" w:after="120"/>
              <w:jc w:val="center"/>
              <w:rPr>
                <w:rFonts w:asciiTheme="minorHAnsi" w:hAnsiTheme="minorHAnsi"/>
                <w:b/>
                <w:sz w:val="24"/>
                <w:szCs w:val="24"/>
              </w:rPr>
            </w:pPr>
            <w:r w:rsidRPr="00E86C3D">
              <w:rPr>
                <w:rFonts w:asciiTheme="minorHAnsi" w:hAnsiTheme="minorHAnsi"/>
                <w:b/>
                <w:sz w:val="24"/>
                <w:szCs w:val="24"/>
              </w:rPr>
              <w:t>QUANTITATIVO MÍNIMO</w:t>
            </w:r>
          </w:p>
        </w:tc>
      </w:tr>
      <w:tr w:rsidR="009F22A8" w:rsidRPr="00E86C3D" w:rsidTr="00053B3B">
        <w:tc>
          <w:tcPr>
            <w:tcW w:w="5895" w:type="dxa"/>
            <w:tcBorders>
              <w:top w:val="single" w:sz="4" w:space="0" w:color="000001"/>
              <w:left w:val="single" w:sz="4" w:space="0" w:color="000001"/>
              <w:bottom w:val="single" w:sz="4" w:space="0" w:color="000001"/>
              <w:right w:val="single" w:sz="4" w:space="0" w:color="000001"/>
            </w:tcBorders>
            <w:shd w:val="clear" w:color="auto" w:fill="F2F2F2"/>
            <w:tcMar>
              <w:left w:w="103" w:type="dxa"/>
            </w:tcMar>
          </w:tcPr>
          <w:p w:rsidR="009F22A8" w:rsidRPr="00E86C3D" w:rsidRDefault="009F22A8" w:rsidP="00E9175D">
            <w:pPr>
              <w:spacing w:before="120" w:after="120"/>
              <w:jc w:val="center"/>
              <w:rPr>
                <w:rFonts w:asciiTheme="minorHAnsi" w:hAnsiTheme="minorHAnsi"/>
                <w:sz w:val="24"/>
                <w:szCs w:val="24"/>
              </w:rPr>
            </w:pPr>
            <w:r w:rsidRPr="00E86C3D">
              <w:rPr>
                <w:rFonts w:asciiTheme="minorHAnsi" w:hAnsiTheme="minorHAnsi"/>
                <w:sz w:val="24"/>
                <w:szCs w:val="24"/>
              </w:rPr>
              <w:t xml:space="preserve">LIGAÇÃO DOMICILIAR DE ESGOTO </w:t>
            </w:r>
          </w:p>
        </w:tc>
        <w:tc>
          <w:tcPr>
            <w:tcW w:w="4668" w:type="dxa"/>
            <w:tcBorders>
              <w:top w:val="single" w:sz="4" w:space="0" w:color="000001"/>
              <w:left w:val="single" w:sz="4" w:space="0" w:color="000001"/>
              <w:bottom w:val="single" w:sz="4" w:space="0" w:color="000001"/>
              <w:right w:val="single" w:sz="4" w:space="0" w:color="000001"/>
            </w:tcBorders>
            <w:shd w:val="clear" w:color="auto" w:fill="F2F2F2"/>
          </w:tcPr>
          <w:p w:rsidR="009F22A8" w:rsidRPr="00E86C3D" w:rsidRDefault="009F22A8" w:rsidP="009670BC">
            <w:pPr>
              <w:spacing w:before="120" w:after="120"/>
              <w:jc w:val="center"/>
              <w:rPr>
                <w:rFonts w:asciiTheme="minorHAnsi" w:hAnsiTheme="minorHAnsi"/>
                <w:sz w:val="24"/>
                <w:szCs w:val="24"/>
              </w:rPr>
            </w:pPr>
            <w:r>
              <w:rPr>
                <w:rFonts w:asciiTheme="minorHAnsi" w:hAnsiTheme="minorHAnsi"/>
                <w:sz w:val="24"/>
                <w:szCs w:val="24"/>
              </w:rPr>
              <w:t>2.7</w:t>
            </w:r>
            <w:r w:rsidRPr="00E86C3D">
              <w:rPr>
                <w:rFonts w:asciiTheme="minorHAnsi" w:hAnsiTheme="minorHAnsi"/>
                <w:sz w:val="24"/>
                <w:szCs w:val="24"/>
              </w:rPr>
              <w:t>00 LIGAÇÕES</w:t>
            </w:r>
          </w:p>
        </w:tc>
      </w:tr>
      <w:tr w:rsidR="009F22A8" w:rsidRPr="00E86C3D" w:rsidTr="00053B3B">
        <w:tc>
          <w:tcPr>
            <w:tcW w:w="5895" w:type="dxa"/>
            <w:tcBorders>
              <w:top w:val="single" w:sz="4" w:space="0" w:color="000001"/>
              <w:left w:val="single" w:sz="4" w:space="0" w:color="000001"/>
              <w:bottom w:val="single" w:sz="4" w:space="0" w:color="000001"/>
              <w:right w:val="single" w:sz="4" w:space="0" w:color="000001"/>
            </w:tcBorders>
            <w:shd w:val="clear" w:color="auto" w:fill="F2F2F2"/>
            <w:tcMar>
              <w:left w:w="103" w:type="dxa"/>
            </w:tcMar>
          </w:tcPr>
          <w:p w:rsidR="009F22A8" w:rsidRPr="00E86C3D" w:rsidRDefault="009F22A8" w:rsidP="00E9175D">
            <w:pPr>
              <w:spacing w:before="120" w:after="120"/>
              <w:jc w:val="center"/>
              <w:rPr>
                <w:rFonts w:asciiTheme="minorHAnsi" w:hAnsiTheme="minorHAnsi"/>
                <w:sz w:val="24"/>
                <w:szCs w:val="24"/>
              </w:rPr>
            </w:pPr>
            <w:r w:rsidRPr="00E86C3D">
              <w:rPr>
                <w:rFonts w:asciiTheme="minorHAnsi" w:hAnsiTheme="minorHAnsi"/>
                <w:sz w:val="24"/>
                <w:szCs w:val="24"/>
              </w:rPr>
              <w:t xml:space="preserve">CONSTRUÇÃO DE CALÇADA EM CONCRETO </w:t>
            </w:r>
          </w:p>
        </w:tc>
        <w:tc>
          <w:tcPr>
            <w:tcW w:w="4668" w:type="dxa"/>
            <w:tcBorders>
              <w:top w:val="single" w:sz="4" w:space="0" w:color="000001"/>
              <w:left w:val="single" w:sz="4" w:space="0" w:color="000001"/>
              <w:bottom w:val="single" w:sz="4" w:space="0" w:color="000001"/>
              <w:right w:val="single" w:sz="4" w:space="0" w:color="000001"/>
            </w:tcBorders>
            <w:shd w:val="clear" w:color="auto" w:fill="F2F2F2"/>
          </w:tcPr>
          <w:p w:rsidR="009F22A8" w:rsidRPr="00E86C3D" w:rsidRDefault="009F22A8" w:rsidP="00CF037D">
            <w:pPr>
              <w:spacing w:before="120" w:after="120"/>
              <w:jc w:val="center"/>
              <w:rPr>
                <w:rFonts w:asciiTheme="minorHAnsi" w:hAnsiTheme="minorHAnsi"/>
                <w:sz w:val="24"/>
                <w:szCs w:val="24"/>
              </w:rPr>
            </w:pPr>
            <w:r>
              <w:rPr>
                <w:rFonts w:asciiTheme="minorHAnsi" w:hAnsiTheme="minorHAnsi"/>
                <w:sz w:val="24"/>
                <w:szCs w:val="24"/>
              </w:rPr>
              <w:t>10.500</w:t>
            </w:r>
            <w:r w:rsidRPr="00E86C3D">
              <w:rPr>
                <w:rFonts w:asciiTheme="minorHAnsi" w:hAnsiTheme="minorHAnsi"/>
                <w:sz w:val="24"/>
                <w:szCs w:val="24"/>
              </w:rPr>
              <w:t xml:space="preserve"> m²</w:t>
            </w:r>
          </w:p>
        </w:tc>
      </w:tr>
      <w:tr w:rsidR="009F22A8" w:rsidRPr="00E86C3D" w:rsidTr="00053B3B">
        <w:tc>
          <w:tcPr>
            <w:tcW w:w="5895" w:type="dxa"/>
            <w:tcBorders>
              <w:top w:val="single" w:sz="4" w:space="0" w:color="000001"/>
              <w:left w:val="single" w:sz="4" w:space="0" w:color="000001"/>
              <w:bottom w:val="single" w:sz="4" w:space="0" w:color="000001"/>
              <w:right w:val="single" w:sz="4" w:space="0" w:color="000001"/>
            </w:tcBorders>
            <w:shd w:val="clear" w:color="auto" w:fill="F2F2F2"/>
            <w:tcMar>
              <w:left w:w="103" w:type="dxa"/>
            </w:tcMar>
          </w:tcPr>
          <w:p w:rsidR="009F22A8" w:rsidRPr="00E86C3D" w:rsidRDefault="009F22A8" w:rsidP="00E9175D">
            <w:pPr>
              <w:spacing w:before="120" w:after="120"/>
              <w:jc w:val="center"/>
              <w:rPr>
                <w:rFonts w:asciiTheme="minorHAnsi" w:hAnsiTheme="minorHAnsi"/>
                <w:sz w:val="24"/>
                <w:szCs w:val="24"/>
              </w:rPr>
            </w:pPr>
            <w:r w:rsidRPr="00E86C3D">
              <w:rPr>
                <w:rFonts w:asciiTheme="minorHAnsi" w:hAnsiTheme="minorHAnsi"/>
                <w:sz w:val="24"/>
                <w:szCs w:val="24"/>
              </w:rPr>
              <w:t>IMPLANTAÇÃO DE REDE COLETORA DE ESGOTO E/OU LINHA DE RECAL</w:t>
            </w:r>
            <w:r>
              <w:rPr>
                <w:rFonts w:asciiTheme="minorHAnsi" w:hAnsiTheme="minorHAnsi"/>
                <w:sz w:val="24"/>
                <w:szCs w:val="24"/>
              </w:rPr>
              <w:t>QUE, COM DIÂMETRO MÍNIMO DE Ø 15</w:t>
            </w:r>
            <w:r w:rsidRPr="00E86C3D">
              <w:rPr>
                <w:rFonts w:asciiTheme="minorHAnsi" w:hAnsiTheme="minorHAnsi"/>
                <w:sz w:val="24"/>
                <w:szCs w:val="24"/>
              </w:rPr>
              <w:t>0mm</w:t>
            </w:r>
          </w:p>
        </w:tc>
        <w:tc>
          <w:tcPr>
            <w:tcW w:w="4668" w:type="dxa"/>
            <w:tcBorders>
              <w:top w:val="single" w:sz="4" w:space="0" w:color="000001"/>
              <w:left w:val="single" w:sz="4" w:space="0" w:color="000001"/>
              <w:bottom w:val="single" w:sz="4" w:space="0" w:color="000001"/>
              <w:right w:val="single" w:sz="4" w:space="0" w:color="000001"/>
            </w:tcBorders>
            <w:shd w:val="clear" w:color="auto" w:fill="F2F2F2"/>
          </w:tcPr>
          <w:p w:rsidR="009F22A8" w:rsidRPr="00E86C3D" w:rsidRDefault="009F22A8" w:rsidP="00CF037D">
            <w:pPr>
              <w:spacing w:before="120" w:after="120"/>
              <w:jc w:val="center"/>
              <w:rPr>
                <w:rFonts w:asciiTheme="minorHAnsi" w:hAnsiTheme="minorHAnsi"/>
                <w:sz w:val="24"/>
                <w:szCs w:val="24"/>
              </w:rPr>
            </w:pPr>
          </w:p>
          <w:p w:rsidR="009F22A8" w:rsidRPr="00E86C3D" w:rsidRDefault="009F22A8" w:rsidP="009F22A8">
            <w:pPr>
              <w:spacing w:before="120" w:after="120"/>
              <w:jc w:val="center"/>
              <w:rPr>
                <w:rFonts w:asciiTheme="minorHAnsi" w:hAnsiTheme="minorHAnsi"/>
                <w:sz w:val="24"/>
                <w:szCs w:val="24"/>
              </w:rPr>
            </w:pPr>
            <w:r>
              <w:rPr>
                <w:rFonts w:asciiTheme="minorHAnsi" w:hAnsiTheme="minorHAnsi"/>
                <w:sz w:val="24"/>
                <w:szCs w:val="24"/>
              </w:rPr>
              <w:t>13.500</w:t>
            </w:r>
            <w:r w:rsidRPr="00AD15DF">
              <w:rPr>
                <w:rFonts w:asciiTheme="minorHAnsi" w:hAnsiTheme="minorHAnsi"/>
                <w:sz w:val="24"/>
                <w:szCs w:val="24"/>
              </w:rPr>
              <w:t xml:space="preserve"> m</w:t>
            </w:r>
          </w:p>
        </w:tc>
      </w:tr>
      <w:tr w:rsidR="009F22A8" w:rsidRPr="00E86C3D" w:rsidTr="00053B3B">
        <w:tc>
          <w:tcPr>
            <w:tcW w:w="5895" w:type="dxa"/>
            <w:tcBorders>
              <w:top w:val="single" w:sz="4" w:space="0" w:color="000001"/>
              <w:left w:val="single" w:sz="4" w:space="0" w:color="000001"/>
              <w:bottom w:val="single" w:sz="4" w:space="0" w:color="000001"/>
              <w:right w:val="single" w:sz="4" w:space="0" w:color="000001"/>
            </w:tcBorders>
            <w:shd w:val="clear" w:color="auto" w:fill="F2F2F2"/>
            <w:tcMar>
              <w:left w:w="103" w:type="dxa"/>
            </w:tcMar>
          </w:tcPr>
          <w:p w:rsidR="009F22A8" w:rsidRPr="00E86C3D" w:rsidRDefault="009F22A8" w:rsidP="00E9175D">
            <w:pPr>
              <w:spacing w:before="120" w:after="120"/>
              <w:jc w:val="center"/>
              <w:rPr>
                <w:rFonts w:asciiTheme="minorHAnsi" w:hAnsiTheme="minorHAnsi"/>
                <w:sz w:val="24"/>
                <w:szCs w:val="24"/>
              </w:rPr>
            </w:pPr>
            <w:r w:rsidRPr="00E86C3D">
              <w:rPr>
                <w:rFonts w:asciiTheme="minorHAnsi" w:hAnsiTheme="minorHAnsi"/>
                <w:sz w:val="24"/>
                <w:szCs w:val="24"/>
              </w:rPr>
              <w:t xml:space="preserve">CONSTRUÇÃO DE PAVIMENTAÇÃO ASFÁLTICA COM APLICAÇÃO DE CBUQ </w:t>
            </w:r>
          </w:p>
        </w:tc>
        <w:tc>
          <w:tcPr>
            <w:tcW w:w="4668" w:type="dxa"/>
            <w:tcBorders>
              <w:top w:val="single" w:sz="4" w:space="0" w:color="000001"/>
              <w:left w:val="single" w:sz="4" w:space="0" w:color="000001"/>
              <w:bottom w:val="single" w:sz="4" w:space="0" w:color="000001"/>
              <w:right w:val="single" w:sz="4" w:space="0" w:color="000001"/>
            </w:tcBorders>
            <w:shd w:val="clear" w:color="auto" w:fill="F2F2F2"/>
          </w:tcPr>
          <w:p w:rsidR="009F22A8" w:rsidRPr="00E86C3D" w:rsidRDefault="009F22A8" w:rsidP="00CF037D">
            <w:pPr>
              <w:spacing w:before="120" w:after="120"/>
              <w:jc w:val="center"/>
              <w:rPr>
                <w:rFonts w:asciiTheme="minorHAnsi" w:hAnsiTheme="minorHAnsi"/>
                <w:sz w:val="24"/>
                <w:szCs w:val="24"/>
              </w:rPr>
            </w:pPr>
          </w:p>
          <w:p w:rsidR="009F22A8" w:rsidRPr="00E86C3D" w:rsidRDefault="009F22A8" w:rsidP="009670BC">
            <w:pPr>
              <w:spacing w:before="120" w:after="120"/>
              <w:jc w:val="center"/>
              <w:rPr>
                <w:rFonts w:asciiTheme="minorHAnsi" w:hAnsiTheme="minorHAnsi"/>
                <w:sz w:val="24"/>
                <w:szCs w:val="24"/>
              </w:rPr>
            </w:pPr>
            <w:r>
              <w:rPr>
                <w:rFonts w:asciiTheme="minorHAnsi" w:hAnsiTheme="minorHAnsi"/>
                <w:sz w:val="24"/>
                <w:szCs w:val="24"/>
              </w:rPr>
              <w:t>1.100 m³ ou 2.640</w:t>
            </w:r>
            <w:r w:rsidRPr="00E86C3D">
              <w:rPr>
                <w:rFonts w:asciiTheme="minorHAnsi" w:hAnsiTheme="minorHAnsi"/>
                <w:sz w:val="24"/>
                <w:szCs w:val="24"/>
              </w:rPr>
              <w:t>ton</w:t>
            </w:r>
          </w:p>
        </w:tc>
      </w:tr>
      <w:tr w:rsidR="009F22A8" w:rsidRPr="00E86C3D" w:rsidTr="00053B3B">
        <w:tc>
          <w:tcPr>
            <w:tcW w:w="5895" w:type="dxa"/>
            <w:tcBorders>
              <w:top w:val="single" w:sz="4" w:space="0" w:color="000001"/>
              <w:left w:val="single" w:sz="4" w:space="0" w:color="000001"/>
              <w:bottom w:val="single" w:sz="4" w:space="0" w:color="000001"/>
              <w:right w:val="single" w:sz="4" w:space="0" w:color="000001"/>
            </w:tcBorders>
            <w:shd w:val="clear" w:color="auto" w:fill="F2F2F2"/>
            <w:tcMar>
              <w:left w:w="103" w:type="dxa"/>
            </w:tcMar>
          </w:tcPr>
          <w:p w:rsidR="009F22A8" w:rsidRPr="00E86C3D" w:rsidRDefault="009F22A8" w:rsidP="00E9175D">
            <w:pPr>
              <w:spacing w:before="120" w:after="120"/>
              <w:jc w:val="center"/>
              <w:rPr>
                <w:rFonts w:asciiTheme="minorHAnsi" w:hAnsiTheme="minorHAnsi"/>
                <w:sz w:val="24"/>
                <w:szCs w:val="24"/>
              </w:rPr>
            </w:pPr>
            <w:r w:rsidRPr="00E86C3D">
              <w:rPr>
                <w:rFonts w:asciiTheme="minorHAnsi" w:hAnsiTheme="minorHAnsi"/>
                <w:sz w:val="24"/>
                <w:szCs w:val="24"/>
              </w:rPr>
              <w:t>ESCORAMENTO METÁLICO DE VALAS</w:t>
            </w:r>
          </w:p>
        </w:tc>
        <w:tc>
          <w:tcPr>
            <w:tcW w:w="4668" w:type="dxa"/>
            <w:tcBorders>
              <w:top w:val="single" w:sz="4" w:space="0" w:color="000001"/>
              <w:left w:val="single" w:sz="4" w:space="0" w:color="000001"/>
              <w:bottom w:val="single" w:sz="4" w:space="0" w:color="000001"/>
              <w:right w:val="single" w:sz="4" w:space="0" w:color="000001"/>
            </w:tcBorders>
            <w:shd w:val="clear" w:color="auto" w:fill="F2F2F2"/>
          </w:tcPr>
          <w:p w:rsidR="009F22A8" w:rsidRPr="00E86C3D" w:rsidRDefault="009F22A8" w:rsidP="00CF037D">
            <w:pPr>
              <w:spacing w:before="120" w:after="120"/>
              <w:jc w:val="center"/>
              <w:rPr>
                <w:rFonts w:asciiTheme="minorHAnsi" w:hAnsiTheme="minorHAnsi"/>
                <w:sz w:val="24"/>
                <w:szCs w:val="24"/>
              </w:rPr>
            </w:pPr>
            <w:r>
              <w:rPr>
                <w:rFonts w:asciiTheme="minorHAnsi" w:hAnsiTheme="minorHAnsi"/>
                <w:sz w:val="24"/>
                <w:szCs w:val="24"/>
              </w:rPr>
              <w:t>10</w:t>
            </w:r>
            <w:r w:rsidRPr="00E86C3D">
              <w:rPr>
                <w:rFonts w:asciiTheme="minorHAnsi" w:hAnsiTheme="minorHAnsi"/>
                <w:sz w:val="24"/>
                <w:szCs w:val="24"/>
              </w:rPr>
              <w:t>.000m²</w:t>
            </w:r>
          </w:p>
        </w:tc>
      </w:tr>
      <w:tr w:rsidR="009F22A8" w:rsidRPr="00E86C3D" w:rsidTr="00053B3B">
        <w:tc>
          <w:tcPr>
            <w:tcW w:w="5895" w:type="dxa"/>
            <w:tcBorders>
              <w:top w:val="single" w:sz="4" w:space="0" w:color="000001"/>
              <w:left w:val="single" w:sz="4" w:space="0" w:color="000001"/>
              <w:bottom w:val="single" w:sz="4" w:space="0" w:color="000001"/>
              <w:right w:val="single" w:sz="4" w:space="0" w:color="000001"/>
            </w:tcBorders>
            <w:shd w:val="clear" w:color="auto" w:fill="F2F2F2"/>
            <w:tcMar>
              <w:left w:w="103" w:type="dxa"/>
            </w:tcMar>
          </w:tcPr>
          <w:p w:rsidR="009F22A8" w:rsidRPr="00E86C3D" w:rsidRDefault="009F22A8" w:rsidP="00E9175D">
            <w:pPr>
              <w:spacing w:before="120" w:after="120"/>
              <w:jc w:val="center"/>
              <w:rPr>
                <w:rFonts w:asciiTheme="minorHAnsi" w:hAnsiTheme="minorHAnsi"/>
                <w:sz w:val="24"/>
                <w:szCs w:val="24"/>
              </w:rPr>
            </w:pPr>
            <w:r>
              <w:rPr>
                <w:rFonts w:asciiTheme="minorHAnsi" w:hAnsiTheme="minorHAnsi"/>
                <w:sz w:val="24"/>
                <w:szCs w:val="24"/>
              </w:rPr>
              <w:t>CONSTRUÇÃO DE REDE DE DRENAGEM PLUVIAL, COM Ø  MÍNIMO DE 375mm.</w:t>
            </w:r>
          </w:p>
        </w:tc>
        <w:tc>
          <w:tcPr>
            <w:tcW w:w="4668" w:type="dxa"/>
            <w:tcBorders>
              <w:top w:val="single" w:sz="4" w:space="0" w:color="000001"/>
              <w:left w:val="single" w:sz="4" w:space="0" w:color="000001"/>
              <w:bottom w:val="single" w:sz="4" w:space="0" w:color="000001"/>
              <w:right w:val="single" w:sz="4" w:space="0" w:color="000001"/>
            </w:tcBorders>
            <w:shd w:val="clear" w:color="auto" w:fill="F2F2F2"/>
          </w:tcPr>
          <w:p w:rsidR="009F22A8" w:rsidRDefault="009F22A8" w:rsidP="00CF037D">
            <w:pPr>
              <w:spacing w:before="120" w:after="120"/>
              <w:jc w:val="center"/>
              <w:rPr>
                <w:rFonts w:asciiTheme="minorHAnsi" w:hAnsiTheme="minorHAnsi"/>
                <w:sz w:val="24"/>
                <w:szCs w:val="24"/>
              </w:rPr>
            </w:pPr>
            <w:r>
              <w:rPr>
                <w:rFonts w:asciiTheme="minorHAnsi" w:hAnsiTheme="minorHAnsi"/>
                <w:sz w:val="24"/>
                <w:szCs w:val="24"/>
              </w:rPr>
              <w:t>1.900 m</w:t>
            </w:r>
          </w:p>
        </w:tc>
      </w:tr>
    </w:tbl>
    <w:p w:rsidR="005E715C" w:rsidRPr="00E86C3D" w:rsidRDefault="005E715C" w:rsidP="003A68EB">
      <w:pPr>
        <w:autoSpaceDE w:val="0"/>
        <w:autoSpaceDN w:val="0"/>
        <w:adjustRightInd w:val="0"/>
        <w:ind w:left="1146"/>
        <w:jc w:val="both"/>
        <w:rPr>
          <w:rFonts w:asciiTheme="minorHAnsi" w:hAnsiTheme="minorHAnsi"/>
          <w:sz w:val="24"/>
          <w:szCs w:val="24"/>
        </w:rPr>
      </w:pPr>
    </w:p>
    <w:p w:rsidR="000E2E65" w:rsidRPr="00E86C3D" w:rsidRDefault="000E2E65" w:rsidP="00B308EF">
      <w:pPr>
        <w:numPr>
          <w:ilvl w:val="0"/>
          <w:numId w:val="28"/>
        </w:numPr>
        <w:autoSpaceDE w:val="0"/>
        <w:autoSpaceDN w:val="0"/>
        <w:adjustRightInd w:val="0"/>
        <w:ind w:left="0" w:firstLine="567"/>
        <w:jc w:val="both"/>
        <w:rPr>
          <w:rFonts w:asciiTheme="minorHAnsi" w:hAnsiTheme="minorHAnsi"/>
          <w:sz w:val="24"/>
          <w:szCs w:val="24"/>
        </w:rPr>
      </w:pPr>
      <w:r w:rsidRPr="00E86C3D">
        <w:rPr>
          <w:rFonts w:asciiTheme="minorHAnsi" w:hAnsiTheme="minorHAnsi"/>
          <w:sz w:val="24"/>
          <w:szCs w:val="24"/>
        </w:rPr>
        <w:t xml:space="preserve">O(s) atestado(s) a que se refere o item anterior </w:t>
      </w:r>
      <w:r w:rsidR="00622246" w:rsidRPr="00E86C3D">
        <w:rPr>
          <w:rFonts w:asciiTheme="minorHAnsi" w:hAnsiTheme="minorHAnsi"/>
          <w:sz w:val="24"/>
          <w:szCs w:val="24"/>
        </w:rPr>
        <w:t>poderá</w:t>
      </w:r>
      <w:r w:rsidRPr="00E86C3D">
        <w:rPr>
          <w:rFonts w:asciiTheme="minorHAnsi" w:hAnsiTheme="minorHAnsi"/>
          <w:sz w:val="24"/>
          <w:szCs w:val="24"/>
        </w:rPr>
        <w:t xml:space="preserve"> vir acompanhado da Certidão de Acervo Técnico do profissional responsável pela obra, para fins de comprovação da veracidade dos atestados apresentados;</w:t>
      </w:r>
    </w:p>
    <w:p w:rsidR="000E2E65" w:rsidRPr="00E86C3D" w:rsidRDefault="000E2E65" w:rsidP="00B308EF">
      <w:pPr>
        <w:numPr>
          <w:ilvl w:val="0"/>
          <w:numId w:val="28"/>
        </w:numPr>
        <w:autoSpaceDE w:val="0"/>
        <w:autoSpaceDN w:val="0"/>
        <w:adjustRightInd w:val="0"/>
        <w:ind w:left="567" w:firstLine="0"/>
        <w:jc w:val="both"/>
        <w:rPr>
          <w:rFonts w:asciiTheme="minorHAnsi" w:hAnsiTheme="minorHAnsi"/>
          <w:sz w:val="24"/>
          <w:szCs w:val="24"/>
        </w:rPr>
      </w:pPr>
      <w:r w:rsidRPr="00E86C3D">
        <w:rPr>
          <w:rFonts w:asciiTheme="minorHAnsi" w:hAnsiTheme="minorHAnsi"/>
          <w:sz w:val="24"/>
          <w:szCs w:val="24"/>
        </w:rPr>
        <w:t>não serão aceitos atestado(s) emitido(s) por empresa(s) do mesmo grupo empresarial do licitante.</w:t>
      </w:r>
    </w:p>
    <w:p w:rsidR="000E2E65" w:rsidRPr="00E86C3D" w:rsidRDefault="000E2E65" w:rsidP="000E2E65">
      <w:pPr>
        <w:autoSpaceDE w:val="0"/>
        <w:autoSpaceDN w:val="0"/>
        <w:adjustRightInd w:val="0"/>
        <w:jc w:val="both"/>
        <w:rPr>
          <w:rFonts w:asciiTheme="minorHAnsi" w:hAnsiTheme="minorHAnsi"/>
          <w:sz w:val="24"/>
          <w:szCs w:val="24"/>
        </w:rPr>
      </w:pPr>
    </w:p>
    <w:p w:rsidR="000E2E65" w:rsidRPr="00E86C3D" w:rsidRDefault="000E2E65" w:rsidP="00B308EF">
      <w:pPr>
        <w:numPr>
          <w:ilvl w:val="3"/>
          <w:numId w:val="22"/>
        </w:numPr>
        <w:autoSpaceDE w:val="0"/>
        <w:autoSpaceDN w:val="0"/>
        <w:adjustRightInd w:val="0"/>
        <w:ind w:left="0" w:firstLine="0"/>
        <w:jc w:val="both"/>
        <w:rPr>
          <w:rFonts w:asciiTheme="minorHAnsi" w:hAnsiTheme="minorHAnsi"/>
          <w:sz w:val="24"/>
          <w:szCs w:val="24"/>
        </w:rPr>
      </w:pPr>
      <w:r w:rsidRPr="00E86C3D">
        <w:rPr>
          <w:rFonts w:asciiTheme="minorHAnsi" w:hAnsiTheme="minorHAnsi"/>
          <w:sz w:val="24"/>
          <w:szCs w:val="24"/>
        </w:rPr>
        <w:t>Declaração formal emitida pela Licitante de que os equipamentos, instalações e pessoal técnico especializado, adequados e disponíveis necessários para execução da Obra/Serviço de que trata o objeto desta licitação estarão disponíveis e em perfeitas condições de uso por ocasião de sua utilização e sempre que necessário, conforme § 6º do art. 30 da Lei 8.666/93(Anexo I-C).</w:t>
      </w:r>
    </w:p>
    <w:p w:rsidR="00A22BA2" w:rsidRPr="00E86C3D" w:rsidRDefault="00A22BA2" w:rsidP="009C26B1">
      <w:pPr>
        <w:ind w:firstLine="567"/>
        <w:jc w:val="both"/>
        <w:rPr>
          <w:rFonts w:asciiTheme="minorHAnsi" w:hAnsiTheme="minorHAnsi"/>
          <w:sz w:val="24"/>
          <w:szCs w:val="24"/>
        </w:rPr>
      </w:pPr>
    </w:p>
    <w:p w:rsidR="00DE2CC8" w:rsidRPr="00E86C3D" w:rsidRDefault="00DE2CC8" w:rsidP="00B308EF">
      <w:pPr>
        <w:numPr>
          <w:ilvl w:val="1"/>
          <w:numId w:val="22"/>
        </w:numPr>
        <w:autoSpaceDE w:val="0"/>
        <w:autoSpaceDN w:val="0"/>
        <w:adjustRightInd w:val="0"/>
        <w:jc w:val="both"/>
        <w:rPr>
          <w:rFonts w:asciiTheme="minorHAnsi" w:hAnsiTheme="minorHAnsi"/>
          <w:b/>
          <w:sz w:val="24"/>
          <w:szCs w:val="24"/>
        </w:rPr>
      </w:pPr>
      <w:r w:rsidRPr="00E86C3D">
        <w:rPr>
          <w:rFonts w:asciiTheme="minorHAnsi" w:hAnsiTheme="minorHAnsi"/>
          <w:b/>
          <w:sz w:val="24"/>
          <w:szCs w:val="24"/>
        </w:rPr>
        <w:t>QU</w:t>
      </w:r>
      <w:r w:rsidR="00F729EA">
        <w:rPr>
          <w:rFonts w:asciiTheme="minorHAnsi" w:hAnsiTheme="minorHAnsi"/>
          <w:b/>
          <w:sz w:val="24"/>
          <w:szCs w:val="24"/>
        </w:rPr>
        <w:t>ALIFICAÇÃO ECONÔMICO-FINANCEIRA.</w:t>
      </w:r>
    </w:p>
    <w:p w:rsidR="00C30550" w:rsidRPr="00E86C3D" w:rsidRDefault="00C30550" w:rsidP="00C30550">
      <w:pPr>
        <w:autoSpaceDE w:val="0"/>
        <w:autoSpaceDN w:val="0"/>
        <w:adjustRightInd w:val="0"/>
        <w:ind w:left="810"/>
        <w:jc w:val="both"/>
        <w:rPr>
          <w:rFonts w:asciiTheme="minorHAnsi" w:hAnsiTheme="minorHAnsi"/>
          <w:b/>
          <w:sz w:val="24"/>
          <w:szCs w:val="24"/>
        </w:rPr>
      </w:pPr>
    </w:p>
    <w:p w:rsidR="00D6745B" w:rsidRPr="00E86C3D" w:rsidRDefault="00D6745B" w:rsidP="00B308EF">
      <w:pPr>
        <w:numPr>
          <w:ilvl w:val="2"/>
          <w:numId w:val="22"/>
        </w:numPr>
        <w:autoSpaceDE w:val="0"/>
        <w:autoSpaceDN w:val="0"/>
        <w:adjustRightInd w:val="0"/>
        <w:ind w:left="0" w:firstLine="420"/>
        <w:jc w:val="both"/>
        <w:rPr>
          <w:rFonts w:asciiTheme="minorHAnsi" w:hAnsiTheme="minorHAnsi"/>
          <w:sz w:val="24"/>
          <w:szCs w:val="24"/>
        </w:rPr>
      </w:pPr>
      <w:r w:rsidRPr="00E86C3D">
        <w:rPr>
          <w:rFonts w:asciiTheme="minorHAnsi" w:hAnsiTheme="minorHAnsi"/>
          <w:b/>
          <w:sz w:val="24"/>
          <w:szCs w:val="24"/>
        </w:rPr>
        <w:t>Balanço Patrimonial (incluindo Termo de Abertura e Encerramento), Demonstrativo Contábil do último exercício social</w:t>
      </w:r>
      <w:r w:rsidR="001D2CF1" w:rsidRPr="00E86C3D">
        <w:rPr>
          <w:rFonts w:asciiTheme="minorHAnsi" w:hAnsiTheme="minorHAnsi"/>
          <w:b/>
          <w:sz w:val="24"/>
          <w:szCs w:val="24"/>
        </w:rPr>
        <w:t xml:space="preserve"> e Notas Explicativas, se houver</w:t>
      </w:r>
      <w:r w:rsidRPr="00E86C3D">
        <w:rPr>
          <w:rFonts w:asciiTheme="minorHAnsi" w:hAnsiTheme="minorHAnsi"/>
          <w:b/>
          <w:sz w:val="24"/>
          <w:szCs w:val="24"/>
        </w:rPr>
        <w:t>, já exigíveis e apresentados na forma da lei</w:t>
      </w:r>
      <w:r w:rsidR="00061307">
        <w:rPr>
          <w:rFonts w:asciiTheme="minorHAnsi" w:hAnsiTheme="minorHAnsi"/>
          <w:b/>
          <w:sz w:val="24"/>
          <w:szCs w:val="24"/>
        </w:rPr>
        <w:t xml:space="preserve"> </w:t>
      </w:r>
      <w:r w:rsidR="003A68EB" w:rsidRPr="00E86C3D">
        <w:rPr>
          <w:rFonts w:asciiTheme="minorHAnsi" w:hAnsiTheme="minorHAnsi"/>
          <w:sz w:val="24"/>
          <w:szCs w:val="24"/>
        </w:rPr>
        <w:t>(SPED),</w:t>
      </w:r>
      <w:r w:rsidRPr="00E86C3D">
        <w:rPr>
          <w:rFonts w:asciiTheme="minorHAnsi" w:hAnsiTheme="minorHAnsi"/>
          <w:sz w:val="24"/>
          <w:szCs w:val="24"/>
        </w:rPr>
        <w:t xml:space="preserve">autenticados e devidamente arquivados e chancelado na Junta Comercial do local da sede da licitante, para que comprove possuir Patrimônio Líquido igual ou superior a 10% (dez por cento) do </w:t>
      </w:r>
      <w:r w:rsidRPr="00E86C3D">
        <w:rPr>
          <w:rFonts w:asciiTheme="minorHAnsi" w:hAnsiTheme="minorHAnsi"/>
          <w:sz w:val="24"/>
          <w:szCs w:val="24"/>
        </w:rPr>
        <w:lastRenderedPageBreak/>
        <w:t>valor de sua PROPOSTA DE PREÇOS FINAL, vedada a substituição por balancetes ou balanços provisórios; (Súmula 275</w:t>
      </w:r>
      <w:r w:rsidR="006C5DE8" w:rsidRPr="00E86C3D">
        <w:rPr>
          <w:rFonts w:asciiTheme="minorHAnsi" w:hAnsiTheme="minorHAnsi"/>
          <w:sz w:val="24"/>
          <w:szCs w:val="24"/>
        </w:rPr>
        <w:t>,</w:t>
      </w:r>
      <w:r w:rsidRPr="00E86C3D">
        <w:rPr>
          <w:rFonts w:asciiTheme="minorHAnsi" w:hAnsiTheme="minorHAnsi"/>
          <w:sz w:val="24"/>
          <w:szCs w:val="24"/>
        </w:rPr>
        <w:t xml:space="preserve"> de 2012</w:t>
      </w:r>
      <w:r w:rsidR="006C5DE8" w:rsidRPr="00E86C3D">
        <w:rPr>
          <w:rFonts w:asciiTheme="minorHAnsi" w:hAnsiTheme="minorHAnsi"/>
          <w:sz w:val="24"/>
          <w:szCs w:val="24"/>
        </w:rPr>
        <w:t>, do</w:t>
      </w:r>
      <w:r w:rsidRPr="00E86C3D">
        <w:rPr>
          <w:rFonts w:asciiTheme="minorHAnsi" w:hAnsiTheme="minorHAnsi"/>
          <w:sz w:val="24"/>
          <w:szCs w:val="24"/>
        </w:rPr>
        <w:t xml:space="preserve"> TCU)</w:t>
      </w:r>
      <w:r w:rsidR="006C5DE8" w:rsidRPr="00E86C3D">
        <w:rPr>
          <w:rFonts w:asciiTheme="minorHAnsi" w:hAnsiTheme="minorHAnsi"/>
          <w:sz w:val="24"/>
          <w:szCs w:val="24"/>
        </w:rPr>
        <w:t>.</w:t>
      </w:r>
    </w:p>
    <w:p w:rsidR="00F829A7" w:rsidRPr="00E86C3D" w:rsidRDefault="00F829A7" w:rsidP="00F829A7">
      <w:pPr>
        <w:jc w:val="both"/>
        <w:rPr>
          <w:rFonts w:asciiTheme="minorHAnsi" w:hAnsiTheme="minorHAnsi"/>
          <w:b/>
          <w:sz w:val="24"/>
          <w:szCs w:val="24"/>
        </w:rPr>
      </w:pPr>
      <w:r w:rsidRPr="00E86C3D">
        <w:rPr>
          <w:rFonts w:asciiTheme="minorHAnsi" w:hAnsiTheme="minorHAnsi"/>
          <w:b/>
          <w:sz w:val="24"/>
          <w:szCs w:val="24"/>
        </w:rPr>
        <w:t>OBS. As empresas com menos de um ano de constituição poderão apresentar apenas cópia do Termo de abertura registrado ou autenticado na Junta Comercial da sede ou domicílio do Licitante.</w:t>
      </w:r>
    </w:p>
    <w:p w:rsidR="00E936F0" w:rsidRPr="00E86C3D" w:rsidRDefault="00E936F0" w:rsidP="00E936F0">
      <w:pPr>
        <w:autoSpaceDE w:val="0"/>
        <w:autoSpaceDN w:val="0"/>
        <w:adjustRightInd w:val="0"/>
        <w:ind w:left="284"/>
        <w:jc w:val="both"/>
        <w:rPr>
          <w:rFonts w:asciiTheme="minorHAnsi" w:hAnsiTheme="minorHAnsi"/>
          <w:sz w:val="24"/>
          <w:szCs w:val="24"/>
        </w:rPr>
      </w:pPr>
    </w:p>
    <w:p w:rsidR="00DE2CC8" w:rsidRPr="00E86C3D" w:rsidRDefault="00DE2CC8" w:rsidP="00966B51">
      <w:pPr>
        <w:autoSpaceDE w:val="0"/>
        <w:autoSpaceDN w:val="0"/>
        <w:adjustRightInd w:val="0"/>
        <w:ind w:firstLine="567"/>
        <w:jc w:val="both"/>
        <w:rPr>
          <w:rFonts w:asciiTheme="minorHAnsi" w:hAnsiTheme="minorHAnsi"/>
          <w:sz w:val="24"/>
          <w:szCs w:val="24"/>
        </w:rPr>
      </w:pPr>
      <w:r w:rsidRPr="00E86C3D">
        <w:rPr>
          <w:rFonts w:asciiTheme="minorHAnsi" w:hAnsiTheme="minorHAnsi"/>
          <w:b/>
          <w:bCs/>
          <w:sz w:val="24"/>
          <w:szCs w:val="24"/>
        </w:rPr>
        <w:t xml:space="preserve">a.1) </w:t>
      </w:r>
      <w:r w:rsidRPr="00E86C3D">
        <w:rPr>
          <w:rFonts w:asciiTheme="minorHAnsi" w:hAnsiTheme="minorHAnsi"/>
          <w:sz w:val="24"/>
          <w:szCs w:val="24"/>
        </w:rPr>
        <w:t xml:space="preserve">quando encerrados há mais de 03 (três) meses da data de apresentação da proposta, essas peças de escrituração contábil poderão ser atualizadas com base na variação ocorrida do </w:t>
      </w:r>
      <w:r w:rsidRPr="00E86C3D">
        <w:rPr>
          <w:rFonts w:asciiTheme="minorHAnsi" w:hAnsiTheme="minorHAnsi"/>
          <w:b/>
          <w:bCs/>
          <w:sz w:val="24"/>
          <w:szCs w:val="24"/>
        </w:rPr>
        <w:t xml:space="preserve">IGP-DI </w:t>
      </w:r>
      <w:r w:rsidRPr="00E86C3D">
        <w:rPr>
          <w:rFonts w:asciiTheme="minorHAnsi" w:hAnsiTheme="minorHAnsi"/>
          <w:sz w:val="24"/>
          <w:szCs w:val="24"/>
        </w:rPr>
        <w:t xml:space="preserve">(Fundação Getúlio Vargas) ou de outro indicador que o venha substituir (devendo ser apresentado o respectivo memorial de cálculo); </w:t>
      </w:r>
    </w:p>
    <w:p w:rsidR="00E936F0" w:rsidRPr="00E86C3D" w:rsidRDefault="00E936F0" w:rsidP="00966B51">
      <w:pPr>
        <w:autoSpaceDE w:val="0"/>
        <w:autoSpaceDN w:val="0"/>
        <w:adjustRightInd w:val="0"/>
        <w:ind w:firstLine="567"/>
        <w:jc w:val="both"/>
        <w:rPr>
          <w:rFonts w:asciiTheme="minorHAnsi" w:hAnsiTheme="minorHAnsi"/>
          <w:sz w:val="24"/>
          <w:szCs w:val="24"/>
        </w:rPr>
      </w:pPr>
    </w:p>
    <w:p w:rsidR="00DE2CC8" w:rsidRPr="00E86C3D" w:rsidRDefault="00DE2CC8" w:rsidP="00966B51">
      <w:pPr>
        <w:autoSpaceDE w:val="0"/>
        <w:autoSpaceDN w:val="0"/>
        <w:adjustRightInd w:val="0"/>
        <w:ind w:firstLine="567"/>
        <w:jc w:val="both"/>
        <w:rPr>
          <w:rFonts w:asciiTheme="minorHAnsi" w:hAnsiTheme="minorHAnsi"/>
          <w:sz w:val="24"/>
          <w:szCs w:val="24"/>
        </w:rPr>
      </w:pPr>
      <w:r w:rsidRPr="00E86C3D">
        <w:rPr>
          <w:rFonts w:asciiTheme="minorHAnsi" w:hAnsiTheme="minorHAnsi"/>
          <w:b/>
          <w:bCs/>
          <w:sz w:val="24"/>
          <w:szCs w:val="24"/>
        </w:rPr>
        <w:t xml:space="preserve">a.2) </w:t>
      </w:r>
      <w:r w:rsidRPr="00E86C3D">
        <w:rPr>
          <w:rFonts w:asciiTheme="minorHAnsi" w:hAnsiTheme="minorHAnsi"/>
          <w:sz w:val="24"/>
          <w:szCs w:val="24"/>
        </w:rPr>
        <w:t xml:space="preserve">a expressão </w:t>
      </w:r>
      <w:r w:rsidRPr="00E86C3D">
        <w:rPr>
          <w:rFonts w:asciiTheme="minorHAnsi" w:hAnsiTheme="minorHAnsi"/>
          <w:b/>
          <w:bCs/>
          <w:sz w:val="24"/>
          <w:szCs w:val="24"/>
        </w:rPr>
        <w:t xml:space="preserve">na forma da lei </w:t>
      </w:r>
      <w:r w:rsidRPr="00E86C3D">
        <w:rPr>
          <w:rFonts w:asciiTheme="minorHAnsi" w:hAnsiTheme="minorHAnsi"/>
          <w:sz w:val="24"/>
          <w:szCs w:val="24"/>
        </w:rPr>
        <w:t xml:space="preserve">será, objetivamente, suprida quando o balanço patrimonial e a demonstração de resultado forem apresentados: </w:t>
      </w:r>
    </w:p>
    <w:p w:rsidR="00DE2CC8" w:rsidRPr="00E86C3D" w:rsidRDefault="00C83105" w:rsidP="00643E03">
      <w:pPr>
        <w:autoSpaceDE w:val="0"/>
        <w:autoSpaceDN w:val="0"/>
        <w:adjustRightInd w:val="0"/>
        <w:ind w:firstLine="709"/>
        <w:jc w:val="both"/>
        <w:rPr>
          <w:rFonts w:asciiTheme="minorHAnsi" w:hAnsiTheme="minorHAnsi"/>
          <w:sz w:val="24"/>
          <w:szCs w:val="24"/>
        </w:rPr>
      </w:pPr>
      <w:r w:rsidRPr="00E86C3D">
        <w:rPr>
          <w:rFonts w:asciiTheme="minorHAnsi" w:hAnsiTheme="minorHAnsi"/>
          <w:b/>
          <w:sz w:val="24"/>
          <w:szCs w:val="24"/>
        </w:rPr>
        <w:t>a.2.1.</w:t>
      </w:r>
      <w:r w:rsidRPr="00E86C3D">
        <w:rPr>
          <w:rFonts w:asciiTheme="minorHAnsi" w:hAnsiTheme="minorHAnsi"/>
          <w:sz w:val="24"/>
          <w:szCs w:val="24"/>
        </w:rPr>
        <w:t xml:space="preserve">sociedades regidas pela Lei n° 6.404/76 (Sociedade Anônima):  </w:t>
      </w:r>
      <w:r w:rsidRPr="00E86C3D">
        <w:rPr>
          <w:rFonts w:asciiTheme="minorHAnsi" w:hAnsiTheme="minorHAnsi"/>
          <w:sz w:val="24"/>
          <w:szCs w:val="24"/>
        </w:rPr>
        <w:cr/>
      </w:r>
      <w:r w:rsidRPr="00E86C3D">
        <w:rPr>
          <w:rFonts w:asciiTheme="minorHAnsi" w:hAnsiTheme="minorHAnsi"/>
          <w:b/>
          <w:sz w:val="24"/>
          <w:szCs w:val="24"/>
        </w:rPr>
        <w:t>a.2.1.1</w:t>
      </w:r>
      <w:r w:rsidRPr="00E86C3D">
        <w:rPr>
          <w:rFonts w:asciiTheme="minorHAnsi" w:hAnsiTheme="minorHAnsi"/>
          <w:sz w:val="24"/>
          <w:szCs w:val="24"/>
        </w:rPr>
        <w:t xml:space="preserve">. publicados em Diário Oficial; ou  </w:t>
      </w:r>
      <w:r w:rsidRPr="00E86C3D">
        <w:rPr>
          <w:rFonts w:asciiTheme="minorHAnsi" w:hAnsiTheme="minorHAnsi"/>
          <w:sz w:val="24"/>
          <w:szCs w:val="24"/>
        </w:rPr>
        <w:cr/>
      </w:r>
      <w:r w:rsidRPr="00E86C3D">
        <w:rPr>
          <w:rFonts w:asciiTheme="minorHAnsi" w:hAnsiTheme="minorHAnsi"/>
          <w:b/>
          <w:sz w:val="24"/>
          <w:szCs w:val="24"/>
        </w:rPr>
        <w:t>a.2.1.2</w:t>
      </w:r>
      <w:r w:rsidRPr="00E86C3D">
        <w:rPr>
          <w:rFonts w:asciiTheme="minorHAnsi" w:hAnsiTheme="minorHAnsi"/>
          <w:sz w:val="24"/>
          <w:szCs w:val="24"/>
        </w:rPr>
        <w:t xml:space="preserve">. publicados em jornal de grande circulação; ou  </w:t>
      </w:r>
      <w:r w:rsidRPr="00E86C3D">
        <w:rPr>
          <w:rFonts w:asciiTheme="minorHAnsi" w:hAnsiTheme="minorHAnsi"/>
          <w:sz w:val="24"/>
          <w:szCs w:val="24"/>
        </w:rPr>
        <w:cr/>
      </w:r>
      <w:r w:rsidRPr="00E86C3D">
        <w:rPr>
          <w:rFonts w:asciiTheme="minorHAnsi" w:hAnsiTheme="minorHAnsi"/>
          <w:b/>
          <w:sz w:val="24"/>
          <w:szCs w:val="24"/>
        </w:rPr>
        <w:t>a.1.2.3</w:t>
      </w:r>
      <w:r w:rsidRPr="00E86C3D">
        <w:rPr>
          <w:rFonts w:asciiTheme="minorHAnsi" w:hAnsiTheme="minorHAnsi"/>
          <w:sz w:val="24"/>
          <w:szCs w:val="24"/>
        </w:rPr>
        <w:t xml:space="preserve">. por fotocópia registrada ou autenticada na Junta Comercial da sede ou domicílio do Licitante;  </w:t>
      </w:r>
      <w:r w:rsidRPr="00E86C3D">
        <w:rPr>
          <w:rFonts w:asciiTheme="minorHAnsi" w:hAnsiTheme="minorHAnsi"/>
          <w:sz w:val="24"/>
          <w:szCs w:val="24"/>
        </w:rPr>
        <w:cr/>
      </w:r>
      <w:r w:rsidRPr="00E86C3D">
        <w:rPr>
          <w:rFonts w:asciiTheme="minorHAnsi" w:hAnsiTheme="minorHAnsi"/>
          <w:sz w:val="24"/>
          <w:szCs w:val="24"/>
        </w:rPr>
        <w:tab/>
      </w:r>
      <w:r w:rsidRPr="00E86C3D">
        <w:rPr>
          <w:rFonts w:asciiTheme="minorHAnsi" w:hAnsiTheme="minorHAnsi"/>
          <w:b/>
          <w:sz w:val="24"/>
          <w:szCs w:val="24"/>
        </w:rPr>
        <w:t>a.2.2.</w:t>
      </w:r>
      <w:r w:rsidRPr="00E86C3D">
        <w:rPr>
          <w:rFonts w:asciiTheme="minorHAnsi" w:hAnsiTheme="minorHAnsi"/>
          <w:sz w:val="24"/>
          <w:szCs w:val="24"/>
        </w:rPr>
        <w:t xml:space="preserve">sociedades limitadas (Ltda.):  </w:t>
      </w:r>
      <w:r w:rsidRPr="00E86C3D">
        <w:rPr>
          <w:rFonts w:asciiTheme="minorHAnsi" w:hAnsiTheme="minorHAnsi"/>
          <w:sz w:val="24"/>
          <w:szCs w:val="24"/>
        </w:rPr>
        <w:cr/>
      </w:r>
      <w:r w:rsidRPr="00E86C3D">
        <w:rPr>
          <w:rFonts w:asciiTheme="minorHAnsi" w:hAnsiTheme="minorHAnsi"/>
          <w:b/>
          <w:sz w:val="24"/>
          <w:szCs w:val="24"/>
        </w:rPr>
        <w:t>a.2.2.1</w:t>
      </w:r>
      <w:r w:rsidRPr="00E86C3D">
        <w:rPr>
          <w:rFonts w:asciiTheme="minorHAnsi" w:hAnsiTheme="minorHAnsi"/>
          <w:sz w:val="24"/>
          <w:szCs w:val="24"/>
        </w:rPr>
        <w:t xml:space="preserve">.Por fotocópia do Livro Diário, inclusive com os Termos de Aberturas e de Encerramento, devidamente autenticado na Junta Comercial da sede ou domicílio do Licitante ou em outro órgão equivalente(conforme a IN nº 65/97-DNRC); ou  </w:t>
      </w:r>
      <w:r w:rsidRPr="00E86C3D">
        <w:rPr>
          <w:rFonts w:asciiTheme="minorHAnsi" w:hAnsiTheme="minorHAnsi"/>
          <w:sz w:val="24"/>
          <w:szCs w:val="24"/>
        </w:rPr>
        <w:cr/>
      </w:r>
      <w:r w:rsidRPr="00E86C3D">
        <w:rPr>
          <w:rFonts w:asciiTheme="minorHAnsi" w:hAnsiTheme="minorHAnsi"/>
          <w:b/>
          <w:sz w:val="24"/>
          <w:szCs w:val="24"/>
        </w:rPr>
        <w:t>a.2.2.2</w:t>
      </w:r>
      <w:r w:rsidRPr="00E86C3D">
        <w:rPr>
          <w:rFonts w:asciiTheme="minorHAnsi" w:hAnsiTheme="minorHAnsi"/>
          <w:sz w:val="24"/>
          <w:szCs w:val="24"/>
        </w:rPr>
        <w:t xml:space="preserve">      Fotocópia do balanço e das demonstrações contábeis devidamente registradas ou autenticadas na Junta Comercial da sede ou domicílio do Licitante;  </w:t>
      </w:r>
      <w:r w:rsidRPr="00E86C3D">
        <w:rPr>
          <w:rFonts w:asciiTheme="minorHAnsi" w:hAnsiTheme="minorHAnsi"/>
          <w:sz w:val="24"/>
          <w:szCs w:val="24"/>
        </w:rPr>
        <w:cr/>
      </w:r>
      <w:r w:rsidRPr="00E86C3D">
        <w:rPr>
          <w:rFonts w:asciiTheme="minorHAnsi" w:hAnsiTheme="minorHAnsi"/>
          <w:b/>
          <w:sz w:val="24"/>
          <w:szCs w:val="24"/>
        </w:rPr>
        <w:t>a.2.3.</w:t>
      </w:r>
      <w:r w:rsidRPr="00E86C3D">
        <w:rPr>
          <w:rFonts w:asciiTheme="minorHAnsi" w:hAnsiTheme="minorHAnsi"/>
          <w:sz w:val="24"/>
          <w:szCs w:val="24"/>
        </w:rPr>
        <w:t xml:space="preserve">sociedade criada no exercício em curso:  </w:t>
      </w:r>
      <w:r w:rsidRPr="00E86C3D">
        <w:rPr>
          <w:rFonts w:asciiTheme="minorHAnsi" w:hAnsiTheme="minorHAnsi"/>
          <w:sz w:val="24"/>
          <w:szCs w:val="24"/>
        </w:rPr>
        <w:cr/>
      </w:r>
      <w:r w:rsidRPr="00E86C3D">
        <w:rPr>
          <w:rFonts w:asciiTheme="minorHAnsi" w:hAnsiTheme="minorHAnsi"/>
          <w:b/>
          <w:sz w:val="24"/>
          <w:szCs w:val="24"/>
        </w:rPr>
        <w:t>a.2.3.1</w:t>
      </w:r>
      <w:r w:rsidRPr="00E86C3D">
        <w:rPr>
          <w:rFonts w:asciiTheme="minorHAnsi" w:hAnsiTheme="minorHAnsi"/>
          <w:sz w:val="24"/>
          <w:szCs w:val="24"/>
        </w:rPr>
        <w:t>.      Fotocópia do balanço de abertura devidamente registradas ou autenticadas na Junta Comercial da sede ou domicílio do Licitante;</w:t>
      </w:r>
    </w:p>
    <w:p w:rsidR="00D236E4" w:rsidRPr="00E86C3D" w:rsidRDefault="00D236E4" w:rsidP="005D3A96">
      <w:pPr>
        <w:autoSpaceDE w:val="0"/>
        <w:autoSpaceDN w:val="0"/>
        <w:adjustRightInd w:val="0"/>
        <w:ind w:firstLine="567"/>
        <w:jc w:val="both"/>
        <w:rPr>
          <w:rFonts w:asciiTheme="minorHAnsi" w:hAnsiTheme="minorHAnsi"/>
          <w:b/>
          <w:sz w:val="24"/>
          <w:szCs w:val="24"/>
        </w:rPr>
      </w:pPr>
    </w:p>
    <w:p w:rsidR="005D3A96" w:rsidRPr="00E86C3D" w:rsidRDefault="00643E03" w:rsidP="005D3A96">
      <w:pPr>
        <w:autoSpaceDE w:val="0"/>
        <w:autoSpaceDN w:val="0"/>
        <w:adjustRightInd w:val="0"/>
        <w:ind w:firstLine="567"/>
        <w:jc w:val="both"/>
        <w:rPr>
          <w:rFonts w:asciiTheme="minorHAnsi" w:hAnsiTheme="minorHAnsi"/>
          <w:sz w:val="24"/>
          <w:szCs w:val="24"/>
        </w:rPr>
      </w:pPr>
      <w:r w:rsidRPr="00E86C3D">
        <w:rPr>
          <w:rFonts w:asciiTheme="minorHAnsi" w:hAnsiTheme="minorHAnsi"/>
          <w:b/>
          <w:sz w:val="24"/>
          <w:szCs w:val="24"/>
        </w:rPr>
        <w:t>a.3</w:t>
      </w:r>
      <w:r w:rsidR="005D3A96" w:rsidRPr="00E86C3D">
        <w:rPr>
          <w:rFonts w:asciiTheme="minorHAnsi" w:hAnsiTheme="minorHAnsi"/>
          <w:b/>
          <w:sz w:val="24"/>
          <w:szCs w:val="24"/>
        </w:rPr>
        <w:t>)</w:t>
      </w:r>
      <w:r w:rsidR="005D3A96" w:rsidRPr="00E86C3D">
        <w:rPr>
          <w:rFonts w:asciiTheme="minorHAnsi" w:hAnsiTheme="minorHAnsi"/>
          <w:sz w:val="24"/>
          <w:szCs w:val="24"/>
        </w:rPr>
        <w:t xml:space="preserve"> As microempresas e empresas de pequeno porte deverão apresentar toda a documentação exigida para efeito de comprovação de regularidade fiscal, mesmo que esta apresente alguma restrição, observando-se, ainda, no caso de serem consagradas vencedoras o seguinte: </w:t>
      </w:r>
    </w:p>
    <w:p w:rsidR="00D236E4" w:rsidRPr="00E86C3D" w:rsidRDefault="00D236E4" w:rsidP="005D3A96">
      <w:pPr>
        <w:ind w:firstLine="567"/>
        <w:jc w:val="both"/>
        <w:rPr>
          <w:rFonts w:asciiTheme="minorHAnsi" w:hAnsiTheme="minorHAnsi"/>
          <w:b/>
          <w:bCs/>
          <w:sz w:val="24"/>
          <w:szCs w:val="24"/>
        </w:rPr>
      </w:pPr>
    </w:p>
    <w:p w:rsidR="005D3A96" w:rsidRPr="00E86C3D" w:rsidRDefault="005D3A96" w:rsidP="005D3A96">
      <w:pPr>
        <w:ind w:firstLine="567"/>
        <w:jc w:val="both"/>
        <w:rPr>
          <w:rFonts w:asciiTheme="minorHAnsi" w:hAnsiTheme="minorHAnsi"/>
          <w:sz w:val="24"/>
          <w:szCs w:val="24"/>
        </w:rPr>
      </w:pPr>
      <w:r w:rsidRPr="00E86C3D">
        <w:rPr>
          <w:rFonts w:asciiTheme="minorHAnsi" w:hAnsiTheme="minorHAnsi"/>
          <w:b/>
          <w:bCs/>
          <w:sz w:val="24"/>
          <w:szCs w:val="24"/>
        </w:rPr>
        <w:t>a.</w:t>
      </w:r>
      <w:r w:rsidR="00643E03" w:rsidRPr="00E86C3D">
        <w:rPr>
          <w:rFonts w:asciiTheme="minorHAnsi" w:hAnsiTheme="minorHAnsi"/>
          <w:b/>
          <w:bCs/>
          <w:sz w:val="24"/>
          <w:szCs w:val="24"/>
        </w:rPr>
        <w:t>3</w:t>
      </w:r>
      <w:r w:rsidR="00D236E4" w:rsidRPr="00E86C3D">
        <w:rPr>
          <w:rFonts w:asciiTheme="minorHAnsi" w:hAnsiTheme="minorHAnsi"/>
          <w:b/>
          <w:bCs/>
          <w:sz w:val="24"/>
          <w:szCs w:val="24"/>
        </w:rPr>
        <w:t>.1</w:t>
      </w:r>
      <w:r w:rsidRPr="00E86C3D">
        <w:rPr>
          <w:rFonts w:asciiTheme="minorHAnsi" w:hAnsiTheme="minorHAnsi"/>
          <w:b/>
          <w:bCs/>
          <w:sz w:val="24"/>
          <w:szCs w:val="24"/>
        </w:rPr>
        <w:t>)</w:t>
      </w:r>
      <w:r w:rsidRPr="00E86C3D">
        <w:rPr>
          <w:rFonts w:asciiTheme="minorHAnsi" w:hAnsiTheme="minorHAnsi"/>
          <w:bCs/>
          <w:sz w:val="24"/>
          <w:szCs w:val="24"/>
        </w:rPr>
        <w:t xml:space="preserve"> H</w:t>
      </w:r>
      <w:r w:rsidRPr="00E86C3D">
        <w:rPr>
          <w:rFonts w:asciiTheme="minorHAnsi" w:hAnsiTheme="minorHAnsi"/>
          <w:sz w:val="24"/>
          <w:szCs w:val="24"/>
        </w:rPr>
        <w:t xml:space="preserve">avendo alguma restrição na </w:t>
      </w:r>
      <w:r w:rsidRPr="00E86C3D">
        <w:rPr>
          <w:rFonts w:asciiTheme="minorHAnsi" w:hAnsiTheme="minorHAnsi"/>
          <w:sz w:val="24"/>
          <w:szCs w:val="24"/>
          <w:u w:val="single"/>
        </w:rPr>
        <w:t>comprovação da regularidade fiscal</w:t>
      </w:r>
      <w:r w:rsidR="00CA3582" w:rsidRPr="00E86C3D">
        <w:rPr>
          <w:rFonts w:asciiTheme="minorHAnsi" w:hAnsiTheme="minorHAnsi"/>
          <w:sz w:val="24"/>
          <w:szCs w:val="24"/>
        </w:rPr>
        <w:t xml:space="preserve"> da Microempresa ou EPP vencedora do certame</w:t>
      </w:r>
      <w:r w:rsidRPr="00E86C3D">
        <w:rPr>
          <w:rFonts w:asciiTheme="minorHAnsi" w:hAnsiTheme="minorHAnsi"/>
          <w:sz w:val="24"/>
          <w:szCs w:val="24"/>
        </w:rPr>
        <w:t xml:space="preserve">, será assegurado o </w:t>
      </w:r>
      <w:r w:rsidRPr="00E86C3D">
        <w:rPr>
          <w:rFonts w:asciiTheme="minorHAnsi" w:hAnsiTheme="minorHAnsi"/>
          <w:b/>
          <w:sz w:val="24"/>
          <w:szCs w:val="24"/>
        </w:rPr>
        <w:t>prazo de 5 (Cinco) dias úteis</w:t>
      </w:r>
      <w:r w:rsidRPr="00E86C3D">
        <w:rPr>
          <w:rFonts w:asciiTheme="minorHAnsi" w:hAnsiTheme="minorHAnsi"/>
          <w:sz w:val="24"/>
          <w:szCs w:val="24"/>
        </w:rPr>
        <w:t xml:space="preserve">, prorrogáveis por igual período, a critério da Administração Pública, para a regularização da documentação, pagamento ou parcelamento do débito, e emissão de eventuais certidões negativas ou positivas com efeito de certidão negativa, tudo nos termos do capitulo V da Lei Complementar 123/2006, e ainda nos termos do art. 27 e 29 da Lei 8.666/93; O termo inicial para contagem do prazo sobredito corresponderá ao momento em que o proponente for declarado o vencedor do certame </w:t>
      </w:r>
    </w:p>
    <w:p w:rsidR="00D236E4" w:rsidRPr="00E86C3D" w:rsidRDefault="00D236E4" w:rsidP="005D3A96">
      <w:pPr>
        <w:ind w:firstLine="567"/>
        <w:jc w:val="both"/>
        <w:rPr>
          <w:rFonts w:asciiTheme="minorHAnsi" w:hAnsiTheme="minorHAnsi"/>
          <w:b/>
          <w:bCs/>
          <w:sz w:val="24"/>
          <w:szCs w:val="24"/>
        </w:rPr>
      </w:pPr>
    </w:p>
    <w:p w:rsidR="005D3A96" w:rsidRPr="00E86C3D" w:rsidRDefault="005D3A96" w:rsidP="005D3A96">
      <w:pPr>
        <w:ind w:firstLine="567"/>
        <w:jc w:val="both"/>
        <w:rPr>
          <w:rFonts w:asciiTheme="minorHAnsi" w:hAnsiTheme="minorHAnsi"/>
          <w:sz w:val="24"/>
          <w:szCs w:val="24"/>
        </w:rPr>
      </w:pPr>
      <w:r w:rsidRPr="00E86C3D">
        <w:rPr>
          <w:rFonts w:asciiTheme="minorHAnsi" w:hAnsiTheme="minorHAnsi"/>
          <w:b/>
          <w:bCs/>
          <w:sz w:val="24"/>
          <w:szCs w:val="24"/>
        </w:rPr>
        <w:t>a.</w:t>
      </w:r>
      <w:r w:rsidR="00643E03" w:rsidRPr="00E86C3D">
        <w:rPr>
          <w:rFonts w:asciiTheme="minorHAnsi" w:hAnsiTheme="minorHAnsi"/>
          <w:b/>
          <w:bCs/>
          <w:sz w:val="24"/>
          <w:szCs w:val="24"/>
        </w:rPr>
        <w:t>3</w:t>
      </w:r>
      <w:r w:rsidR="00D236E4" w:rsidRPr="00E86C3D">
        <w:rPr>
          <w:rFonts w:asciiTheme="minorHAnsi" w:hAnsiTheme="minorHAnsi"/>
          <w:b/>
          <w:bCs/>
          <w:sz w:val="24"/>
          <w:szCs w:val="24"/>
        </w:rPr>
        <w:t>.2)</w:t>
      </w:r>
      <w:r w:rsidRPr="00E86C3D">
        <w:rPr>
          <w:rFonts w:asciiTheme="minorHAnsi" w:hAnsiTheme="minorHAnsi"/>
          <w:bCs/>
          <w:sz w:val="24"/>
          <w:szCs w:val="24"/>
        </w:rPr>
        <w:t>A</w:t>
      </w:r>
      <w:r w:rsidRPr="00E86C3D">
        <w:rPr>
          <w:rFonts w:asciiTheme="minorHAnsi" w:hAnsiTheme="minorHAnsi"/>
          <w:sz w:val="24"/>
          <w:szCs w:val="24"/>
        </w:rPr>
        <w:t xml:space="preserve"> não-regularização da documentação, no prazo previsto na alínea anterior, implicará decadência do direito à contratação, sem prejuízo da cominação das sanções previstas </w:t>
      </w:r>
      <w:r w:rsidRPr="00E86C3D">
        <w:rPr>
          <w:rFonts w:asciiTheme="minorHAnsi" w:hAnsiTheme="minorHAnsi"/>
          <w:b/>
          <w:sz w:val="24"/>
          <w:szCs w:val="24"/>
        </w:rPr>
        <w:t xml:space="preserve">no item </w:t>
      </w:r>
      <w:r w:rsidR="00841037" w:rsidRPr="00E86C3D">
        <w:rPr>
          <w:rFonts w:asciiTheme="minorHAnsi" w:hAnsiTheme="minorHAnsi"/>
          <w:b/>
          <w:sz w:val="24"/>
          <w:szCs w:val="24"/>
        </w:rPr>
        <w:t>2</w:t>
      </w:r>
      <w:r w:rsidRPr="00E86C3D">
        <w:rPr>
          <w:rFonts w:asciiTheme="minorHAnsi" w:hAnsiTheme="minorHAnsi"/>
          <w:b/>
          <w:sz w:val="24"/>
          <w:szCs w:val="24"/>
        </w:rPr>
        <w:t>1</w:t>
      </w:r>
      <w:r w:rsidRPr="00E86C3D">
        <w:rPr>
          <w:rFonts w:asciiTheme="minorHAnsi" w:hAnsiTheme="minorHAnsi"/>
          <w:sz w:val="24"/>
          <w:szCs w:val="24"/>
        </w:rPr>
        <w:t xml:space="preserve">, deste Edital. Nessa hipótese, é facultado à Administração convocar os licitantes remanescentes, na ordem de classificação, para a assinatura do contrato, ou revogar a licitação. </w:t>
      </w:r>
    </w:p>
    <w:p w:rsidR="005D3A96" w:rsidRPr="00E86C3D" w:rsidRDefault="005D3A96" w:rsidP="00966B51">
      <w:pPr>
        <w:autoSpaceDE w:val="0"/>
        <w:autoSpaceDN w:val="0"/>
        <w:adjustRightInd w:val="0"/>
        <w:ind w:firstLine="567"/>
        <w:jc w:val="both"/>
        <w:rPr>
          <w:rFonts w:asciiTheme="minorHAnsi" w:hAnsiTheme="minorHAnsi"/>
          <w:sz w:val="24"/>
          <w:szCs w:val="24"/>
        </w:rPr>
      </w:pPr>
    </w:p>
    <w:p w:rsidR="007D0121" w:rsidRPr="00E86C3D" w:rsidRDefault="007D0121" w:rsidP="00B308EF">
      <w:pPr>
        <w:numPr>
          <w:ilvl w:val="2"/>
          <w:numId w:val="22"/>
        </w:numPr>
        <w:autoSpaceDE w:val="0"/>
        <w:autoSpaceDN w:val="0"/>
        <w:adjustRightInd w:val="0"/>
        <w:ind w:left="0" w:firstLine="420"/>
        <w:jc w:val="both"/>
        <w:rPr>
          <w:rFonts w:asciiTheme="minorHAnsi" w:hAnsiTheme="minorHAnsi"/>
          <w:sz w:val="24"/>
          <w:szCs w:val="24"/>
        </w:rPr>
      </w:pPr>
      <w:r w:rsidRPr="00E86C3D">
        <w:rPr>
          <w:rFonts w:asciiTheme="minorHAnsi" w:hAnsiTheme="minorHAnsi"/>
          <w:b/>
          <w:sz w:val="24"/>
          <w:szCs w:val="24"/>
        </w:rPr>
        <w:t>Certidão Negativa de Falência, Concordata e Recuperações Judiciais</w:t>
      </w:r>
      <w:r w:rsidRPr="00E86C3D">
        <w:rPr>
          <w:rFonts w:asciiTheme="minorHAnsi" w:hAnsiTheme="minorHAnsi"/>
          <w:sz w:val="24"/>
          <w:szCs w:val="24"/>
        </w:rPr>
        <w:t xml:space="preserve"> expedidas pelo distribuidor da sede da licitante, datada de no máximo de 30</w:t>
      </w:r>
      <w:r w:rsidR="00061307">
        <w:rPr>
          <w:rFonts w:asciiTheme="minorHAnsi" w:hAnsiTheme="minorHAnsi"/>
          <w:sz w:val="24"/>
          <w:szCs w:val="24"/>
        </w:rPr>
        <w:t xml:space="preserve"> </w:t>
      </w:r>
      <w:r w:rsidRPr="00E86C3D">
        <w:rPr>
          <w:rFonts w:asciiTheme="minorHAnsi" w:hAnsiTheme="minorHAnsi"/>
          <w:sz w:val="24"/>
          <w:szCs w:val="24"/>
        </w:rPr>
        <w:t>(trinta) dias anterior a data da apresentação</w:t>
      </w:r>
      <w:r w:rsidR="005D3A96" w:rsidRPr="00E86C3D">
        <w:rPr>
          <w:rFonts w:asciiTheme="minorHAnsi" w:hAnsiTheme="minorHAnsi"/>
          <w:sz w:val="24"/>
          <w:szCs w:val="24"/>
        </w:rPr>
        <w:t>, ou de execução patrimonial, expedida no domicílio da pessoa física;</w:t>
      </w:r>
    </w:p>
    <w:p w:rsidR="005D3A96" w:rsidRPr="00E86C3D" w:rsidRDefault="005D3A96" w:rsidP="005D3A96">
      <w:pPr>
        <w:pStyle w:val="PargrafodaLista"/>
        <w:rPr>
          <w:rFonts w:asciiTheme="minorHAnsi" w:hAnsiTheme="minorHAnsi"/>
          <w:sz w:val="24"/>
          <w:szCs w:val="24"/>
        </w:rPr>
      </w:pPr>
    </w:p>
    <w:p w:rsidR="005D3A96" w:rsidRPr="00E86C3D" w:rsidRDefault="00A22BA2" w:rsidP="00B308EF">
      <w:pPr>
        <w:numPr>
          <w:ilvl w:val="2"/>
          <w:numId w:val="22"/>
        </w:numPr>
        <w:autoSpaceDE w:val="0"/>
        <w:autoSpaceDN w:val="0"/>
        <w:adjustRightInd w:val="0"/>
        <w:ind w:left="0" w:firstLine="420"/>
        <w:jc w:val="both"/>
        <w:rPr>
          <w:rFonts w:asciiTheme="minorHAnsi" w:hAnsiTheme="minorHAnsi"/>
          <w:sz w:val="24"/>
          <w:szCs w:val="24"/>
        </w:rPr>
      </w:pPr>
      <w:r w:rsidRPr="00E86C3D">
        <w:rPr>
          <w:rFonts w:asciiTheme="minorHAnsi" w:hAnsiTheme="minorHAnsi"/>
          <w:sz w:val="24"/>
          <w:szCs w:val="24"/>
        </w:rPr>
        <w:lastRenderedPageBreak/>
        <w:t>A qualificação econômico-financeira será comprovada por meio dos Índices de Liquidez Geral (</w:t>
      </w:r>
      <w:r w:rsidR="0061532D" w:rsidRPr="00E86C3D">
        <w:rPr>
          <w:rFonts w:asciiTheme="minorHAnsi" w:hAnsiTheme="minorHAnsi"/>
          <w:sz w:val="24"/>
          <w:szCs w:val="24"/>
        </w:rPr>
        <w:t xml:space="preserve">ILG) </w:t>
      </w:r>
      <w:r w:rsidRPr="00E86C3D">
        <w:rPr>
          <w:rFonts w:asciiTheme="minorHAnsi" w:hAnsiTheme="minorHAnsi"/>
          <w:sz w:val="24"/>
          <w:szCs w:val="24"/>
        </w:rPr>
        <w:t>e Liquidez Corrente (</w:t>
      </w:r>
      <w:r w:rsidR="0061532D" w:rsidRPr="00E86C3D">
        <w:rPr>
          <w:rFonts w:asciiTheme="minorHAnsi" w:hAnsiTheme="minorHAnsi"/>
          <w:sz w:val="24"/>
          <w:szCs w:val="24"/>
        </w:rPr>
        <w:t>I</w:t>
      </w:r>
      <w:r w:rsidRPr="00E86C3D">
        <w:rPr>
          <w:rFonts w:asciiTheme="minorHAnsi" w:hAnsiTheme="minorHAnsi"/>
          <w:sz w:val="24"/>
          <w:szCs w:val="24"/>
        </w:rPr>
        <w:t>LC) que deverão ser maiores ou iguais a 1,00 (um inteiro)</w:t>
      </w:r>
      <w:r w:rsidR="0061532D" w:rsidRPr="00E86C3D">
        <w:rPr>
          <w:rFonts w:asciiTheme="minorHAnsi" w:hAnsiTheme="minorHAnsi"/>
          <w:sz w:val="24"/>
          <w:szCs w:val="24"/>
        </w:rPr>
        <w:t xml:space="preserve"> e Índice de endividamento (IE) que deverá ser menor ou igual a 0,5</w:t>
      </w:r>
      <w:r w:rsidRPr="00E86C3D">
        <w:rPr>
          <w:rFonts w:asciiTheme="minorHAnsi" w:hAnsiTheme="minorHAnsi"/>
          <w:sz w:val="24"/>
          <w:szCs w:val="24"/>
        </w:rPr>
        <w:t>;</w:t>
      </w:r>
    </w:p>
    <w:p w:rsidR="00A22BA2" w:rsidRPr="00E86C3D" w:rsidRDefault="00A22BA2" w:rsidP="005D3A96">
      <w:pPr>
        <w:tabs>
          <w:tab w:val="left" w:pos="851"/>
        </w:tabs>
        <w:ind w:firstLine="709"/>
        <w:jc w:val="both"/>
        <w:rPr>
          <w:rFonts w:asciiTheme="minorHAnsi" w:hAnsiTheme="minorHAnsi"/>
          <w:sz w:val="24"/>
          <w:szCs w:val="24"/>
        </w:rPr>
      </w:pPr>
    </w:p>
    <w:p w:rsidR="005D3A96" w:rsidRPr="00E86C3D" w:rsidRDefault="00A22BA2" w:rsidP="005D3A96">
      <w:pPr>
        <w:tabs>
          <w:tab w:val="left" w:pos="851"/>
        </w:tabs>
        <w:ind w:firstLine="709"/>
        <w:jc w:val="both"/>
        <w:rPr>
          <w:rFonts w:asciiTheme="minorHAnsi" w:hAnsiTheme="minorHAnsi"/>
          <w:sz w:val="24"/>
          <w:szCs w:val="24"/>
        </w:rPr>
      </w:pPr>
      <w:r w:rsidRPr="00E86C3D">
        <w:rPr>
          <w:rFonts w:asciiTheme="minorHAnsi" w:hAnsiTheme="minorHAnsi"/>
          <w:sz w:val="24"/>
          <w:szCs w:val="24"/>
        </w:rPr>
        <w:t>a)</w:t>
      </w:r>
      <w:r w:rsidR="005D3A96" w:rsidRPr="00E86C3D">
        <w:rPr>
          <w:rFonts w:asciiTheme="minorHAnsi" w:hAnsiTheme="minorHAnsi"/>
          <w:sz w:val="24"/>
          <w:szCs w:val="24"/>
        </w:rPr>
        <w:t xml:space="preserve"> - índice de liquidez geral (ILG) igual ou superior a 1,00: será considerado como </w:t>
      </w:r>
      <w:r w:rsidRPr="00E86C3D">
        <w:rPr>
          <w:rFonts w:asciiTheme="minorHAnsi" w:hAnsiTheme="minorHAnsi"/>
          <w:sz w:val="24"/>
          <w:szCs w:val="24"/>
        </w:rPr>
        <w:t>índice</w:t>
      </w:r>
      <w:r w:rsidR="005D3A96" w:rsidRPr="00E86C3D">
        <w:rPr>
          <w:rFonts w:asciiTheme="minorHAnsi" w:hAnsiTheme="minorHAnsi"/>
          <w:sz w:val="24"/>
          <w:szCs w:val="24"/>
        </w:rPr>
        <w:t xml:space="preserve"> de liquidez geral o ativo da soma do ativo circulante com o realizável à longo prazo pela soma do passivo circulante com o exigível a longo prazo:</w:t>
      </w:r>
    </w:p>
    <w:p w:rsidR="005D3A96" w:rsidRPr="00E86C3D" w:rsidRDefault="005D3A96" w:rsidP="005D3A96">
      <w:pPr>
        <w:tabs>
          <w:tab w:val="left" w:pos="851"/>
        </w:tabs>
        <w:ind w:firstLine="709"/>
        <w:jc w:val="both"/>
        <w:rPr>
          <w:rFonts w:asciiTheme="minorHAnsi" w:hAnsiTheme="minorHAnsi"/>
          <w:b/>
          <w:sz w:val="24"/>
          <w:szCs w:val="24"/>
        </w:rPr>
      </w:pPr>
      <w:r w:rsidRPr="00E86C3D">
        <w:rPr>
          <w:rFonts w:asciiTheme="minorHAnsi" w:hAnsiTheme="minorHAnsi"/>
          <w:b/>
          <w:sz w:val="24"/>
          <w:szCs w:val="24"/>
        </w:rPr>
        <w:t xml:space="preserve">ILG = AC + RLP/PC + ELP= ou superior a 1,00 </w:t>
      </w:r>
    </w:p>
    <w:p w:rsidR="00A22BA2" w:rsidRPr="00E86C3D" w:rsidRDefault="00A22BA2" w:rsidP="005D3A96">
      <w:pPr>
        <w:tabs>
          <w:tab w:val="left" w:pos="851"/>
        </w:tabs>
        <w:ind w:firstLine="709"/>
        <w:jc w:val="both"/>
        <w:rPr>
          <w:rFonts w:asciiTheme="minorHAnsi" w:hAnsiTheme="minorHAnsi"/>
          <w:sz w:val="24"/>
          <w:szCs w:val="24"/>
        </w:rPr>
      </w:pPr>
    </w:p>
    <w:p w:rsidR="005D3A96" w:rsidRPr="00E86C3D" w:rsidRDefault="00A22BA2" w:rsidP="005D3A96">
      <w:pPr>
        <w:tabs>
          <w:tab w:val="left" w:pos="851"/>
        </w:tabs>
        <w:ind w:firstLine="709"/>
        <w:jc w:val="both"/>
        <w:rPr>
          <w:rFonts w:asciiTheme="minorHAnsi" w:hAnsiTheme="minorHAnsi"/>
          <w:sz w:val="24"/>
          <w:szCs w:val="24"/>
        </w:rPr>
      </w:pPr>
      <w:r w:rsidRPr="00E86C3D">
        <w:rPr>
          <w:rFonts w:asciiTheme="minorHAnsi" w:hAnsiTheme="minorHAnsi"/>
          <w:sz w:val="24"/>
          <w:szCs w:val="24"/>
        </w:rPr>
        <w:t>b)</w:t>
      </w:r>
      <w:r w:rsidR="005D3A96" w:rsidRPr="00E86C3D">
        <w:rPr>
          <w:rFonts w:asciiTheme="minorHAnsi" w:hAnsiTheme="minorHAnsi"/>
          <w:sz w:val="24"/>
          <w:szCs w:val="24"/>
        </w:rPr>
        <w:t xml:space="preserve"> - índice de liquidez corrente (ILC) igual ou superior a 1,00: será considerado com índice de liquidez corrente o quociente da divisão do ativo circulante pelo passivo circulante:</w:t>
      </w:r>
    </w:p>
    <w:p w:rsidR="005D3A96" w:rsidRPr="00E86C3D" w:rsidRDefault="005D3A96" w:rsidP="005D3A96">
      <w:pPr>
        <w:tabs>
          <w:tab w:val="left" w:pos="851"/>
        </w:tabs>
        <w:ind w:firstLine="709"/>
        <w:jc w:val="both"/>
        <w:rPr>
          <w:rFonts w:asciiTheme="minorHAnsi" w:hAnsiTheme="minorHAnsi"/>
          <w:b/>
          <w:sz w:val="24"/>
          <w:szCs w:val="24"/>
        </w:rPr>
      </w:pPr>
      <w:r w:rsidRPr="00E86C3D">
        <w:rPr>
          <w:rFonts w:asciiTheme="minorHAnsi" w:hAnsiTheme="minorHAnsi"/>
          <w:b/>
          <w:sz w:val="24"/>
          <w:szCs w:val="24"/>
        </w:rPr>
        <w:t>ILC = AC/PC = ou superior a 1,00</w:t>
      </w:r>
    </w:p>
    <w:p w:rsidR="00A22BA2" w:rsidRPr="00E86C3D" w:rsidRDefault="00A22BA2" w:rsidP="005D3A96">
      <w:pPr>
        <w:tabs>
          <w:tab w:val="left" w:pos="851"/>
        </w:tabs>
        <w:ind w:firstLine="709"/>
        <w:jc w:val="both"/>
        <w:rPr>
          <w:rFonts w:asciiTheme="minorHAnsi" w:hAnsiTheme="minorHAnsi"/>
          <w:sz w:val="24"/>
          <w:szCs w:val="24"/>
        </w:rPr>
      </w:pPr>
    </w:p>
    <w:p w:rsidR="005D3A96" w:rsidRPr="00E86C3D" w:rsidRDefault="00A22BA2" w:rsidP="005D3A96">
      <w:pPr>
        <w:tabs>
          <w:tab w:val="left" w:pos="851"/>
        </w:tabs>
        <w:ind w:firstLine="709"/>
        <w:jc w:val="both"/>
        <w:rPr>
          <w:rFonts w:asciiTheme="minorHAnsi" w:hAnsiTheme="minorHAnsi"/>
          <w:b/>
          <w:sz w:val="24"/>
          <w:szCs w:val="24"/>
        </w:rPr>
      </w:pPr>
      <w:r w:rsidRPr="00E86C3D">
        <w:rPr>
          <w:rFonts w:asciiTheme="minorHAnsi" w:hAnsiTheme="minorHAnsi"/>
          <w:sz w:val="24"/>
          <w:szCs w:val="24"/>
        </w:rPr>
        <w:t>c)</w:t>
      </w:r>
      <w:r w:rsidR="005D3A96" w:rsidRPr="00E86C3D">
        <w:rPr>
          <w:rFonts w:asciiTheme="minorHAnsi" w:hAnsiTheme="minorHAnsi"/>
          <w:b/>
          <w:sz w:val="24"/>
          <w:szCs w:val="24"/>
        </w:rPr>
        <w:t xml:space="preserve">IE </w:t>
      </w:r>
      <w:r w:rsidR="005D3A96" w:rsidRPr="00E86C3D">
        <w:rPr>
          <w:rFonts w:asciiTheme="minorHAnsi" w:hAnsiTheme="minorHAnsi"/>
          <w:sz w:val="24"/>
          <w:szCs w:val="24"/>
        </w:rPr>
        <w:t>= Índice de endividamento = menor ou igual a 0,5: será considerado como índice de endividamento o quociente da divisão da soma do passivo circulante com o exigível à longo prazo pelo ativo total.</w:t>
      </w:r>
    </w:p>
    <w:p w:rsidR="005D3A96" w:rsidRPr="00E86C3D" w:rsidRDefault="005D3A96" w:rsidP="005D3A96">
      <w:pPr>
        <w:ind w:firstLine="709"/>
        <w:jc w:val="both"/>
        <w:rPr>
          <w:rFonts w:asciiTheme="minorHAnsi" w:hAnsiTheme="minorHAnsi"/>
          <w:b/>
          <w:sz w:val="24"/>
          <w:szCs w:val="24"/>
        </w:rPr>
      </w:pPr>
      <w:r w:rsidRPr="00E86C3D">
        <w:rPr>
          <w:rFonts w:asciiTheme="minorHAnsi" w:hAnsiTheme="minorHAnsi"/>
          <w:b/>
          <w:sz w:val="24"/>
          <w:szCs w:val="24"/>
        </w:rPr>
        <w:t>IE = PC + ELP/AT</w:t>
      </w:r>
    </w:p>
    <w:p w:rsidR="009E6596" w:rsidRPr="00E86C3D" w:rsidRDefault="009E6596" w:rsidP="005D3A96">
      <w:pPr>
        <w:ind w:firstLine="709"/>
        <w:jc w:val="both"/>
        <w:rPr>
          <w:rFonts w:asciiTheme="minorHAnsi" w:hAnsiTheme="minorHAnsi"/>
          <w:b/>
          <w:sz w:val="24"/>
          <w:szCs w:val="24"/>
        </w:rPr>
      </w:pPr>
    </w:p>
    <w:p w:rsidR="008202A5" w:rsidRPr="00E86C3D" w:rsidRDefault="008202A5" w:rsidP="00B308EF">
      <w:pPr>
        <w:numPr>
          <w:ilvl w:val="1"/>
          <w:numId w:val="22"/>
        </w:numPr>
        <w:autoSpaceDE w:val="0"/>
        <w:autoSpaceDN w:val="0"/>
        <w:adjustRightInd w:val="0"/>
        <w:ind w:left="0" w:firstLine="0"/>
        <w:jc w:val="both"/>
        <w:rPr>
          <w:rFonts w:asciiTheme="minorHAnsi" w:hAnsiTheme="minorHAnsi"/>
          <w:sz w:val="24"/>
          <w:szCs w:val="24"/>
        </w:rPr>
      </w:pPr>
      <w:r w:rsidRPr="00E86C3D">
        <w:rPr>
          <w:rFonts w:asciiTheme="minorHAnsi" w:hAnsiTheme="minorHAnsi"/>
          <w:sz w:val="24"/>
          <w:szCs w:val="24"/>
        </w:rPr>
        <w:t>Comunicado o resultado da habilitação a(s) licitante(s), a Comissão de Licitação poderá passar imediatamente à abertura dos ENVELOPES Nº 02 – “PROPOSTA DE PREÇO”, desde que todos os licitantes renunciem expressamente ao direito de recorrer da decisão relativa à habilitação.  Neste caso será</w:t>
      </w:r>
      <w:r w:rsidR="00061307">
        <w:rPr>
          <w:rFonts w:asciiTheme="minorHAnsi" w:hAnsiTheme="minorHAnsi"/>
          <w:sz w:val="24"/>
          <w:szCs w:val="24"/>
        </w:rPr>
        <w:t xml:space="preserve"> </w:t>
      </w:r>
      <w:r w:rsidRPr="00E86C3D">
        <w:rPr>
          <w:rFonts w:asciiTheme="minorHAnsi" w:hAnsiTheme="minorHAnsi"/>
          <w:sz w:val="24"/>
          <w:szCs w:val="24"/>
        </w:rPr>
        <w:t>devolvido a(s) licitante(s) inabilitada(s) o(s) envelopes nº 02 – “proposta de preço”-, devidamente lacrado(s) como tal recebido(s).</w:t>
      </w:r>
    </w:p>
    <w:p w:rsidR="00A43471" w:rsidRPr="00E86C3D" w:rsidRDefault="00A43471" w:rsidP="00A43471">
      <w:pPr>
        <w:autoSpaceDE w:val="0"/>
        <w:autoSpaceDN w:val="0"/>
        <w:adjustRightInd w:val="0"/>
        <w:jc w:val="both"/>
        <w:rPr>
          <w:rFonts w:asciiTheme="minorHAnsi" w:hAnsiTheme="minorHAnsi"/>
          <w:sz w:val="24"/>
          <w:szCs w:val="24"/>
        </w:rPr>
      </w:pPr>
    </w:p>
    <w:p w:rsidR="00A43471" w:rsidRPr="00E86C3D" w:rsidRDefault="00A43471" w:rsidP="001E4DE5">
      <w:pPr>
        <w:autoSpaceDE w:val="0"/>
        <w:autoSpaceDN w:val="0"/>
        <w:adjustRightInd w:val="0"/>
        <w:jc w:val="both"/>
        <w:rPr>
          <w:rFonts w:asciiTheme="minorHAnsi" w:hAnsiTheme="minorHAnsi"/>
          <w:b/>
          <w:sz w:val="24"/>
          <w:szCs w:val="24"/>
          <w:u w:val="single"/>
        </w:rPr>
      </w:pPr>
      <w:r w:rsidRPr="00E86C3D">
        <w:rPr>
          <w:rFonts w:asciiTheme="minorHAnsi" w:hAnsiTheme="minorHAnsi"/>
          <w:b/>
          <w:sz w:val="24"/>
          <w:szCs w:val="24"/>
          <w:u w:val="single"/>
        </w:rPr>
        <w:t>10 DA EMPRESA ESTRANGEIRA</w:t>
      </w:r>
    </w:p>
    <w:p w:rsidR="00A43471" w:rsidRPr="00E86C3D" w:rsidRDefault="00A43471" w:rsidP="00A43471">
      <w:pPr>
        <w:autoSpaceDE w:val="0"/>
        <w:autoSpaceDN w:val="0"/>
        <w:adjustRightInd w:val="0"/>
        <w:jc w:val="both"/>
        <w:rPr>
          <w:rFonts w:asciiTheme="minorHAnsi" w:hAnsiTheme="minorHAnsi"/>
          <w:sz w:val="24"/>
          <w:szCs w:val="24"/>
        </w:rPr>
      </w:pPr>
    </w:p>
    <w:p w:rsidR="00A43471" w:rsidRPr="00E86C3D" w:rsidRDefault="00A43471" w:rsidP="00A43471">
      <w:pPr>
        <w:autoSpaceDE w:val="0"/>
        <w:autoSpaceDN w:val="0"/>
        <w:adjustRightInd w:val="0"/>
        <w:jc w:val="both"/>
        <w:rPr>
          <w:rFonts w:asciiTheme="minorHAnsi" w:hAnsiTheme="minorHAnsi"/>
          <w:sz w:val="24"/>
          <w:szCs w:val="24"/>
        </w:rPr>
      </w:pPr>
      <w:r w:rsidRPr="00E86C3D">
        <w:rPr>
          <w:rFonts w:asciiTheme="minorHAnsi" w:hAnsiTheme="minorHAnsi"/>
          <w:sz w:val="24"/>
          <w:szCs w:val="24"/>
        </w:rPr>
        <w:t>A Empresa Estrangeira deverá apresentar os seguintes documentos para sua HABILITAÇÃO:</w:t>
      </w:r>
    </w:p>
    <w:p w:rsidR="00A43471" w:rsidRPr="00E86C3D" w:rsidRDefault="00A43471" w:rsidP="00A43471">
      <w:pPr>
        <w:autoSpaceDE w:val="0"/>
        <w:autoSpaceDN w:val="0"/>
        <w:adjustRightInd w:val="0"/>
        <w:jc w:val="both"/>
        <w:rPr>
          <w:rFonts w:asciiTheme="minorHAnsi" w:hAnsiTheme="minorHAnsi"/>
          <w:sz w:val="24"/>
          <w:szCs w:val="24"/>
        </w:rPr>
      </w:pPr>
    </w:p>
    <w:p w:rsidR="00A43471" w:rsidRPr="00E86C3D" w:rsidRDefault="00A43471" w:rsidP="00B308EF">
      <w:pPr>
        <w:numPr>
          <w:ilvl w:val="1"/>
          <w:numId w:val="25"/>
        </w:numPr>
        <w:tabs>
          <w:tab w:val="left" w:pos="709"/>
        </w:tabs>
        <w:autoSpaceDE w:val="0"/>
        <w:autoSpaceDN w:val="0"/>
        <w:adjustRightInd w:val="0"/>
        <w:ind w:left="0" w:firstLine="0"/>
        <w:jc w:val="both"/>
        <w:rPr>
          <w:rFonts w:asciiTheme="minorHAnsi" w:hAnsiTheme="minorHAnsi"/>
          <w:b/>
          <w:sz w:val="24"/>
          <w:szCs w:val="24"/>
        </w:rPr>
      </w:pPr>
      <w:r w:rsidRPr="00E86C3D">
        <w:rPr>
          <w:rFonts w:asciiTheme="minorHAnsi" w:hAnsiTheme="minorHAnsi"/>
          <w:sz w:val="24"/>
          <w:szCs w:val="24"/>
        </w:rPr>
        <w:t xml:space="preserve"> INTRODUÇÃO, digitada sem emendas, rasuras ou entrelinhas, contendo as informações referentes a: razão social do participante, endereço e dados de comunicação à distância (fac-símile, telefone, e-mail), identificação do representante legal do licitante para fins da licitação com os respectivos dados de identificação (CPF, RG, endereço, fac-símile, email e telefone) e identificação e assinatura do representante legal da empresa; </w:t>
      </w:r>
    </w:p>
    <w:p w:rsidR="00422841" w:rsidRPr="00E86C3D" w:rsidRDefault="00422841" w:rsidP="00422841">
      <w:pPr>
        <w:tabs>
          <w:tab w:val="left" w:pos="709"/>
        </w:tabs>
        <w:autoSpaceDE w:val="0"/>
        <w:autoSpaceDN w:val="0"/>
        <w:adjustRightInd w:val="0"/>
        <w:jc w:val="both"/>
        <w:rPr>
          <w:rFonts w:asciiTheme="minorHAnsi" w:hAnsiTheme="minorHAnsi"/>
          <w:b/>
          <w:sz w:val="24"/>
          <w:szCs w:val="24"/>
        </w:rPr>
      </w:pPr>
    </w:p>
    <w:p w:rsidR="00A43471" w:rsidRPr="00E86C3D" w:rsidRDefault="00A43471" w:rsidP="00B308EF">
      <w:pPr>
        <w:numPr>
          <w:ilvl w:val="1"/>
          <w:numId w:val="25"/>
        </w:numPr>
        <w:tabs>
          <w:tab w:val="left" w:pos="709"/>
        </w:tabs>
        <w:autoSpaceDE w:val="0"/>
        <w:autoSpaceDN w:val="0"/>
        <w:adjustRightInd w:val="0"/>
        <w:ind w:left="0" w:firstLine="0"/>
        <w:jc w:val="both"/>
        <w:rPr>
          <w:rFonts w:asciiTheme="minorHAnsi" w:hAnsiTheme="minorHAnsi"/>
          <w:b/>
          <w:sz w:val="24"/>
          <w:szCs w:val="24"/>
        </w:rPr>
      </w:pPr>
      <w:r w:rsidRPr="00E86C3D">
        <w:rPr>
          <w:rFonts w:asciiTheme="minorHAnsi" w:hAnsiTheme="minorHAnsi"/>
          <w:sz w:val="24"/>
          <w:szCs w:val="24"/>
        </w:rPr>
        <w:t xml:space="preserve"> Credenciamento do representante legal da empresa, conforme modelo de procuração constante do </w:t>
      </w:r>
      <w:r w:rsidRPr="00E86C3D">
        <w:rPr>
          <w:rFonts w:asciiTheme="minorHAnsi" w:hAnsiTheme="minorHAnsi"/>
          <w:b/>
          <w:sz w:val="24"/>
          <w:szCs w:val="24"/>
        </w:rPr>
        <w:t>ANEXO III</w:t>
      </w:r>
      <w:r w:rsidRPr="00E86C3D">
        <w:rPr>
          <w:rFonts w:asciiTheme="minorHAnsi" w:hAnsiTheme="minorHAnsi"/>
          <w:sz w:val="24"/>
          <w:szCs w:val="24"/>
        </w:rPr>
        <w:t xml:space="preserve">; </w:t>
      </w:r>
    </w:p>
    <w:p w:rsidR="00422841" w:rsidRPr="00E86C3D" w:rsidRDefault="00422841" w:rsidP="00422841">
      <w:pPr>
        <w:tabs>
          <w:tab w:val="left" w:pos="709"/>
        </w:tabs>
        <w:autoSpaceDE w:val="0"/>
        <w:autoSpaceDN w:val="0"/>
        <w:adjustRightInd w:val="0"/>
        <w:jc w:val="both"/>
        <w:rPr>
          <w:rFonts w:asciiTheme="minorHAnsi" w:hAnsiTheme="minorHAnsi"/>
          <w:b/>
          <w:sz w:val="24"/>
          <w:szCs w:val="24"/>
        </w:rPr>
      </w:pPr>
    </w:p>
    <w:p w:rsidR="00A43471" w:rsidRPr="00E86C3D" w:rsidRDefault="00A43471" w:rsidP="00B308EF">
      <w:pPr>
        <w:numPr>
          <w:ilvl w:val="1"/>
          <w:numId w:val="25"/>
        </w:numPr>
        <w:tabs>
          <w:tab w:val="left" w:pos="709"/>
        </w:tabs>
        <w:autoSpaceDE w:val="0"/>
        <w:autoSpaceDN w:val="0"/>
        <w:adjustRightInd w:val="0"/>
        <w:ind w:left="0" w:firstLine="0"/>
        <w:jc w:val="both"/>
        <w:rPr>
          <w:rFonts w:asciiTheme="minorHAnsi" w:hAnsiTheme="minorHAnsi"/>
          <w:b/>
          <w:sz w:val="24"/>
          <w:szCs w:val="24"/>
        </w:rPr>
      </w:pPr>
      <w:r w:rsidRPr="00E86C3D">
        <w:rPr>
          <w:rFonts w:asciiTheme="minorHAnsi" w:hAnsiTheme="minorHAnsi"/>
          <w:sz w:val="24"/>
          <w:szCs w:val="24"/>
        </w:rPr>
        <w:t xml:space="preserve"> Comprovação de regular existência legal, mediante documento hábil do país de origem da licitante, correlato a ato constitutivo, estatuto ou contrato social em vigor, devidamente registrado, em se tratando de sociedades comerciais, e, no caso de sociedade por ações, acompanhado de documentos de eleição de seus administradores e de todas as alterações ou da consolidação respectiva; </w:t>
      </w:r>
    </w:p>
    <w:p w:rsidR="00422841" w:rsidRPr="00E86C3D" w:rsidRDefault="00422841" w:rsidP="00422841">
      <w:pPr>
        <w:tabs>
          <w:tab w:val="left" w:pos="709"/>
        </w:tabs>
        <w:autoSpaceDE w:val="0"/>
        <w:autoSpaceDN w:val="0"/>
        <w:adjustRightInd w:val="0"/>
        <w:jc w:val="both"/>
        <w:rPr>
          <w:rFonts w:asciiTheme="minorHAnsi" w:hAnsiTheme="minorHAnsi"/>
          <w:b/>
          <w:sz w:val="24"/>
          <w:szCs w:val="24"/>
        </w:rPr>
      </w:pPr>
    </w:p>
    <w:p w:rsidR="00422841" w:rsidRPr="00E86C3D" w:rsidRDefault="00A43471" w:rsidP="00B308EF">
      <w:pPr>
        <w:numPr>
          <w:ilvl w:val="1"/>
          <w:numId w:val="25"/>
        </w:numPr>
        <w:tabs>
          <w:tab w:val="left" w:pos="709"/>
        </w:tabs>
        <w:autoSpaceDE w:val="0"/>
        <w:autoSpaceDN w:val="0"/>
        <w:adjustRightInd w:val="0"/>
        <w:ind w:left="0" w:firstLine="0"/>
        <w:jc w:val="both"/>
        <w:rPr>
          <w:rFonts w:asciiTheme="minorHAnsi" w:hAnsiTheme="minorHAnsi"/>
          <w:b/>
          <w:sz w:val="24"/>
          <w:szCs w:val="24"/>
        </w:rPr>
      </w:pPr>
      <w:r w:rsidRPr="00E86C3D">
        <w:rPr>
          <w:rFonts w:asciiTheme="minorHAnsi" w:hAnsiTheme="minorHAnsi"/>
          <w:sz w:val="24"/>
          <w:szCs w:val="24"/>
        </w:rPr>
        <w:t xml:space="preserve"> Declaração expressa de que se submete à legislação brasileira, ao presente Edital e seus Anexos e que renuncia a qualquer reclamação por via diplomática;</w:t>
      </w:r>
    </w:p>
    <w:p w:rsidR="00A43471" w:rsidRPr="00E86C3D" w:rsidRDefault="00A43471" w:rsidP="00422841">
      <w:pPr>
        <w:tabs>
          <w:tab w:val="left" w:pos="709"/>
        </w:tabs>
        <w:autoSpaceDE w:val="0"/>
        <w:autoSpaceDN w:val="0"/>
        <w:adjustRightInd w:val="0"/>
        <w:jc w:val="both"/>
        <w:rPr>
          <w:rFonts w:asciiTheme="minorHAnsi" w:hAnsiTheme="minorHAnsi"/>
          <w:b/>
          <w:sz w:val="24"/>
          <w:szCs w:val="24"/>
        </w:rPr>
      </w:pPr>
    </w:p>
    <w:p w:rsidR="00A43471" w:rsidRPr="00E86C3D" w:rsidRDefault="00A43471" w:rsidP="00B308EF">
      <w:pPr>
        <w:numPr>
          <w:ilvl w:val="1"/>
          <w:numId w:val="25"/>
        </w:numPr>
        <w:tabs>
          <w:tab w:val="left" w:pos="709"/>
        </w:tabs>
        <w:autoSpaceDE w:val="0"/>
        <w:autoSpaceDN w:val="0"/>
        <w:adjustRightInd w:val="0"/>
        <w:ind w:left="0" w:firstLine="0"/>
        <w:jc w:val="both"/>
        <w:rPr>
          <w:rFonts w:asciiTheme="minorHAnsi" w:hAnsiTheme="minorHAnsi"/>
          <w:b/>
          <w:sz w:val="24"/>
          <w:szCs w:val="24"/>
        </w:rPr>
      </w:pPr>
      <w:r w:rsidRPr="00E86C3D">
        <w:rPr>
          <w:rFonts w:asciiTheme="minorHAnsi" w:hAnsiTheme="minorHAnsi"/>
          <w:sz w:val="24"/>
          <w:szCs w:val="24"/>
        </w:rPr>
        <w:t xml:space="preserve"> Comprovação da capacidade Técnico-Operacional da empresa licitante, através de atestados ou certidões fornecidas, por pessoa de direito público ou privado, nacionais ou estrangeiras, que comprovem ter a mesma elaborado projetos de complexidade similar à do objeto da presente contratação;</w:t>
      </w:r>
    </w:p>
    <w:p w:rsidR="00422841" w:rsidRPr="00E86C3D" w:rsidRDefault="00422841" w:rsidP="00422841">
      <w:pPr>
        <w:tabs>
          <w:tab w:val="left" w:pos="709"/>
        </w:tabs>
        <w:autoSpaceDE w:val="0"/>
        <w:autoSpaceDN w:val="0"/>
        <w:adjustRightInd w:val="0"/>
        <w:jc w:val="both"/>
        <w:rPr>
          <w:rFonts w:asciiTheme="minorHAnsi" w:hAnsiTheme="minorHAnsi"/>
          <w:b/>
          <w:sz w:val="24"/>
          <w:szCs w:val="24"/>
        </w:rPr>
      </w:pPr>
    </w:p>
    <w:p w:rsidR="00A43471" w:rsidRPr="00E86C3D" w:rsidRDefault="00A43471" w:rsidP="00B308EF">
      <w:pPr>
        <w:numPr>
          <w:ilvl w:val="1"/>
          <w:numId w:val="25"/>
        </w:numPr>
        <w:tabs>
          <w:tab w:val="left" w:pos="709"/>
        </w:tabs>
        <w:autoSpaceDE w:val="0"/>
        <w:autoSpaceDN w:val="0"/>
        <w:adjustRightInd w:val="0"/>
        <w:ind w:left="0" w:firstLine="0"/>
        <w:jc w:val="both"/>
        <w:rPr>
          <w:rFonts w:asciiTheme="minorHAnsi" w:hAnsiTheme="minorHAnsi"/>
          <w:b/>
          <w:sz w:val="24"/>
          <w:szCs w:val="24"/>
        </w:rPr>
      </w:pPr>
      <w:r w:rsidRPr="00E86C3D">
        <w:rPr>
          <w:rFonts w:asciiTheme="minorHAnsi" w:hAnsiTheme="minorHAnsi"/>
          <w:sz w:val="24"/>
          <w:szCs w:val="24"/>
        </w:rPr>
        <w:t>Declaração(ões) de que a licitante possui, em seu quadro permanente, profissional(is) de nível superior, ou outro equivalente, detentor(es) de Atestado(s) de Responsabilidade Técnica, que comprove(m) ter o(s) profissional(is) executado para órgão ou entidade pública ou privada, nacionais ou estrangeiras, projetos de complexidade similar à do objeto da presente licitação</w:t>
      </w:r>
      <w:r w:rsidR="00DA03C0" w:rsidRPr="00E86C3D">
        <w:rPr>
          <w:rFonts w:asciiTheme="minorHAnsi" w:hAnsiTheme="minorHAnsi"/>
          <w:sz w:val="24"/>
          <w:szCs w:val="24"/>
        </w:rPr>
        <w:t xml:space="preserve"> ou declaração emitida pela empresa participante, de contratação futura do profissional detentor do atestado apresentado, desde que acompanhada de declaração de anuência desse profissional, quanto a sua indicação para a prestação dos serviços, comprometendo-se a compor a equipe da empresa, caso esta venha a ser pré-qualificada.</w:t>
      </w:r>
      <w:r w:rsidRPr="00E86C3D">
        <w:rPr>
          <w:rFonts w:asciiTheme="minorHAnsi" w:hAnsiTheme="minorHAnsi"/>
          <w:sz w:val="24"/>
          <w:szCs w:val="24"/>
        </w:rPr>
        <w:t xml:space="preserve">; </w:t>
      </w:r>
    </w:p>
    <w:p w:rsidR="00422841" w:rsidRPr="00E86C3D" w:rsidRDefault="00422841" w:rsidP="00422841">
      <w:pPr>
        <w:tabs>
          <w:tab w:val="left" w:pos="709"/>
        </w:tabs>
        <w:autoSpaceDE w:val="0"/>
        <w:autoSpaceDN w:val="0"/>
        <w:adjustRightInd w:val="0"/>
        <w:jc w:val="both"/>
        <w:rPr>
          <w:rFonts w:asciiTheme="minorHAnsi" w:hAnsiTheme="minorHAnsi"/>
          <w:b/>
          <w:sz w:val="24"/>
          <w:szCs w:val="24"/>
        </w:rPr>
      </w:pPr>
    </w:p>
    <w:p w:rsidR="00A43471" w:rsidRPr="00E86C3D" w:rsidRDefault="00A43471" w:rsidP="00B308EF">
      <w:pPr>
        <w:numPr>
          <w:ilvl w:val="1"/>
          <w:numId w:val="25"/>
        </w:numPr>
        <w:tabs>
          <w:tab w:val="left" w:pos="709"/>
        </w:tabs>
        <w:autoSpaceDE w:val="0"/>
        <w:autoSpaceDN w:val="0"/>
        <w:adjustRightInd w:val="0"/>
        <w:ind w:left="0" w:firstLine="0"/>
        <w:jc w:val="both"/>
        <w:rPr>
          <w:rFonts w:asciiTheme="minorHAnsi" w:hAnsiTheme="minorHAnsi"/>
          <w:b/>
          <w:sz w:val="24"/>
          <w:szCs w:val="24"/>
        </w:rPr>
      </w:pPr>
      <w:r w:rsidRPr="00E86C3D">
        <w:rPr>
          <w:rFonts w:asciiTheme="minorHAnsi" w:hAnsiTheme="minorHAnsi"/>
          <w:sz w:val="24"/>
          <w:szCs w:val="24"/>
        </w:rPr>
        <w:t xml:space="preserve"> A empresa estrangeira com subsidiária, filial, agência, escritório, estabelecimento ou agente no Brasil deverá apresentar autorização, mediante decreto ou ato expedido pelo Ministério de Estado d</w:t>
      </w:r>
      <w:r w:rsidR="00690B21" w:rsidRPr="00E86C3D">
        <w:rPr>
          <w:rFonts w:asciiTheme="minorHAnsi" w:hAnsiTheme="minorHAnsi"/>
          <w:sz w:val="24"/>
          <w:szCs w:val="24"/>
        </w:rPr>
        <w:t>a Economia,Indústria,</w:t>
      </w:r>
      <w:r w:rsidRPr="00E86C3D">
        <w:rPr>
          <w:rFonts w:asciiTheme="minorHAnsi" w:hAnsiTheme="minorHAnsi"/>
          <w:sz w:val="24"/>
          <w:szCs w:val="24"/>
        </w:rPr>
        <w:t xml:space="preserve"> Comércio Exterior </w:t>
      </w:r>
      <w:r w:rsidR="00690B21" w:rsidRPr="00E86C3D">
        <w:rPr>
          <w:rFonts w:asciiTheme="minorHAnsi" w:hAnsiTheme="minorHAnsi"/>
          <w:sz w:val="24"/>
          <w:szCs w:val="24"/>
        </w:rPr>
        <w:t>e Serviços</w:t>
      </w:r>
      <w:r w:rsidR="00DA03C0" w:rsidRPr="00E86C3D">
        <w:rPr>
          <w:rFonts w:asciiTheme="minorHAnsi" w:hAnsiTheme="minorHAnsi"/>
          <w:sz w:val="24"/>
          <w:szCs w:val="24"/>
        </w:rPr>
        <w:t xml:space="preserve"> ou órgão equivalente na estrutura do governo federal</w:t>
      </w:r>
      <w:r w:rsidR="00061307">
        <w:rPr>
          <w:rFonts w:asciiTheme="minorHAnsi" w:hAnsiTheme="minorHAnsi"/>
          <w:sz w:val="24"/>
          <w:szCs w:val="24"/>
        </w:rPr>
        <w:t xml:space="preserve"> </w:t>
      </w:r>
      <w:r w:rsidRPr="00E86C3D">
        <w:rPr>
          <w:rFonts w:asciiTheme="minorHAnsi" w:hAnsiTheme="minorHAnsi"/>
          <w:sz w:val="24"/>
          <w:szCs w:val="24"/>
        </w:rPr>
        <w:t xml:space="preserve">para funcionar no Brasil, ato de registro ou autorização para funcionamento expedido pelo órgão competente, se a atividade assim o exigir; </w:t>
      </w:r>
    </w:p>
    <w:p w:rsidR="00422841" w:rsidRPr="00E86C3D" w:rsidRDefault="00422841" w:rsidP="00422841">
      <w:pPr>
        <w:tabs>
          <w:tab w:val="left" w:pos="709"/>
        </w:tabs>
        <w:autoSpaceDE w:val="0"/>
        <w:autoSpaceDN w:val="0"/>
        <w:adjustRightInd w:val="0"/>
        <w:jc w:val="both"/>
        <w:rPr>
          <w:rFonts w:asciiTheme="minorHAnsi" w:hAnsiTheme="minorHAnsi"/>
          <w:b/>
          <w:sz w:val="24"/>
          <w:szCs w:val="24"/>
        </w:rPr>
      </w:pPr>
    </w:p>
    <w:p w:rsidR="00A43471" w:rsidRPr="00E86C3D" w:rsidRDefault="00A43471" w:rsidP="00B308EF">
      <w:pPr>
        <w:numPr>
          <w:ilvl w:val="1"/>
          <w:numId w:val="25"/>
        </w:numPr>
        <w:tabs>
          <w:tab w:val="left" w:pos="709"/>
        </w:tabs>
        <w:autoSpaceDE w:val="0"/>
        <w:autoSpaceDN w:val="0"/>
        <w:adjustRightInd w:val="0"/>
        <w:ind w:left="0" w:firstLine="0"/>
        <w:jc w:val="both"/>
        <w:rPr>
          <w:rFonts w:asciiTheme="minorHAnsi" w:hAnsiTheme="minorHAnsi"/>
          <w:b/>
          <w:sz w:val="24"/>
          <w:szCs w:val="24"/>
        </w:rPr>
      </w:pPr>
      <w:r w:rsidRPr="00E86C3D">
        <w:rPr>
          <w:rFonts w:asciiTheme="minorHAnsi" w:hAnsiTheme="minorHAnsi"/>
          <w:sz w:val="24"/>
          <w:szCs w:val="24"/>
        </w:rPr>
        <w:t xml:space="preserve"> A empresa estrangeira que não funciona no Brasil deverá apresentar documento comprobatório de representação no país, pessoa física ou jurídica, com poderes expressos para receber citação e responder administrativa e judicialmente por atos decorrentes da presente licitação, inclusive firmar documentos inerentes a esta licitação; </w:t>
      </w:r>
    </w:p>
    <w:p w:rsidR="00422841" w:rsidRPr="00E86C3D" w:rsidRDefault="00422841" w:rsidP="00422841">
      <w:pPr>
        <w:tabs>
          <w:tab w:val="left" w:pos="709"/>
        </w:tabs>
        <w:autoSpaceDE w:val="0"/>
        <w:autoSpaceDN w:val="0"/>
        <w:adjustRightInd w:val="0"/>
        <w:jc w:val="both"/>
        <w:rPr>
          <w:rFonts w:asciiTheme="minorHAnsi" w:hAnsiTheme="minorHAnsi"/>
          <w:b/>
          <w:sz w:val="24"/>
          <w:szCs w:val="24"/>
        </w:rPr>
      </w:pPr>
    </w:p>
    <w:p w:rsidR="00A43471" w:rsidRPr="00E86C3D" w:rsidRDefault="00A43471" w:rsidP="00B308EF">
      <w:pPr>
        <w:numPr>
          <w:ilvl w:val="1"/>
          <w:numId w:val="25"/>
        </w:numPr>
        <w:tabs>
          <w:tab w:val="left" w:pos="709"/>
        </w:tabs>
        <w:autoSpaceDE w:val="0"/>
        <w:autoSpaceDN w:val="0"/>
        <w:adjustRightInd w:val="0"/>
        <w:ind w:left="0" w:firstLine="0"/>
        <w:jc w:val="both"/>
        <w:rPr>
          <w:rFonts w:asciiTheme="minorHAnsi" w:hAnsiTheme="minorHAnsi"/>
          <w:b/>
          <w:sz w:val="24"/>
          <w:szCs w:val="24"/>
        </w:rPr>
      </w:pPr>
      <w:r w:rsidRPr="00E86C3D">
        <w:rPr>
          <w:rFonts w:asciiTheme="minorHAnsi" w:hAnsiTheme="minorHAnsi"/>
          <w:sz w:val="24"/>
          <w:szCs w:val="24"/>
        </w:rPr>
        <w:t xml:space="preserve"> Certidão expedida pelo órgão oficial do respectivo país, com data de expedição não superior a 90 (noventa) dias, atestando que a empresa estrangeira não se encontra em processo de falência, concordata, recuperação judicial ou outro instituto assemelhado que possa de qualquer forma comprometer o fiel cumprimento das obrigações decorrentes da contratação e que não é devedora de tributos;</w:t>
      </w:r>
    </w:p>
    <w:p w:rsidR="00422841" w:rsidRPr="00E86C3D" w:rsidRDefault="00422841" w:rsidP="00422841">
      <w:pPr>
        <w:tabs>
          <w:tab w:val="left" w:pos="709"/>
        </w:tabs>
        <w:autoSpaceDE w:val="0"/>
        <w:autoSpaceDN w:val="0"/>
        <w:adjustRightInd w:val="0"/>
        <w:jc w:val="both"/>
        <w:rPr>
          <w:rFonts w:asciiTheme="minorHAnsi" w:hAnsiTheme="minorHAnsi"/>
          <w:b/>
          <w:sz w:val="24"/>
          <w:szCs w:val="24"/>
        </w:rPr>
      </w:pPr>
    </w:p>
    <w:p w:rsidR="00A43471" w:rsidRPr="00E86C3D" w:rsidRDefault="00A43471" w:rsidP="00B308EF">
      <w:pPr>
        <w:numPr>
          <w:ilvl w:val="1"/>
          <w:numId w:val="25"/>
        </w:numPr>
        <w:tabs>
          <w:tab w:val="left" w:pos="709"/>
        </w:tabs>
        <w:autoSpaceDE w:val="0"/>
        <w:autoSpaceDN w:val="0"/>
        <w:adjustRightInd w:val="0"/>
        <w:ind w:left="0" w:firstLine="0"/>
        <w:jc w:val="both"/>
        <w:rPr>
          <w:rFonts w:asciiTheme="minorHAnsi" w:hAnsiTheme="minorHAnsi"/>
          <w:b/>
          <w:sz w:val="24"/>
          <w:szCs w:val="24"/>
        </w:rPr>
      </w:pPr>
      <w:r w:rsidRPr="00E86C3D">
        <w:rPr>
          <w:rFonts w:asciiTheme="minorHAnsi" w:hAnsiTheme="minorHAnsi"/>
          <w:sz w:val="24"/>
          <w:szCs w:val="24"/>
        </w:rPr>
        <w:t xml:space="preserve"> Balanço patrimonial e demonstrações contábeis do último exercício social, já exigíveis, que comprovem a boa situação financeira da empresa, vedada a sua substituição por balancetes ou balanços provisórios; </w:t>
      </w:r>
    </w:p>
    <w:p w:rsidR="00A43471" w:rsidRPr="00E86C3D" w:rsidRDefault="00A43471" w:rsidP="00B308EF">
      <w:pPr>
        <w:numPr>
          <w:ilvl w:val="2"/>
          <w:numId w:val="25"/>
        </w:numPr>
        <w:tabs>
          <w:tab w:val="left" w:pos="709"/>
          <w:tab w:val="left" w:pos="993"/>
        </w:tabs>
        <w:autoSpaceDE w:val="0"/>
        <w:autoSpaceDN w:val="0"/>
        <w:adjustRightInd w:val="0"/>
        <w:ind w:left="0" w:firstLine="1065"/>
        <w:jc w:val="both"/>
        <w:rPr>
          <w:rFonts w:asciiTheme="minorHAnsi" w:hAnsiTheme="minorHAnsi"/>
          <w:b/>
          <w:sz w:val="24"/>
          <w:szCs w:val="24"/>
        </w:rPr>
      </w:pPr>
      <w:r w:rsidRPr="00E86C3D">
        <w:rPr>
          <w:rFonts w:asciiTheme="minorHAnsi" w:hAnsiTheme="minorHAnsi"/>
          <w:sz w:val="24"/>
          <w:szCs w:val="24"/>
        </w:rPr>
        <w:t xml:space="preserve">A qualificação econômico-financeira será comprovada por meio dos Índices de Liquidez Geral (LG) </w:t>
      </w:r>
      <w:r w:rsidR="0061532D" w:rsidRPr="00E86C3D">
        <w:rPr>
          <w:rFonts w:asciiTheme="minorHAnsi" w:hAnsiTheme="minorHAnsi"/>
          <w:sz w:val="24"/>
          <w:szCs w:val="24"/>
        </w:rPr>
        <w:t>e Liquidez Corrente (ILC) que deverão ser maiores ou iguais a 1,00 (um inteiro) e Índice de endividamento (IE) que deverá ser menor ou igual a 0,5</w:t>
      </w:r>
      <w:r w:rsidRPr="00E86C3D">
        <w:rPr>
          <w:rFonts w:asciiTheme="minorHAnsi" w:hAnsiTheme="minorHAnsi"/>
          <w:sz w:val="24"/>
          <w:szCs w:val="24"/>
        </w:rPr>
        <w:t xml:space="preserve">; </w:t>
      </w:r>
    </w:p>
    <w:p w:rsidR="00A43471" w:rsidRPr="00E86C3D" w:rsidRDefault="00A43471" w:rsidP="00B308EF">
      <w:pPr>
        <w:numPr>
          <w:ilvl w:val="2"/>
          <w:numId w:val="25"/>
        </w:numPr>
        <w:tabs>
          <w:tab w:val="left" w:pos="709"/>
          <w:tab w:val="left" w:pos="993"/>
        </w:tabs>
        <w:autoSpaceDE w:val="0"/>
        <w:autoSpaceDN w:val="0"/>
        <w:adjustRightInd w:val="0"/>
        <w:ind w:left="0" w:firstLine="1065"/>
        <w:jc w:val="both"/>
        <w:rPr>
          <w:rFonts w:asciiTheme="minorHAnsi" w:hAnsiTheme="minorHAnsi"/>
          <w:b/>
          <w:sz w:val="24"/>
          <w:szCs w:val="24"/>
        </w:rPr>
      </w:pPr>
      <w:r w:rsidRPr="00E86C3D">
        <w:rPr>
          <w:rFonts w:asciiTheme="minorHAnsi" w:hAnsiTheme="minorHAnsi"/>
          <w:sz w:val="24"/>
          <w:szCs w:val="24"/>
        </w:rPr>
        <w:t xml:space="preserve">Os cálculos dos índices serão feitos pela Comissão de Licitação, de acordo com as formulas especificadas </w:t>
      </w:r>
      <w:r w:rsidRPr="00E86C3D">
        <w:rPr>
          <w:rFonts w:asciiTheme="minorHAnsi" w:hAnsiTheme="minorHAnsi"/>
          <w:b/>
          <w:sz w:val="24"/>
          <w:szCs w:val="24"/>
        </w:rPr>
        <w:t xml:space="preserve">no item </w:t>
      </w:r>
      <w:r w:rsidR="0061532D" w:rsidRPr="00E86C3D">
        <w:rPr>
          <w:rFonts w:asciiTheme="minorHAnsi" w:hAnsiTheme="minorHAnsi"/>
          <w:b/>
          <w:sz w:val="24"/>
          <w:szCs w:val="24"/>
        </w:rPr>
        <w:t>9</w:t>
      </w:r>
      <w:r w:rsidRPr="00E86C3D">
        <w:rPr>
          <w:rFonts w:asciiTheme="minorHAnsi" w:hAnsiTheme="minorHAnsi"/>
          <w:b/>
          <w:sz w:val="24"/>
          <w:szCs w:val="24"/>
        </w:rPr>
        <w:t>.1</w:t>
      </w:r>
      <w:r w:rsidR="0061532D" w:rsidRPr="00E86C3D">
        <w:rPr>
          <w:rFonts w:asciiTheme="minorHAnsi" w:hAnsiTheme="minorHAnsi"/>
          <w:b/>
          <w:sz w:val="24"/>
          <w:szCs w:val="24"/>
        </w:rPr>
        <w:t>4</w:t>
      </w:r>
      <w:r w:rsidRPr="00E86C3D">
        <w:rPr>
          <w:rFonts w:asciiTheme="minorHAnsi" w:hAnsiTheme="minorHAnsi"/>
          <w:b/>
          <w:sz w:val="24"/>
          <w:szCs w:val="24"/>
        </w:rPr>
        <w:t>.</w:t>
      </w:r>
      <w:r w:rsidR="0061532D" w:rsidRPr="00E86C3D">
        <w:rPr>
          <w:rFonts w:asciiTheme="minorHAnsi" w:hAnsiTheme="minorHAnsi"/>
          <w:b/>
          <w:sz w:val="24"/>
          <w:szCs w:val="24"/>
        </w:rPr>
        <w:t>3</w:t>
      </w:r>
      <w:r w:rsidRPr="00E86C3D">
        <w:rPr>
          <w:rFonts w:asciiTheme="minorHAnsi" w:hAnsiTheme="minorHAnsi"/>
          <w:sz w:val="24"/>
          <w:szCs w:val="24"/>
        </w:rPr>
        <w:t>, alínea “</w:t>
      </w:r>
      <w:r w:rsidR="0061532D" w:rsidRPr="00E86C3D">
        <w:rPr>
          <w:rFonts w:asciiTheme="minorHAnsi" w:hAnsiTheme="minorHAnsi"/>
          <w:sz w:val="24"/>
          <w:szCs w:val="24"/>
        </w:rPr>
        <w:t xml:space="preserve">a, </w:t>
      </w:r>
      <w:r w:rsidRPr="00E86C3D">
        <w:rPr>
          <w:rFonts w:asciiTheme="minorHAnsi" w:hAnsiTheme="minorHAnsi"/>
          <w:sz w:val="24"/>
          <w:szCs w:val="24"/>
        </w:rPr>
        <w:t>b</w:t>
      </w:r>
      <w:r w:rsidR="0061532D" w:rsidRPr="00E86C3D">
        <w:rPr>
          <w:rFonts w:asciiTheme="minorHAnsi" w:hAnsiTheme="minorHAnsi"/>
          <w:sz w:val="24"/>
          <w:szCs w:val="24"/>
        </w:rPr>
        <w:t xml:space="preserve"> e c”</w:t>
      </w:r>
      <w:r w:rsidRPr="00E86C3D">
        <w:rPr>
          <w:rFonts w:asciiTheme="minorHAnsi" w:hAnsiTheme="minorHAnsi"/>
          <w:sz w:val="24"/>
          <w:szCs w:val="24"/>
        </w:rPr>
        <w:t xml:space="preserve">. </w:t>
      </w:r>
    </w:p>
    <w:p w:rsidR="00A43471" w:rsidRPr="00E86C3D" w:rsidRDefault="00A43471" w:rsidP="00B308EF">
      <w:pPr>
        <w:numPr>
          <w:ilvl w:val="2"/>
          <w:numId w:val="25"/>
        </w:numPr>
        <w:tabs>
          <w:tab w:val="left" w:pos="709"/>
          <w:tab w:val="left" w:pos="993"/>
        </w:tabs>
        <w:autoSpaceDE w:val="0"/>
        <w:autoSpaceDN w:val="0"/>
        <w:adjustRightInd w:val="0"/>
        <w:ind w:left="0" w:firstLine="1065"/>
        <w:jc w:val="both"/>
        <w:rPr>
          <w:rFonts w:asciiTheme="minorHAnsi" w:hAnsiTheme="minorHAnsi"/>
          <w:b/>
          <w:sz w:val="24"/>
          <w:szCs w:val="24"/>
        </w:rPr>
      </w:pPr>
      <w:r w:rsidRPr="00E86C3D">
        <w:rPr>
          <w:rFonts w:asciiTheme="minorHAnsi" w:hAnsiTheme="minorHAnsi"/>
          <w:sz w:val="24"/>
          <w:szCs w:val="24"/>
        </w:rPr>
        <w:t>A licitante deverá possuir capital igual ou superior a 10% (dez por cento) do valor estimado desta licitação. Em se tratando de consórcio, em atenção ao art. 33, III, da Lei nº. 8.666/93,será feita exigência de comprovação de patrimônio líquido mínimo equivalente a 13% do valor estimado da contratação, admitindo-se, porém, o somatório dos valores de cada consorciado, na proporção de sua respectiva participação;</w:t>
      </w:r>
    </w:p>
    <w:p w:rsidR="00422841" w:rsidRPr="00E86C3D" w:rsidRDefault="00422841" w:rsidP="00422841">
      <w:pPr>
        <w:tabs>
          <w:tab w:val="left" w:pos="709"/>
          <w:tab w:val="left" w:pos="993"/>
        </w:tabs>
        <w:autoSpaceDE w:val="0"/>
        <w:autoSpaceDN w:val="0"/>
        <w:adjustRightInd w:val="0"/>
        <w:ind w:left="1065"/>
        <w:jc w:val="both"/>
        <w:rPr>
          <w:rFonts w:asciiTheme="minorHAnsi" w:hAnsiTheme="minorHAnsi"/>
          <w:b/>
          <w:sz w:val="24"/>
          <w:szCs w:val="24"/>
        </w:rPr>
      </w:pPr>
    </w:p>
    <w:p w:rsidR="00A43471" w:rsidRPr="00E86C3D" w:rsidRDefault="00A43471" w:rsidP="00B308EF">
      <w:pPr>
        <w:numPr>
          <w:ilvl w:val="1"/>
          <w:numId w:val="25"/>
        </w:numPr>
        <w:tabs>
          <w:tab w:val="left" w:pos="709"/>
        </w:tabs>
        <w:autoSpaceDE w:val="0"/>
        <w:autoSpaceDN w:val="0"/>
        <w:adjustRightInd w:val="0"/>
        <w:ind w:left="0" w:firstLine="0"/>
        <w:jc w:val="both"/>
        <w:rPr>
          <w:rFonts w:asciiTheme="minorHAnsi" w:hAnsiTheme="minorHAnsi"/>
          <w:b/>
          <w:sz w:val="24"/>
          <w:szCs w:val="24"/>
        </w:rPr>
      </w:pPr>
      <w:r w:rsidRPr="00E86C3D">
        <w:rPr>
          <w:rFonts w:asciiTheme="minorHAnsi" w:hAnsiTheme="minorHAnsi"/>
          <w:sz w:val="24"/>
          <w:szCs w:val="24"/>
        </w:rPr>
        <w:t>A conversão do valor do capital</w:t>
      </w:r>
      <w:r w:rsidR="00690B21" w:rsidRPr="00E86C3D">
        <w:rPr>
          <w:rFonts w:asciiTheme="minorHAnsi" w:hAnsiTheme="minorHAnsi"/>
          <w:sz w:val="24"/>
          <w:szCs w:val="24"/>
        </w:rPr>
        <w:t xml:space="preserve"> da moeda de origem para o REAL</w:t>
      </w:r>
      <w:r w:rsidRPr="00E86C3D">
        <w:rPr>
          <w:rFonts w:asciiTheme="minorHAnsi" w:hAnsiTheme="minorHAnsi"/>
          <w:sz w:val="24"/>
          <w:szCs w:val="24"/>
        </w:rPr>
        <w:t xml:space="preserve"> será feito pelas taxas de conversões de venda vigentes no dia útil imediatamente anterior à data de abertura da licitação, disponível no Sistema de Informações do Banco Central do Brasil – SISBACEN;</w:t>
      </w:r>
    </w:p>
    <w:p w:rsidR="00422841" w:rsidRPr="00E86C3D" w:rsidRDefault="00422841" w:rsidP="00422841">
      <w:pPr>
        <w:tabs>
          <w:tab w:val="left" w:pos="709"/>
        </w:tabs>
        <w:autoSpaceDE w:val="0"/>
        <w:autoSpaceDN w:val="0"/>
        <w:adjustRightInd w:val="0"/>
        <w:jc w:val="both"/>
        <w:rPr>
          <w:rFonts w:asciiTheme="minorHAnsi" w:hAnsiTheme="minorHAnsi"/>
          <w:b/>
          <w:sz w:val="24"/>
          <w:szCs w:val="24"/>
        </w:rPr>
      </w:pPr>
    </w:p>
    <w:p w:rsidR="00A43471" w:rsidRPr="00E86C3D" w:rsidRDefault="00A43471" w:rsidP="00B308EF">
      <w:pPr>
        <w:numPr>
          <w:ilvl w:val="1"/>
          <w:numId w:val="25"/>
        </w:numPr>
        <w:tabs>
          <w:tab w:val="left" w:pos="709"/>
        </w:tabs>
        <w:autoSpaceDE w:val="0"/>
        <w:autoSpaceDN w:val="0"/>
        <w:adjustRightInd w:val="0"/>
        <w:ind w:left="0" w:firstLine="0"/>
        <w:jc w:val="both"/>
        <w:rPr>
          <w:rFonts w:asciiTheme="minorHAnsi" w:hAnsiTheme="minorHAnsi"/>
          <w:b/>
          <w:sz w:val="24"/>
          <w:szCs w:val="24"/>
        </w:rPr>
      </w:pPr>
      <w:r w:rsidRPr="00E86C3D">
        <w:rPr>
          <w:rFonts w:asciiTheme="minorHAnsi" w:hAnsiTheme="minorHAnsi"/>
          <w:sz w:val="24"/>
          <w:szCs w:val="24"/>
        </w:rPr>
        <w:t xml:space="preserve">Toda documentação apresentada por empresa estrangeira deverá estar autenticada por embaixada ou consulado brasileiro instalado no país de origem da documentação e traduzida por tradutor juramentado para o português. Se apresentada em português, obrigatoriamente, deverá estar </w:t>
      </w:r>
      <w:r w:rsidRPr="00E86C3D">
        <w:rPr>
          <w:rFonts w:asciiTheme="minorHAnsi" w:hAnsiTheme="minorHAnsi"/>
          <w:sz w:val="24"/>
          <w:szCs w:val="24"/>
        </w:rPr>
        <w:lastRenderedPageBreak/>
        <w:t>autenticada por embaixada ou consulado brasileiro instalado no país de origem do documento, exceto daquele de origem brasileira.</w:t>
      </w:r>
    </w:p>
    <w:p w:rsidR="000E2E65" w:rsidRPr="00E86C3D" w:rsidRDefault="000E2E65" w:rsidP="000E2E65">
      <w:pPr>
        <w:pStyle w:val="PargrafodaLista"/>
        <w:rPr>
          <w:rFonts w:asciiTheme="minorHAnsi" w:hAnsiTheme="minorHAnsi"/>
          <w:b/>
          <w:sz w:val="24"/>
          <w:szCs w:val="24"/>
        </w:rPr>
      </w:pPr>
    </w:p>
    <w:p w:rsidR="000E2E65" w:rsidRPr="00E86C3D" w:rsidRDefault="000E2E65" w:rsidP="00B308EF">
      <w:pPr>
        <w:numPr>
          <w:ilvl w:val="1"/>
          <w:numId w:val="25"/>
        </w:numPr>
        <w:tabs>
          <w:tab w:val="left" w:pos="709"/>
        </w:tabs>
        <w:autoSpaceDE w:val="0"/>
        <w:autoSpaceDN w:val="0"/>
        <w:adjustRightInd w:val="0"/>
        <w:ind w:left="0" w:firstLine="0"/>
        <w:jc w:val="both"/>
        <w:rPr>
          <w:rFonts w:asciiTheme="minorHAnsi" w:hAnsiTheme="minorHAnsi"/>
          <w:sz w:val="24"/>
          <w:szCs w:val="24"/>
        </w:rPr>
      </w:pPr>
      <w:r w:rsidRPr="00E86C3D">
        <w:rPr>
          <w:rFonts w:asciiTheme="minorHAnsi" w:hAnsiTheme="minorHAnsi"/>
          <w:sz w:val="24"/>
          <w:szCs w:val="24"/>
        </w:rPr>
        <w:t>A não apresentação de documentos equivalentes deverá ser justificada mediante declaração expedida pelo Consulado Brasileiro ou embaixada Brasileira no país de origem ou por consulado ou embaixada do País de origem no Brasil.</w:t>
      </w:r>
    </w:p>
    <w:p w:rsidR="002302ED" w:rsidRPr="00E86C3D" w:rsidRDefault="002302ED" w:rsidP="002302ED">
      <w:pPr>
        <w:pStyle w:val="PargrafodaLista"/>
        <w:rPr>
          <w:rFonts w:asciiTheme="minorHAnsi" w:hAnsiTheme="minorHAnsi"/>
          <w:sz w:val="24"/>
          <w:szCs w:val="24"/>
        </w:rPr>
      </w:pPr>
    </w:p>
    <w:p w:rsidR="002302ED" w:rsidRPr="00E86C3D" w:rsidRDefault="002302ED" w:rsidP="00B308EF">
      <w:pPr>
        <w:numPr>
          <w:ilvl w:val="1"/>
          <w:numId w:val="25"/>
        </w:numPr>
        <w:tabs>
          <w:tab w:val="left" w:pos="709"/>
        </w:tabs>
        <w:autoSpaceDE w:val="0"/>
        <w:autoSpaceDN w:val="0"/>
        <w:adjustRightInd w:val="0"/>
        <w:ind w:left="0" w:firstLine="0"/>
        <w:jc w:val="both"/>
        <w:rPr>
          <w:rFonts w:asciiTheme="minorHAnsi" w:hAnsiTheme="minorHAnsi"/>
          <w:sz w:val="24"/>
          <w:szCs w:val="24"/>
        </w:rPr>
      </w:pPr>
      <w:r w:rsidRPr="00E86C3D">
        <w:rPr>
          <w:rFonts w:asciiTheme="minorHAnsi" w:hAnsiTheme="minorHAnsi"/>
          <w:sz w:val="24"/>
          <w:szCs w:val="24"/>
        </w:rPr>
        <w:t>As propostas de licitantes estrangeiros serão acrescidas dos gravames consequentes dos mesmos tributos que onerem os licitantes brasileiros.</w:t>
      </w:r>
    </w:p>
    <w:p w:rsidR="000E7736" w:rsidRPr="00E86C3D" w:rsidRDefault="000E7736" w:rsidP="000E7736">
      <w:pPr>
        <w:pStyle w:val="PargrafodaLista"/>
        <w:rPr>
          <w:rFonts w:asciiTheme="minorHAnsi" w:hAnsiTheme="minorHAnsi"/>
          <w:sz w:val="24"/>
          <w:szCs w:val="24"/>
        </w:rPr>
      </w:pPr>
    </w:p>
    <w:p w:rsidR="007F3A38" w:rsidRPr="00E86C3D" w:rsidRDefault="0059134A" w:rsidP="00B308EF">
      <w:pPr>
        <w:numPr>
          <w:ilvl w:val="0"/>
          <w:numId w:val="25"/>
        </w:numPr>
        <w:jc w:val="both"/>
        <w:rPr>
          <w:rFonts w:asciiTheme="minorHAnsi" w:hAnsiTheme="minorHAnsi"/>
          <w:b/>
          <w:sz w:val="24"/>
          <w:szCs w:val="24"/>
          <w:u w:val="single"/>
        </w:rPr>
      </w:pPr>
      <w:r w:rsidRPr="00E86C3D">
        <w:rPr>
          <w:rFonts w:asciiTheme="minorHAnsi" w:hAnsiTheme="minorHAnsi"/>
          <w:b/>
          <w:sz w:val="24"/>
          <w:szCs w:val="24"/>
          <w:u w:val="single"/>
        </w:rPr>
        <w:t>Documen</w:t>
      </w:r>
      <w:r w:rsidR="009D654F" w:rsidRPr="00E86C3D">
        <w:rPr>
          <w:rFonts w:asciiTheme="minorHAnsi" w:hAnsiTheme="minorHAnsi"/>
          <w:b/>
          <w:sz w:val="24"/>
          <w:szCs w:val="24"/>
          <w:u w:val="single"/>
        </w:rPr>
        <w:t>tos para PROPOSTAS DE PREÇOS – “</w:t>
      </w:r>
      <w:r w:rsidRPr="00E86C3D">
        <w:rPr>
          <w:rFonts w:asciiTheme="minorHAnsi" w:hAnsiTheme="minorHAnsi"/>
          <w:b/>
          <w:sz w:val="24"/>
          <w:szCs w:val="24"/>
          <w:u w:val="single"/>
        </w:rPr>
        <w:t>ENVELOPE Nº 02</w:t>
      </w:r>
      <w:r w:rsidR="009D654F" w:rsidRPr="00E86C3D">
        <w:rPr>
          <w:rFonts w:asciiTheme="minorHAnsi" w:hAnsiTheme="minorHAnsi"/>
          <w:b/>
          <w:sz w:val="24"/>
          <w:szCs w:val="24"/>
          <w:u w:val="single"/>
        </w:rPr>
        <w:t>”.</w:t>
      </w:r>
    </w:p>
    <w:p w:rsidR="008F6401" w:rsidRPr="00E86C3D" w:rsidRDefault="008F6401" w:rsidP="00FE2FC7">
      <w:pPr>
        <w:ind w:firstLine="284"/>
        <w:jc w:val="both"/>
        <w:rPr>
          <w:rFonts w:asciiTheme="minorHAnsi" w:hAnsiTheme="minorHAnsi"/>
          <w:b/>
          <w:sz w:val="24"/>
          <w:szCs w:val="24"/>
        </w:rPr>
      </w:pPr>
    </w:p>
    <w:p w:rsidR="00CA6F29" w:rsidRPr="00E86C3D" w:rsidRDefault="005C6B65" w:rsidP="00CA6F29">
      <w:pPr>
        <w:numPr>
          <w:ilvl w:val="1"/>
          <w:numId w:val="25"/>
        </w:numPr>
        <w:autoSpaceDE w:val="0"/>
        <w:autoSpaceDN w:val="0"/>
        <w:adjustRightInd w:val="0"/>
        <w:ind w:left="0" w:firstLine="0"/>
        <w:jc w:val="both"/>
        <w:rPr>
          <w:rFonts w:asciiTheme="minorHAnsi" w:hAnsiTheme="minorHAnsi"/>
          <w:sz w:val="24"/>
          <w:szCs w:val="24"/>
        </w:rPr>
      </w:pPr>
      <w:r w:rsidRPr="00E86C3D">
        <w:rPr>
          <w:rFonts w:asciiTheme="minorHAnsi" w:hAnsiTheme="minorHAnsi"/>
          <w:sz w:val="24"/>
          <w:szCs w:val="24"/>
        </w:rPr>
        <w:t xml:space="preserve">Em envelope fechado, que receberá a denominação de </w:t>
      </w:r>
      <w:r w:rsidRPr="00E86C3D">
        <w:rPr>
          <w:rFonts w:asciiTheme="minorHAnsi" w:hAnsiTheme="minorHAnsi"/>
          <w:b/>
          <w:sz w:val="24"/>
          <w:szCs w:val="24"/>
        </w:rPr>
        <w:t>ENVELOPE Nº 02</w:t>
      </w:r>
      <w:r w:rsidRPr="00E86C3D">
        <w:rPr>
          <w:rFonts w:asciiTheme="minorHAnsi" w:hAnsiTheme="minorHAnsi"/>
          <w:sz w:val="24"/>
          <w:szCs w:val="24"/>
        </w:rPr>
        <w:t xml:space="preserve">, será apresentada a "Proposta de Preço", </w:t>
      </w:r>
      <w:r w:rsidR="008F6401" w:rsidRPr="00E86C3D">
        <w:rPr>
          <w:rFonts w:asciiTheme="minorHAnsi" w:hAnsiTheme="minorHAnsi"/>
          <w:sz w:val="24"/>
          <w:szCs w:val="24"/>
        </w:rPr>
        <w:t>devidamente lacrado, contendo em sua parte externa os seguintes dizeres:</w:t>
      </w:r>
    </w:p>
    <w:p w:rsidR="008F6401" w:rsidRPr="00E86C3D" w:rsidRDefault="008F6401" w:rsidP="00CA6F29">
      <w:pPr>
        <w:autoSpaceDE w:val="0"/>
        <w:autoSpaceDN w:val="0"/>
        <w:adjustRightInd w:val="0"/>
        <w:ind w:left="375"/>
        <w:jc w:val="both"/>
        <w:rPr>
          <w:rFonts w:asciiTheme="minorHAnsi" w:hAnsiTheme="minorHAnsi"/>
          <w:sz w:val="24"/>
          <w:szCs w:val="24"/>
        </w:rPr>
      </w:pPr>
    </w:p>
    <w:p w:rsidR="008F6401" w:rsidRPr="00E86C3D" w:rsidRDefault="008F6401" w:rsidP="00FE2FC7">
      <w:pPr>
        <w:tabs>
          <w:tab w:val="left" w:pos="7740"/>
        </w:tabs>
        <w:autoSpaceDE w:val="0"/>
        <w:autoSpaceDN w:val="0"/>
        <w:adjustRightInd w:val="0"/>
        <w:ind w:left="1080" w:right="1124" w:firstLine="284"/>
        <w:jc w:val="both"/>
        <w:rPr>
          <w:rFonts w:asciiTheme="minorHAnsi" w:hAnsiTheme="minorHAnsi"/>
          <w:sz w:val="24"/>
          <w:szCs w:val="24"/>
        </w:rPr>
      </w:pPr>
      <w:r w:rsidRPr="00E86C3D">
        <w:rPr>
          <w:rFonts w:asciiTheme="minorHAnsi" w:hAnsiTheme="minorHAnsi"/>
          <w:sz w:val="24"/>
          <w:szCs w:val="24"/>
        </w:rPr>
        <w:t>(CNPJ, Razão Social, Endereço e Telefone do Licitante)</w:t>
      </w:r>
    </w:p>
    <w:p w:rsidR="00A0779E" w:rsidRPr="00E86C3D" w:rsidRDefault="00A0779E" w:rsidP="00A0779E">
      <w:pPr>
        <w:autoSpaceDE w:val="0"/>
        <w:autoSpaceDN w:val="0"/>
        <w:adjustRightInd w:val="0"/>
        <w:ind w:left="655" w:right="44" w:firstLine="709"/>
        <w:jc w:val="both"/>
        <w:rPr>
          <w:rFonts w:asciiTheme="minorHAnsi" w:hAnsiTheme="minorHAnsi"/>
          <w:sz w:val="24"/>
          <w:szCs w:val="24"/>
        </w:rPr>
      </w:pPr>
      <w:r w:rsidRPr="00E86C3D">
        <w:rPr>
          <w:rFonts w:asciiTheme="minorHAnsi" w:hAnsiTheme="minorHAnsi"/>
          <w:b/>
          <w:bCs/>
          <w:sz w:val="24"/>
          <w:szCs w:val="24"/>
        </w:rPr>
        <w:t xml:space="preserve">À Comissão </w:t>
      </w:r>
      <w:r w:rsidR="00690620" w:rsidRPr="00E86C3D">
        <w:rPr>
          <w:rFonts w:asciiTheme="minorHAnsi" w:hAnsiTheme="minorHAnsi"/>
          <w:b/>
          <w:bCs/>
          <w:sz w:val="24"/>
          <w:szCs w:val="24"/>
        </w:rPr>
        <w:t xml:space="preserve">Especial </w:t>
      </w:r>
      <w:r w:rsidR="009D654F" w:rsidRPr="00E86C3D">
        <w:rPr>
          <w:rFonts w:asciiTheme="minorHAnsi" w:hAnsiTheme="minorHAnsi"/>
          <w:b/>
          <w:bCs/>
          <w:sz w:val="24"/>
          <w:szCs w:val="24"/>
        </w:rPr>
        <w:t>de Licitação</w:t>
      </w:r>
      <w:r w:rsidRPr="00E86C3D">
        <w:rPr>
          <w:rFonts w:asciiTheme="minorHAnsi" w:hAnsiTheme="minorHAnsi"/>
          <w:b/>
          <w:bCs/>
          <w:sz w:val="24"/>
          <w:szCs w:val="24"/>
        </w:rPr>
        <w:t xml:space="preserve"> – </w:t>
      </w:r>
      <w:r w:rsidR="006103B6" w:rsidRPr="00E86C3D">
        <w:rPr>
          <w:rFonts w:asciiTheme="minorHAnsi" w:hAnsiTheme="minorHAnsi"/>
          <w:b/>
          <w:bCs/>
          <w:sz w:val="24"/>
          <w:szCs w:val="24"/>
        </w:rPr>
        <w:t>CEL</w:t>
      </w:r>
    </w:p>
    <w:p w:rsidR="008F6401" w:rsidRPr="00E86C3D" w:rsidRDefault="008F6401" w:rsidP="00FE2FC7">
      <w:pPr>
        <w:tabs>
          <w:tab w:val="left" w:pos="7740"/>
        </w:tabs>
        <w:autoSpaceDE w:val="0"/>
        <w:autoSpaceDN w:val="0"/>
        <w:adjustRightInd w:val="0"/>
        <w:ind w:left="1080" w:right="1124" w:firstLine="284"/>
        <w:jc w:val="both"/>
        <w:outlineLvl w:val="4"/>
        <w:rPr>
          <w:rFonts w:asciiTheme="minorHAnsi" w:hAnsiTheme="minorHAnsi"/>
          <w:sz w:val="24"/>
          <w:szCs w:val="24"/>
        </w:rPr>
      </w:pPr>
      <w:r w:rsidRPr="00E86C3D">
        <w:rPr>
          <w:rFonts w:asciiTheme="minorHAnsi" w:hAnsiTheme="minorHAnsi"/>
          <w:sz w:val="24"/>
          <w:szCs w:val="24"/>
        </w:rPr>
        <w:t>PREFEITURA MUNICIPAL DE MACEIÓ</w:t>
      </w:r>
    </w:p>
    <w:p w:rsidR="008F6401" w:rsidRPr="00E86C3D" w:rsidRDefault="004C5B24" w:rsidP="00FE2FC7">
      <w:pPr>
        <w:tabs>
          <w:tab w:val="left" w:pos="7740"/>
        </w:tabs>
        <w:autoSpaceDE w:val="0"/>
        <w:autoSpaceDN w:val="0"/>
        <w:adjustRightInd w:val="0"/>
        <w:ind w:left="1080" w:right="1124" w:firstLine="284"/>
        <w:jc w:val="both"/>
        <w:rPr>
          <w:rFonts w:asciiTheme="minorHAnsi" w:hAnsiTheme="minorHAnsi"/>
          <w:sz w:val="24"/>
          <w:szCs w:val="24"/>
        </w:rPr>
      </w:pPr>
      <w:r w:rsidRPr="00E86C3D">
        <w:rPr>
          <w:rFonts w:asciiTheme="minorHAnsi" w:hAnsiTheme="minorHAnsi"/>
          <w:sz w:val="24"/>
          <w:szCs w:val="24"/>
        </w:rPr>
        <w:t>CONCORRÊNCIA</w:t>
      </w:r>
      <w:r w:rsidR="003E7D01" w:rsidRPr="00E86C3D">
        <w:rPr>
          <w:rFonts w:asciiTheme="minorHAnsi" w:hAnsiTheme="minorHAnsi"/>
          <w:sz w:val="24"/>
          <w:szCs w:val="24"/>
        </w:rPr>
        <w:t xml:space="preserve"> PÚBLICA INTERNACIONAL</w:t>
      </w:r>
      <w:r w:rsidRPr="00E86C3D">
        <w:rPr>
          <w:rFonts w:asciiTheme="minorHAnsi" w:hAnsiTheme="minorHAnsi"/>
          <w:sz w:val="24"/>
          <w:szCs w:val="24"/>
        </w:rPr>
        <w:t xml:space="preserve"> </w:t>
      </w:r>
      <w:r w:rsidRPr="0053765B">
        <w:rPr>
          <w:rFonts w:asciiTheme="minorHAnsi" w:hAnsiTheme="minorHAnsi"/>
          <w:sz w:val="24"/>
          <w:szCs w:val="24"/>
        </w:rPr>
        <w:t xml:space="preserve">Nº </w:t>
      </w:r>
      <w:r w:rsidR="00C667A2" w:rsidRPr="0053765B">
        <w:rPr>
          <w:rFonts w:asciiTheme="minorHAnsi" w:hAnsiTheme="minorHAnsi"/>
          <w:sz w:val="24"/>
          <w:szCs w:val="24"/>
        </w:rPr>
        <w:t>0</w:t>
      </w:r>
      <w:r w:rsidR="00061307" w:rsidRPr="0053765B">
        <w:rPr>
          <w:rFonts w:asciiTheme="minorHAnsi" w:hAnsiTheme="minorHAnsi"/>
          <w:sz w:val="24"/>
          <w:szCs w:val="24"/>
        </w:rPr>
        <w:t>3</w:t>
      </w:r>
      <w:r w:rsidR="00D572E0" w:rsidRPr="0053765B">
        <w:rPr>
          <w:rFonts w:asciiTheme="minorHAnsi" w:hAnsiTheme="minorHAnsi"/>
          <w:sz w:val="24"/>
          <w:szCs w:val="24"/>
        </w:rPr>
        <w:t>/2019</w:t>
      </w:r>
    </w:p>
    <w:p w:rsidR="00AB003B" w:rsidRPr="00E86C3D" w:rsidRDefault="008F6401" w:rsidP="00FE2FC7">
      <w:pPr>
        <w:tabs>
          <w:tab w:val="left" w:pos="7740"/>
        </w:tabs>
        <w:autoSpaceDE w:val="0"/>
        <w:autoSpaceDN w:val="0"/>
        <w:adjustRightInd w:val="0"/>
        <w:ind w:left="1080" w:right="1124" w:firstLine="284"/>
        <w:jc w:val="both"/>
        <w:rPr>
          <w:rFonts w:asciiTheme="minorHAnsi" w:hAnsiTheme="minorHAnsi"/>
          <w:sz w:val="24"/>
          <w:szCs w:val="24"/>
        </w:rPr>
      </w:pPr>
      <w:r w:rsidRPr="00E86C3D">
        <w:rPr>
          <w:rFonts w:asciiTheme="minorHAnsi" w:hAnsiTheme="minorHAnsi"/>
          <w:sz w:val="24"/>
          <w:szCs w:val="24"/>
        </w:rPr>
        <w:t xml:space="preserve">ENVELOPE 02 – </w:t>
      </w:r>
      <w:r w:rsidR="008202A5" w:rsidRPr="00E86C3D">
        <w:rPr>
          <w:rFonts w:asciiTheme="minorHAnsi" w:hAnsiTheme="minorHAnsi"/>
          <w:sz w:val="24"/>
          <w:szCs w:val="24"/>
        </w:rPr>
        <w:t>PROPOSTA DE PREÇOS</w:t>
      </w:r>
    </w:p>
    <w:p w:rsidR="00AB003B" w:rsidRPr="00E86C3D" w:rsidRDefault="00AB003B" w:rsidP="00FE2FC7">
      <w:pPr>
        <w:tabs>
          <w:tab w:val="left" w:pos="7740"/>
        </w:tabs>
        <w:autoSpaceDE w:val="0"/>
        <w:autoSpaceDN w:val="0"/>
        <w:adjustRightInd w:val="0"/>
        <w:ind w:left="1080" w:right="1124" w:firstLine="284"/>
        <w:jc w:val="both"/>
        <w:rPr>
          <w:rFonts w:asciiTheme="minorHAnsi" w:hAnsiTheme="minorHAnsi"/>
          <w:sz w:val="24"/>
          <w:szCs w:val="24"/>
        </w:rPr>
      </w:pPr>
    </w:p>
    <w:p w:rsidR="00247DA7" w:rsidRPr="00E86C3D" w:rsidRDefault="007C6251" w:rsidP="00EB4F04">
      <w:pPr>
        <w:jc w:val="both"/>
        <w:rPr>
          <w:rFonts w:asciiTheme="minorHAnsi" w:hAnsiTheme="minorHAnsi"/>
          <w:b/>
          <w:sz w:val="24"/>
          <w:szCs w:val="24"/>
        </w:rPr>
      </w:pPr>
      <w:r w:rsidRPr="00E86C3D">
        <w:rPr>
          <w:rFonts w:asciiTheme="minorHAnsi" w:hAnsiTheme="minorHAnsi"/>
          <w:b/>
          <w:sz w:val="24"/>
          <w:szCs w:val="24"/>
        </w:rPr>
        <w:t>1</w:t>
      </w:r>
      <w:r w:rsidR="00A43471" w:rsidRPr="00E86C3D">
        <w:rPr>
          <w:rFonts w:asciiTheme="minorHAnsi" w:hAnsiTheme="minorHAnsi"/>
          <w:b/>
          <w:sz w:val="24"/>
          <w:szCs w:val="24"/>
        </w:rPr>
        <w:t>1</w:t>
      </w:r>
      <w:r w:rsidR="003762EA" w:rsidRPr="00E86C3D">
        <w:rPr>
          <w:rFonts w:asciiTheme="minorHAnsi" w:hAnsiTheme="minorHAnsi"/>
          <w:b/>
          <w:sz w:val="24"/>
          <w:szCs w:val="24"/>
        </w:rPr>
        <w:t>.2</w:t>
      </w:r>
      <w:r w:rsidR="003762EA" w:rsidRPr="00E86C3D">
        <w:rPr>
          <w:rFonts w:asciiTheme="minorHAnsi" w:hAnsiTheme="minorHAnsi"/>
          <w:sz w:val="24"/>
          <w:szCs w:val="24"/>
        </w:rPr>
        <w:tab/>
      </w:r>
      <w:r w:rsidR="008F6401" w:rsidRPr="00E86C3D">
        <w:rPr>
          <w:rFonts w:asciiTheme="minorHAnsi" w:hAnsiTheme="minorHAnsi"/>
          <w:sz w:val="24"/>
          <w:szCs w:val="24"/>
        </w:rPr>
        <w:t xml:space="preserve">A </w:t>
      </w:r>
      <w:r w:rsidR="00626B26" w:rsidRPr="00E86C3D">
        <w:rPr>
          <w:rFonts w:asciiTheme="minorHAnsi" w:hAnsiTheme="minorHAnsi"/>
          <w:sz w:val="24"/>
          <w:szCs w:val="24"/>
        </w:rPr>
        <w:t>PROPOSTA DE PREÇO</w:t>
      </w:r>
      <w:r w:rsidR="008F6401" w:rsidRPr="00E86C3D">
        <w:rPr>
          <w:rFonts w:asciiTheme="minorHAnsi" w:hAnsiTheme="minorHAnsi"/>
          <w:sz w:val="24"/>
          <w:szCs w:val="24"/>
        </w:rPr>
        <w:t xml:space="preserve">, necessariamente, deverá </w:t>
      </w:r>
      <w:r w:rsidR="003762EA" w:rsidRPr="00E86C3D">
        <w:rPr>
          <w:rFonts w:asciiTheme="minorHAnsi" w:hAnsiTheme="minorHAnsi"/>
          <w:sz w:val="24"/>
          <w:szCs w:val="24"/>
        </w:rPr>
        <w:t>conter planilha orçamentária, elaborada conforme indicado no</w:t>
      </w:r>
      <w:r w:rsidR="003B0E34" w:rsidRPr="00E86C3D">
        <w:rPr>
          <w:rFonts w:asciiTheme="minorHAnsi" w:hAnsiTheme="minorHAnsi"/>
          <w:sz w:val="24"/>
          <w:szCs w:val="24"/>
        </w:rPr>
        <w:t>s</w:t>
      </w:r>
      <w:r w:rsidR="003762EA" w:rsidRPr="00E86C3D">
        <w:rPr>
          <w:rFonts w:asciiTheme="minorHAnsi" w:hAnsiTheme="minorHAnsi"/>
          <w:b/>
          <w:sz w:val="24"/>
          <w:szCs w:val="24"/>
        </w:rPr>
        <w:t xml:space="preserve"> ANEXO</w:t>
      </w:r>
      <w:r w:rsidR="003B0E34" w:rsidRPr="00E86C3D">
        <w:rPr>
          <w:rFonts w:asciiTheme="minorHAnsi" w:hAnsiTheme="minorHAnsi"/>
          <w:b/>
          <w:sz w:val="24"/>
          <w:szCs w:val="24"/>
        </w:rPr>
        <w:t>S:</w:t>
      </w:r>
      <w:r w:rsidR="003762EA" w:rsidRPr="00E86C3D">
        <w:rPr>
          <w:rFonts w:asciiTheme="minorHAnsi" w:hAnsiTheme="minorHAnsi"/>
          <w:b/>
          <w:sz w:val="24"/>
          <w:szCs w:val="24"/>
        </w:rPr>
        <w:t xml:space="preserve"> II – Planilha de Preço, III – Cronograma Físico-financeiro</w:t>
      </w:r>
      <w:r w:rsidR="003B0E34" w:rsidRPr="00E86C3D">
        <w:rPr>
          <w:rFonts w:asciiTheme="minorHAnsi" w:hAnsiTheme="minorHAnsi"/>
          <w:b/>
          <w:sz w:val="24"/>
          <w:szCs w:val="24"/>
        </w:rPr>
        <w:t xml:space="preserve">, </w:t>
      </w:r>
      <w:r w:rsidR="003762EA" w:rsidRPr="00E86C3D">
        <w:rPr>
          <w:rFonts w:asciiTheme="minorHAnsi" w:hAnsiTheme="minorHAnsi"/>
          <w:b/>
          <w:sz w:val="24"/>
          <w:szCs w:val="24"/>
        </w:rPr>
        <w:t>IV – Planilha de Composição de BDI</w:t>
      </w:r>
      <w:r w:rsidR="003762EA" w:rsidRPr="00E86C3D">
        <w:rPr>
          <w:rFonts w:asciiTheme="minorHAnsi" w:hAnsiTheme="minorHAnsi"/>
          <w:sz w:val="24"/>
          <w:szCs w:val="24"/>
        </w:rPr>
        <w:t xml:space="preserve">, </w:t>
      </w:r>
      <w:r w:rsidR="003762EA" w:rsidRPr="00E86C3D">
        <w:rPr>
          <w:rFonts w:asciiTheme="minorHAnsi" w:hAnsiTheme="minorHAnsi"/>
          <w:bCs/>
          <w:sz w:val="24"/>
          <w:szCs w:val="24"/>
        </w:rPr>
        <w:t>deste edital</w:t>
      </w:r>
      <w:r w:rsidR="003762EA" w:rsidRPr="00E86C3D">
        <w:rPr>
          <w:rFonts w:asciiTheme="minorHAnsi" w:hAnsiTheme="minorHAnsi"/>
          <w:sz w:val="24"/>
          <w:szCs w:val="24"/>
        </w:rPr>
        <w:t xml:space="preserve">, </w:t>
      </w:r>
      <w:r w:rsidR="003B0E34" w:rsidRPr="00E86C3D">
        <w:rPr>
          <w:rFonts w:asciiTheme="minorHAnsi" w:hAnsiTheme="minorHAnsi"/>
          <w:sz w:val="24"/>
          <w:szCs w:val="24"/>
        </w:rPr>
        <w:t>além d</w:t>
      </w:r>
      <w:r w:rsidR="00E16132" w:rsidRPr="00E86C3D">
        <w:rPr>
          <w:rFonts w:asciiTheme="minorHAnsi" w:hAnsiTheme="minorHAnsi"/>
          <w:sz w:val="24"/>
          <w:szCs w:val="24"/>
        </w:rPr>
        <w:t>e</w:t>
      </w:r>
      <w:r w:rsidR="00061307">
        <w:rPr>
          <w:rFonts w:asciiTheme="minorHAnsi" w:hAnsiTheme="minorHAnsi"/>
          <w:sz w:val="24"/>
          <w:szCs w:val="24"/>
        </w:rPr>
        <w:t xml:space="preserve"> </w:t>
      </w:r>
      <w:r w:rsidR="003B0E34" w:rsidRPr="00E86C3D">
        <w:rPr>
          <w:rFonts w:asciiTheme="minorHAnsi" w:hAnsiTheme="minorHAnsi"/>
          <w:b/>
          <w:sz w:val="24"/>
          <w:szCs w:val="24"/>
        </w:rPr>
        <w:t>Planilha de Encargos Sociais</w:t>
      </w:r>
      <w:r w:rsidR="00135864" w:rsidRPr="00E86C3D">
        <w:rPr>
          <w:rFonts w:asciiTheme="minorHAnsi" w:hAnsiTheme="minorHAnsi"/>
          <w:b/>
          <w:sz w:val="24"/>
          <w:szCs w:val="24"/>
        </w:rPr>
        <w:t xml:space="preserve"> e Composição dos Preços</w:t>
      </w:r>
      <w:r w:rsidR="000E2E65" w:rsidRPr="00E86C3D">
        <w:rPr>
          <w:rFonts w:asciiTheme="minorHAnsi" w:hAnsiTheme="minorHAnsi"/>
          <w:b/>
          <w:sz w:val="24"/>
          <w:szCs w:val="24"/>
        </w:rPr>
        <w:t xml:space="preserve"> Unitários</w:t>
      </w:r>
      <w:r w:rsidR="0061532D" w:rsidRPr="00E86C3D">
        <w:rPr>
          <w:rFonts w:asciiTheme="minorHAnsi" w:hAnsiTheme="minorHAnsi"/>
          <w:b/>
          <w:sz w:val="24"/>
          <w:szCs w:val="24"/>
        </w:rPr>
        <w:t xml:space="preserve"> dos serviços não </w:t>
      </w:r>
      <w:r w:rsidR="00E90B7C" w:rsidRPr="00E86C3D">
        <w:rPr>
          <w:rFonts w:asciiTheme="minorHAnsi" w:hAnsiTheme="minorHAnsi"/>
          <w:b/>
          <w:sz w:val="24"/>
          <w:szCs w:val="24"/>
        </w:rPr>
        <w:t xml:space="preserve">orçados pelo </w:t>
      </w:r>
      <w:r w:rsidR="00E60BA1" w:rsidRPr="0053765B">
        <w:rPr>
          <w:rFonts w:asciiTheme="minorHAnsi" w:hAnsiTheme="minorHAnsi"/>
          <w:b/>
          <w:sz w:val="24"/>
          <w:szCs w:val="24"/>
        </w:rPr>
        <w:t>SINAPI, DNIT, SICRO- 2</w:t>
      </w:r>
      <w:r w:rsidR="00061307" w:rsidRPr="0053765B">
        <w:rPr>
          <w:rFonts w:asciiTheme="minorHAnsi" w:hAnsiTheme="minorHAnsi"/>
          <w:b/>
          <w:sz w:val="24"/>
          <w:szCs w:val="24"/>
        </w:rPr>
        <w:t xml:space="preserve">, ANP </w:t>
      </w:r>
      <w:r w:rsidR="0061532D" w:rsidRPr="0053765B">
        <w:rPr>
          <w:rFonts w:asciiTheme="minorHAnsi" w:hAnsiTheme="minorHAnsi"/>
          <w:b/>
          <w:sz w:val="24"/>
          <w:szCs w:val="24"/>
        </w:rPr>
        <w:t xml:space="preserve">e </w:t>
      </w:r>
      <w:r w:rsidR="00E60BA1" w:rsidRPr="0053765B">
        <w:rPr>
          <w:rFonts w:asciiTheme="minorHAnsi" w:hAnsiTheme="minorHAnsi"/>
          <w:b/>
          <w:sz w:val="24"/>
          <w:szCs w:val="24"/>
        </w:rPr>
        <w:t>ORSE</w:t>
      </w:r>
      <w:r w:rsidR="0061532D" w:rsidRPr="0053765B">
        <w:rPr>
          <w:rFonts w:asciiTheme="minorHAnsi" w:hAnsiTheme="minorHAnsi"/>
          <w:b/>
          <w:sz w:val="24"/>
          <w:szCs w:val="24"/>
        </w:rPr>
        <w:t>,</w:t>
      </w:r>
      <w:r w:rsidR="0061532D" w:rsidRPr="00E86C3D">
        <w:rPr>
          <w:rFonts w:asciiTheme="minorHAnsi" w:hAnsiTheme="minorHAnsi"/>
          <w:b/>
          <w:sz w:val="24"/>
          <w:szCs w:val="24"/>
        </w:rPr>
        <w:t xml:space="preserve"> ou seja, com composições próprias do licitante</w:t>
      </w:r>
      <w:r w:rsidR="003B0E34" w:rsidRPr="00E86C3D">
        <w:rPr>
          <w:rFonts w:asciiTheme="minorHAnsi" w:hAnsiTheme="minorHAnsi"/>
          <w:sz w:val="24"/>
          <w:szCs w:val="24"/>
        </w:rPr>
        <w:t xml:space="preserve">, </w:t>
      </w:r>
      <w:r w:rsidR="003762EA" w:rsidRPr="00E86C3D">
        <w:rPr>
          <w:rFonts w:asciiTheme="minorHAnsi" w:hAnsiTheme="minorHAnsi"/>
          <w:sz w:val="24"/>
          <w:szCs w:val="24"/>
        </w:rPr>
        <w:t>sendo os valores unitários e totais, grafados apenas em algarismos, e o valor global</w:t>
      </w:r>
      <w:r w:rsidR="00D93D6E" w:rsidRPr="00E86C3D">
        <w:rPr>
          <w:rFonts w:asciiTheme="minorHAnsi" w:hAnsiTheme="minorHAnsi"/>
          <w:sz w:val="24"/>
          <w:szCs w:val="24"/>
        </w:rPr>
        <w:t xml:space="preserve"> em moeda nacional brasileira</w:t>
      </w:r>
      <w:r w:rsidR="003762EA" w:rsidRPr="00E86C3D">
        <w:rPr>
          <w:rFonts w:asciiTheme="minorHAnsi" w:hAnsiTheme="minorHAnsi"/>
          <w:sz w:val="24"/>
          <w:szCs w:val="24"/>
        </w:rPr>
        <w:t xml:space="preserve">, em algarismo e por extenso, rubricadas e assinadas em todas as laudas pelo representante legal da licitante </w:t>
      </w:r>
      <w:r w:rsidR="003762EA" w:rsidRPr="00E86C3D">
        <w:rPr>
          <w:rFonts w:asciiTheme="minorHAnsi" w:hAnsiTheme="minorHAnsi"/>
          <w:b/>
          <w:sz w:val="24"/>
          <w:szCs w:val="24"/>
        </w:rPr>
        <w:t xml:space="preserve">e ainda pelo Engenheiro Técnico Responsável, e ainda deverá ser apresentada através de mídia digital, </w:t>
      </w:r>
      <w:r w:rsidR="000B6E64" w:rsidRPr="00E86C3D">
        <w:rPr>
          <w:rFonts w:asciiTheme="minorHAnsi" w:hAnsiTheme="minorHAnsi"/>
          <w:b/>
          <w:sz w:val="24"/>
          <w:szCs w:val="24"/>
        </w:rPr>
        <w:t xml:space="preserve">preferencialmente </w:t>
      </w:r>
      <w:r w:rsidR="003762EA" w:rsidRPr="00E86C3D">
        <w:rPr>
          <w:rFonts w:asciiTheme="minorHAnsi" w:hAnsiTheme="minorHAnsi"/>
          <w:b/>
          <w:sz w:val="24"/>
          <w:szCs w:val="24"/>
        </w:rPr>
        <w:t>gravadas em CD-R, sendo estes armazenados da forma: Carta de Proposta de Preço, Cronograma Físico-financeiro, Planilha de composição de BDI em PDF, Planilha de Encargos Sociais em PDF, Planilha Orçamentária</w:t>
      </w:r>
      <w:r w:rsidR="00135864" w:rsidRPr="00E86C3D">
        <w:rPr>
          <w:rFonts w:asciiTheme="minorHAnsi" w:hAnsiTheme="minorHAnsi"/>
          <w:b/>
          <w:sz w:val="24"/>
          <w:szCs w:val="24"/>
        </w:rPr>
        <w:t xml:space="preserve"> e composição dos Preços</w:t>
      </w:r>
      <w:r w:rsidR="003762EA" w:rsidRPr="00E86C3D">
        <w:rPr>
          <w:rFonts w:asciiTheme="minorHAnsi" w:hAnsiTheme="minorHAnsi"/>
          <w:b/>
          <w:sz w:val="24"/>
          <w:szCs w:val="24"/>
        </w:rPr>
        <w:t xml:space="preserve"> em XLS/ODT e as Plantas e Projetos em DWG</w:t>
      </w:r>
      <w:r w:rsidR="00626B26" w:rsidRPr="00E86C3D">
        <w:rPr>
          <w:rFonts w:asciiTheme="minorHAnsi" w:hAnsiTheme="minorHAnsi"/>
          <w:b/>
          <w:sz w:val="24"/>
          <w:szCs w:val="24"/>
        </w:rPr>
        <w:t>,</w:t>
      </w:r>
      <w:r w:rsidR="00061307">
        <w:rPr>
          <w:rFonts w:asciiTheme="minorHAnsi" w:hAnsiTheme="minorHAnsi"/>
          <w:b/>
          <w:sz w:val="24"/>
          <w:szCs w:val="24"/>
        </w:rPr>
        <w:t xml:space="preserve"> </w:t>
      </w:r>
      <w:r w:rsidR="00E16132" w:rsidRPr="00E86C3D">
        <w:rPr>
          <w:rFonts w:asciiTheme="minorHAnsi" w:hAnsiTheme="minorHAnsi"/>
          <w:sz w:val="24"/>
          <w:szCs w:val="24"/>
        </w:rPr>
        <w:t>quando requerido a elaboração de projetos.</w:t>
      </w:r>
      <w:r w:rsidR="006F6FFD">
        <w:rPr>
          <w:rFonts w:asciiTheme="minorHAnsi" w:hAnsiTheme="minorHAnsi"/>
          <w:sz w:val="24"/>
          <w:szCs w:val="24"/>
        </w:rPr>
        <w:t xml:space="preserve"> </w:t>
      </w:r>
      <w:r w:rsidR="003762EA" w:rsidRPr="00E86C3D">
        <w:rPr>
          <w:rFonts w:asciiTheme="minorHAnsi" w:hAnsiTheme="minorHAnsi"/>
          <w:b/>
          <w:sz w:val="24"/>
          <w:szCs w:val="24"/>
        </w:rPr>
        <w:t xml:space="preserve">A(s) </w:t>
      </w:r>
      <w:r w:rsidR="00E16132" w:rsidRPr="00E86C3D">
        <w:rPr>
          <w:rFonts w:asciiTheme="minorHAnsi" w:hAnsiTheme="minorHAnsi"/>
          <w:b/>
          <w:sz w:val="24"/>
          <w:szCs w:val="24"/>
        </w:rPr>
        <w:t xml:space="preserve">“CARTA(S) DE PROPOSTA DE PREÇO” </w:t>
      </w:r>
      <w:r w:rsidR="00E16132" w:rsidRPr="00E86C3D">
        <w:rPr>
          <w:rFonts w:asciiTheme="minorHAnsi" w:hAnsiTheme="minorHAnsi"/>
          <w:sz w:val="24"/>
          <w:szCs w:val="24"/>
        </w:rPr>
        <w:t>deverá conter</w:t>
      </w:r>
      <w:r w:rsidR="00247DA7" w:rsidRPr="00E86C3D">
        <w:rPr>
          <w:rFonts w:asciiTheme="minorHAnsi" w:hAnsiTheme="minorHAnsi"/>
          <w:sz w:val="24"/>
          <w:szCs w:val="24"/>
        </w:rPr>
        <w:t xml:space="preserve"> ainda</w:t>
      </w:r>
      <w:r w:rsidR="003762EA" w:rsidRPr="00E86C3D">
        <w:rPr>
          <w:rFonts w:asciiTheme="minorHAnsi" w:hAnsiTheme="minorHAnsi"/>
          <w:sz w:val="24"/>
          <w:szCs w:val="24"/>
        </w:rPr>
        <w:t xml:space="preserve"> o prazo de execução do(s) serviço(s) e nome, endereço completo da licitante, número de telefone, fax, CNPJ e qualificação (nome, nacionalidade, estado civil, profissão e CPF) do representante legal que assinará o contrato, caso a licitante venha a ser declarada vencedora do(s) objeto(s) do certame,conforme modelo </w:t>
      </w:r>
      <w:r w:rsidR="003762EA" w:rsidRPr="00E86C3D">
        <w:rPr>
          <w:rFonts w:asciiTheme="minorHAnsi" w:hAnsiTheme="minorHAnsi"/>
          <w:b/>
          <w:sz w:val="24"/>
          <w:szCs w:val="24"/>
        </w:rPr>
        <w:t xml:space="preserve">ANEXO I – </w:t>
      </w:r>
      <w:r w:rsidR="00422841" w:rsidRPr="00E86C3D">
        <w:rPr>
          <w:rFonts w:asciiTheme="minorHAnsi" w:hAnsiTheme="minorHAnsi"/>
          <w:b/>
          <w:sz w:val="24"/>
          <w:szCs w:val="24"/>
        </w:rPr>
        <w:t>J</w:t>
      </w:r>
      <w:r w:rsidR="00247DA7" w:rsidRPr="00E86C3D">
        <w:rPr>
          <w:rFonts w:asciiTheme="minorHAnsi" w:hAnsiTheme="minorHAnsi"/>
          <w:b/>
          <w:sz w:val="24"/>
          <w:szCs w:val="24"/>
        </w:rPr>
        <w:t>;</w:t>
      </w:r>
    </w:p>
    <w:p w:rsidR="003B0E34" w:rsidRPr="00E86C3D" w:rsidRDefault="003B0E34" w:rsidP="00FE2FC7">
      <w:pPr>
        <w:ind w:firstLine="284"/>
        <w:jc w:val="both"/>
        <w:rPr>
          <w:rFonts w:asciiTheme="minorHAnsi" w:hAnsiTheme="minorHAnsi"/>
          <w:b/>
          <w:sz w:val="24"/>
          <w:szCs w:val="24"/>
        </w:rPr>
      </w:pPr>
    </w:p>
    <w:p w:rsidR="00D97652" w:rsidRPr="00E86C3D" w:rsidRDefault="007C6251" w:rsidP="00D97652">
      <w:pPr>
        <w:jc w:val="both"/>
        <w:rPr>
          <w:rFonts w:asciiTheme="minorHAnsi" w:hAnsiTheme="minorHAnsi"/>
          <w:sz w:val="24"/>
          <w:szCs w:val="24"/>
        </w:rPr>
      </w:pPr>
      <w:r w:rsidRPr="00E86C3D">
        <w:rPr>
          <w:rFonts w:asciiTheme="minorHAnsi" w:hAnsiTheme="minorHAnsi"/>
          <w:b/>
          <w:sz w:val="24"/>
          <w:szCs w:val="24"/>
        </w:rPr>
        <w:t>1</w:t>
      </w:r>
      <w:r w:rsidR="00A43471" w:rsidRPr="00E86C3D">
        <w:rPr>
          <w:rFonts w:asciiTheme="minorHAnsi" w:hAnsiTheme="minorHAnsi"/>
          <w:b/>
          <w:sz w:val="24"/>
          <w:szCs w:val="24"/>
        </w:rPr>
        <w:t>1</w:t>
      </w:r>
      <w:r w:rsidR="005C6B65" w:rsidRPr="00E86C3D">
        <w:rPr>
          <w:rFonts w:asciiTheme="minorHAnsi" w:hAnsiTheme="minorHAnsi"/>
          <w:b/>
          <w:sz w:val="24"/>
          <w:szCs w:val="24"/>
        </w:rPr>
        <w:t>.3</w:t>
      </w:r>
      <w:r w:rsidR="005C6B65" w:rsidRPr="00E86C3D">
        <w:rPr>
          <w:rFonts w:asciiTheme="minorHAnsi" w:hAnsiTheme="minorHAnsi"/>
          <w:b/>
          <w:sz w:val="24"/>
          <w:szCs w:val="24"/>
        </w:rPr>
        <w:tab/>
        <w:t>A PLANILHA ORÇAMENTÁRIA – (ANEXO II)</w:t>
      </w:r>
      <w:r w:rsidR="005C6B65" w:rsidRPr="00E86C3D">
        <w:rPr>
          <w:rFonts w:asciiTheme="minorHAnsi" w:hAnsiTheme="minorHAnsi"/>
          <w:sz w:val="24"/>
          <w:szCs w:val="24"/>
        </w:rPr>
        <w:t xml:space="preserve">, devidamente preenchidas com clareza e sem rasuras, contemplando, </w:t>
      </w:r>
      <w:r w:rsidR="005C6B65" w:rsidRPr="006F6FFD">
        <w:rPr>
          <w:rFonts w:asciiTheme="minorHAnsi" w:hAnsiTheme="minorHAnsi"/>
          <w:sz w:val="24"/>
          <w:szCs w:val="24"/>
        </w:rPr>
        <w:t xml:space="preserve">no mínimo, os dados da planilha que é parte integrante deste Edital, tendo como base as tabelas do </w:t>
      </w:r>
      <w:r w:rsidR="00AD5D8D" w:rsidRPr="006F6FFD">
        <w:rPr>
          <w:rFonts w:asciiTheme="minorHAnsi" w:hAnsiTheme="minorHAnsi"/>
          <w:b/>
          <w:sz w:val="24"/>
          <w:szCs w:val="24"/>
        </w:rPr>
        <w:t>SINAPI e ORSE (</w:t>
      </w:r>
      <w:r w:rsidR="00AD5D8D" w:rsidRPr="006F6FFD">
        <w:rPr>
          <w:rFonts w:asciiTheme="minorHAnsi" w:hAnsiTheme="minorHAnsi"/>
          <w:sz w:val="24"/>
          <w:szCs w:val="24"/>
        </w:rPr>
        <w:t xml:space="preserve">mês base maio/2019) </w:t>
      </w:r>
      <w:r w:rsidR="00AD5D8D" w:rsidRPr="006F6FFD">
        <w:rPr>
          <w:rFonts w:asciiTheme="minorHAnsi" w:hAnsiTheme="minorHAnsi"/>
          <w:b/>
          <w:sz w:val="24"/>
          <w:szCs w:val="24"/>
        </w:rPr>
        <w:t xml:space="preserve">DNIT, SICRO- 2 </w:t>
      </w:r>
      <w:r w:rsidR="00AD5D8D" w:rsidRPr="006F6FFD">
        <w:rPr>
          <w:rFonts w:asciiTheme="minorHAnsi" w:hAnsiTheme="minorHAnsi"/>
          <w:sz w:val="24"/>
          <w:szCs w:val="24"/>
        </w:rPr>
        <w:t>(mês base novembro/2016)</w:t>
      </w:r>
      <w:r w:rsidR="00AD5D8D" w:rsidRPr="006F6FFD">
        <w:rPr>
          <w:rFonts w:asciiTheme="minorHAnsi" w:hAnsiTheme="minorHAnsi"/>
          <w:b/>
          <w:sz w:val="24"/>
          <w:szCs w:val="24"/>
        </w:rPr>
        <w:t xml:space="preserve">  e ANP  </w:t>
      </w:r>
      <w:r w:rsidR="007E18A9" w:rsidRPr="006F6FFD">
        <w:rPr>
          <w:rFonts w:asciiTheme="minorHAnsi" w:hAnsiTheme="minorHAnsi"/>
          <w:sz w:val="24"/>
          <w:szCs w:val="24"/>
        </w:rPr>
        <w:t xml:space="preserve">(mês base </w:t>
      </w:r>
      <w:r w:rsidR="00AD5D8D" w:rsidRPr="006F6FFD">
        <w:rPr>
          <w:rFonts w:asciiTheme="minorHAnsi" w:hAnsiTheme="minorHAnsi"/>
          <w:sz w:val="24"/>
          <w:szCs w:val="24"/>
        </w:rPr>
        <w:t>março</w:t>
      </w:r>
      <w:r w:rsidR="007E18A9" w:rsidRPr="006F6FFD">
        <w:rPr>
          <w:rFonts w:asciiTheme="minorHAnsi" w:hAnsiTheme="minorHAnsi"/>
          <w:sz w:val="24"/>
          <w:szCs w:val="24"/>
        </w:rPr>
        <w:t>/201</w:t>
      </w:r>
      <w:r w:rsidR="00AD5D8D" w:rsidRPr="006F6FFD">
        <w:rPr>
          <w:rFonts w:asciiTheme="minorHAnsi" w:hAnsiTheme="minorHAnsi"/>
          <w:sz w:val="24"/>
          <w:szCs w:val="24"/>
        </w:rPr>
        <w:t>9</w:t>
      </w:r>
      <w:r w:rsidR="007E18A9" w:rsidRPr="006F6FFD">
        <w:rPr>
          <w:rFonts w:asciiTheme="minorHAnsi" w:hAnsiTheme="minorHAnsi"/>
          <w:sz w:val="24"/>
          <w:szCs w:val="24"/>
        </w:rPr>
        <w:t>)</w:t>
      </w:r>
      <w:r w:rsidR="00E215AE" w:rsidRPr="006F6FFD">
        <w:rPr>
          <w:rFonts w:asciiTheme="minorHAnsi" w:hAnsiTheme="minorHAnsi"/>
          <w:sz w:val="24"/>
          <w:szCs w:val="24"/>
        </w:rPr>
        <w:t xml:space="preserve"> </w:t>
      </w:r>
      <w:r w:rsidR="00BC4F81" w:rsidRPr="006F6FFD">
        <w:rPr>
          <w:rFonts w:asciiTheme="minorHAnsi" w:hAnsiTheme="minorHAnsi"/>
          <w:sz w:val="24"/>
          <w:szCs w:val="24"/>
        </w:rPr>
        <w:t>e composições próprias</w:t>
      </w:r>
      <w:r w:rsidR="007E18A9" w:rsidRPr="006F6FFD">
        <w:rPr>
          <w:rFonts w:asciiTheme="minorHAnsi" w:hAnsiTheme="minorHAnsi"/>
          <w:sz w:val="24"/>
          <w:szCs w:val="24"/>
        </w:rPr>
        <w:t xml:space="preserve"> SEMINFRA (mês base </w:t>
      </w:r>
      <w:r w:rsidR="00AD5D8D" w:rsidRPr="006F6FFD">
        <w:rPr>
          <w:rFonts w:asciiTheme="minorHAnsi" w:hAnsiTheme="minorHAnsi"/>
          <w:sz w:val="24"/>
          <w:szCs w:val="24"/>
        </w:rPr>
        <w:t>maio</w:t>
      </w:r>
      <w:r w:rsidR="007E18A9" w:rsidRPr="006F6FFD">
        <w:rPr>
          <w:rFonts w:asciiTheme="minorHAnsi" w:hAnsiTheme="minorHAnsi"/>
          <w:sz w:val="24"/>
          <w:szCs w:val="24"/>
        </w:rPr>
        <w:t>/201</w:t>
      </w:r>
      <w:r w:rsidR="00AD5D8D" w:rsidRPr="006F6FFD">
        <w:rPr>
          <w:rFonts w:asciiTheme="minorHAnsi" w:hAnsiTheme="minorHAnsi"/>
          <w:sz w:val="24"/>
          <w:szCs w:val="24"/>
        </w:rPr>
        <w:t>9</w:t>
      </w:r>
      <w:r w:rsidR="007E18A9" w:rsidRPr="006F6FFD">
        <w:rPr>
          <w:rFonts w:asciiTheme="minorHAnsi" w:hAnsiTheme="minorHAnsi"/>
          <w:sz w:val="24"/>
          <w:szCs w:val="24"/>
        </w:rPr>
        <w:t xml:space="preserve">) </w:t>
      </w:r>
      <w:r w:rsidR="005C6B65" w:rsidRPr="006F6FFD">
        <w:rPr>
          <w:rFonts w:asciiTheme="minorHAnsi" w:hAnsiTheme="minorHAnsi"/>
          <w:sz w:val="24"/>
          <w:szCs w:val="24"/>
        </w:rPr>
        <w:t>, ou qualquer outra a critério da licitante, desde que o valor unitário/global não ultrapasse o valor da tabela base do órgão, atendendo ao disposto na Súmula nº 259 do TCU</w:t>
      </w:r>
      <w:r w:rsidR="00D97652" w:rsidRPr="006F6FFD">
        <w:rPr>
          <w:rFonts w:asciiTheme="minorHAnsi" w:hAnsiTheme="minorHAnsi"/>
          <w:sz w:val="24"/>
          <w:szCs w:val="24"/>
        </w:rPr>
        <w:t xml:space="preserve"> para itens e subitens da planilha (ANEXO II).</w:t>
      </w:r>
    </w:p>
    <w:p w:rsidR="003B0E34" w:rsidRPr="00E86C3D" w:rsidRDefault="003B0E34" w:rsidP="00FE2FC7">
      <w:pPr>
        <w:ind w:firstLine="284"/>
        <w:jc w:val="both"/>
        <w:rPr>
          <w:rFonts w:asciiTheme="minorHAnsi" w:hAnsiTheme="minorHAnsi"/>
          <w:sz w:val="24"/>
          <w:szCs w:val="24"/>
        </w:rPr>
      </w:pPr>
    </w:p>
    <w:p w:rsidR="00247DA7" w:rsidRPr="00E86C3D" w:rsidRDefault="00135864" w:rsidP="00B308EF">
      <w:pPr>
        <w:numPr>
          <w:ilvl w:val="0"/>
          <w:numId w:val="17"/>
        </w:numPr>
        <w:ind w:left="0" w:firstLine="426"/>
        <w:jc w:val="both"/>
        <w:rPr>
          <w:rFonts w:asciiTheme="minorHAnsi" w:hAnsiTheme="minorHAnsi"/>
          <w:sz w:val="24"/>
          <w:szCs w:val="24"/>
        </w:rPr>
      </w:pPr>
      <w:r w:rsidRPr="00E86C3D">
        <w:rPr>
          <w:rFonts w:asciiTheme="minorHAnsi" w:hAnsiTheme="minorHAnsi"/>
          <w:sz w:val="24"/>
          <w:szCs w:val="24"/>
        </w:rPr>
        <w:t>A licitante vencedora deverá fazer juntada da ART</w:t>
      </w:r>
      <w:r w:rsidR="00E215AE" w:rsidRPr="00E86C3D">
        <w:rPr>
          <w:rFonts w:asciiTheme="minorHAnsi" w:hAnsiTheme="minorHAnsi"/>
          <w:sz w:val="24"/>
          <w:szCs w:val="24"/>
        </w:rPr>
        <w:t>/RRT</w:t>
      </w:r>
      <w:r w:rsidRPr="00E86C3D">
        <w:rPr>
          <w:rFonts w:asciiTheme="minorHAnsi" w:hAnsiTheme="minorHAnsi"/>
          <w:sz w:val="24"/>
          <w:szCs w:val="24"/>
        </w:rPr>
        <w:t xml:space="preserve"> do orçamento apresentado, devidamente preenchida conforme orientação do CREA</w:t>
      </w:r>
      <w:r w:rsidR="007C39B0" w:rsidRPr="00E86C3D">
        <w:rPr>
          <w:rFonts w:asciiTheme="minorHAnsi" w:hAnsiTheme="minorHAnsi"/>
          <w:sz w:val="24"/>
          <w:szCs w:val="24"/>
        </w:rPr>
        <w:t>/CAU</w:t>
      </w:r>
      <w:r w:rsidRPr="00E86C3D">
        <w:rPr>
          <w:rFonts w:asciiTheme="minorHAnsi" w:hAnsiTheme="minorHAnsi"/>
          <w:sz w:val="24"/>
          <w:szCs w:val="24"/>
        </w:rPr>
        <w:t xml:space="preserve"> e CONFEA, juntamente com o boleto pago, do </w:t>
      </w:r>
      <w:r w:rsidR="00E215AE" w:rsidRPr="00E86C3D">
        <w:rPr>
          <w:rFonts w:asciiTheme="minorHAnsi" w:hAnsiTheme="minorHAnsi"/>
          <w:sz w:val="24"/>
          <w:szCs w:val="24"/>
        </w:rPr>
        <w:t>Responsável Técnico</w:t>
      </w:r>
      <w:r w:rsidRPr="00E86C3D">
        <w:rPr>
          <w:rFonts w:asciiTheme="minorHAnsi" w:hAnsiTheme="minorHAnsi"/>
          <w:sz w:val="24"/>
          <w:szCs w:val="24"/>
        </w:rPr>
        <w:t xml:space="preserve"> orçamentário responsável pela elaboração da Planilha Orçamentária apresentada pela licitante.</w:t>
      </w:r>
    </w:p>
    <w:p w:rsidR="00C30550" w:rsidRPr="00E86C3D" w:rsidRDefault="00C30550" w:rsidP="00C30550">
      <w:pPr>
        <w:ind w:left="426"/>
        <w:jc w:val="both"/>
        <w:rPr>
          <w:rFonts w:asciiTheme="minorHAnsi" w:hAnsiTheme="minorHAnsi"/>
          <w:sz w:val="24"/>
          <w:szCs w:val="24"/>
        </w:rPr>
      </w:pPr>
    </w:p>
    <w:p w:rsidR="00247DA7" w:rsidRPr="00E86C3D" w:rsidRDefault="00247DA7" w:rsidP="00626B26">
      <w:pPr>
        <w:numPr>
          <w:ilvl w:val="0"/>
          <w:numId w:val="17"/>
        </w:numPr>
        <w:ind w:left="0" w:firstLine="426"/>
        <w:jc w:val="both"/>
        <w:rPr>
          <w:rFonts w:asciiTheme="minorHAnsi" w:hAnsiTheme="minorHAnsi"/>
          <w:sz w:val="24"/>
          <w:szCs w:val="24"/>
        </w:rPr>
      </w:pPr>
      <w:r w:rsidRPr="00E86C3D">
        <w:rPr>
          <w:rFonts w:asciiTheme="minorHAnsi" w:hAnsiTheme="minorHAnsi"/>
          <w:sz w:val="24"/>
          <w:szCs w:val="24"/>
        </w:rPr>
        <w:t xml:space="preserve">O prazo de validade das propostas será de 60(sessenta) dias, contados a partir da data de </w:t>
      </w:r>
      <w:r w:rsidR="007C39B0" w:rsidRPr="00E86C3D">
        <w:rPr>
          <w:rFonts w:asciiTheme="minorHAnsi" w:hAnsiTheme="minorHAnsi"/>
          <w:sz w:val="24"/>
          <w:szCs w:val="24"/>
        </w:rPr>
        <w:t>abertura do envelope de proposta de preço</w:t>
      </w:r>
      <w:r w:rsidRPr="00E86C3D">
        <w:rPr>
          <w:rFonts w:asciiTheme="minorHAnsi" w:hAnsiTheme="minorHAnsi"/>
          <w:sz w:val="24"/>
          <w:szCs w:val="24"/>
        </w:rPr>
        <w:t>:</w:t>
      </w:r>
    </w:p>
    <w:p w:rsidR="00C30550" w:rsidRPr="00E86C3D" w:rsidRDefault="00C30550" w:rsidP="00C30550">
      <w:pPr>
        <w:jc w:val="both"/>
        <w:rPr>
          <w:rFonts w:asciiTheme="minorHAnsi" w:hAnsiTheme="minorHAnsi"/>
          <w:sz w:val="24"/>
          <w:szCs w:val="24"/>
        </w:rPr>
      </w:pPr>
    </w:p>
    <w:p w:rsidR="00247DA7" w:rsidRPr="00E86C3D" w:rsidRDefault="00247DA7" w:rsidP="00B308EF">
      <w:pPr>
        <w:numPr>
          <w:ilvl w:val="0"/>
          <w:numId w:val="17"/>
        </w:numPr>
        <w:ind w:left="0" w:firstLine="426"/>
        <w:jc w:val="both"/>
        <w:rPr>
          <w:rFonts w:asciiTheme="minorHAnsi" w:hAnsiTheme="minorHAnsi"/>
          <w:sz w:val="24"/>
          <w:szCs w:val="24"/>
        </w:rPr>
      </w:pPr>
      <w:r w:rsidRPr="00E86C3D">
        <w:rPr>
          <w:rFonts w:asciiTheme="minorHAnsi" w:hAnsiTheme="minorHAnsi"/>
          <w:sz w:val="24"/>
          <w:szCs w:val="24"/>
        </w:rPr>
        <w:t xml:space="preserve">Se por motivo de força maior, a adjudicação não puder ocorrer dentro do período de validade da proposta, ou seja, 60(sessenta) dias, e persistindo o interesse da </w:t>
      </w:r>
      <w:r w:rsidRPr="00E86C3D">
        <w:rPr>
          <w:rFonts w:asciiTheme="minorHAnsi" w:hAnsiTheme="minorHAnsi"/>
          <w:b/>
          <w:sz w:val="24"/>
          <w:szCs w:val="24"/>
        </w:rPr>
        <w:t>SEMINFRA</w:t>
      </w:r>
      <w:r w:rsidRPr="00E86C3D">
        <w:rPr>
          <w:rFonts w:asciiTheme="minorHAnsi" w:hAnsiTheme="minorHAnsi"/>
          <w:sz w:val="24"/>
          <w:szCs w:val="24"/>
        </w:rPr>
        <w:t>, esta poderá solicitar a prorrogação da validade da proposta por igual período;</w:t>
      </w:r>
    </w:p>
    <w:p w:rsidR="00C30550" w:rsidRPr="00E86C3D" w:rsidRDefault="00C30550" w:rsidP="00C30550">
      <w:pPr>
        <w:ind w:left="426"/>
        <w:jc w:val="both"/>
        <w:rPr>
          <w:rFonts w:asciiTheme="minorHAnsi" w:hAnsiTheme="minorHAnsi"/>
          <w:sz w:val="24"/>
          <w:szCs w:val="24"/>
        </w:rPr>
      </w:pPr>
    </w:p>
    <w:p w:rsidR="00C30550" w:rsidRPr="00E86C3D" w:rsidRDefault="00247DA7" w:rsidP="00B308EF">
      <w:pPr>
        <w:numPr>
          <w:ilvl w:val="0"/>
          <w:numId w:val="17"/>
        </w:numPr>
        <w:ind w:left="0" w:firstLine="426"/>
        <w:jc w:val="both"/>
        <w:rPr>
          <w:rFonts w:asciiTheme="minorHAnsi" w:hAnsiTheme="minorHAnsi"/>
          <w:sz w:val="24"/>
          <w:szCs w:val="24"/>
        </w:rPr>
      </w:pPr>
      <w:r w:rsidRPr="00E86C3D">
        <w:rPr>
          <w:rFonts w:asciiTheme="minorHAnsi" w:hAnsiTheme="minorHAnsi"/>
          <w:sz w:val="24"/>
          <w:szCs w:val="24"/>
        </w:rPr>
        <w:t>Não serão admitidos cancelamentos, retificações ou alterações nas condições estipuladas, uma vez entregues os envelopes.</w:t>
      </w:r>
    </w:p>
    <w:p w:rsidR="00C30550" w:rsidRPr="00E86C3D" w:rsidRDefault="00C30550" w:rsidP="00C30550">
      <w:pPr>
        <w:autoSpaceDE w:val="0"/>
        <w:autoSpaceDN w:val="0"/>
        <w:adjustRightInd w:val="0"/>
        <w:jc w:val="both"/>
        <w:rPr>
          <w:rFonts w:asciiTheme="minorHAnsi" w:hAnsiTheme="minorHAnsi"/>
          <w:sz w:val="24"/>
          <w:szCs w:val="24"/>
        </w:rPr>
      </w:pPr>
    </w:p>
    <w:p w:rsidR="00247DA7" w:rsidRPr="00E86C3D" w:rsidRDefault="00247DA7" w:rsidP="00B308EF">
      <w:pPr>
        <w:numPr>
          <w:ilvl w:val="0"/>
          <w:numId w:val="17"/>
        </w:numPr>
        <w:ind w:left="0" w:firstLine="426"/>
        <w:jc w:val="both"/>
        <w:rPr>
          <w:rFonts w:asciiTheme="minorHAnsi" w:hAnsiTheme="minorHAnsi"/>
          <w:sz w:val="24"/>
          <w:szCs w:val="24"/>
        </w:rPr>
      </w:pPr>
      <w:r w:rsidRPr="00E86C3D">
        <w:rPr>
          <w:rFonts w:asciiTheme="minorHAnsi" w:hAnsiTheme="minorHAnsi"/>
          <w:sz w:val="24"/>
          <w:szCs w:val="24"/>
        </w:rPr>
        <w:t xml:space="preserve">Poderão ser corrigidos pela Comissão de Licitação quaisquer erros aritméticos (soma e/ou multiplicação) detectados nas Planilhas que não prejudiquem a composição e compreensão das propostas. </w:t>
      </w:r>
    </w:p>
    <w:p w:rsidR="00C30550" w:rsidRPr="00E86C3D" w:rsidRDefault="00C30550" w:rsidP="00C30550">
      <w:pPr>
        <w:autoSpaceDE w:val="0"/>
        <w:autoSpaceDN w:val="0"/>
        <w:adjustRightInd w:val="0"/>
        <w:jc w:val="both"/>
        <w:rPr>
          <w:rFonts w:asciiTheme="minorHAnsi" w:hAnsiTheme="minorHAnsi"/>
          <w:sz w:val="24"/>
          <w:szCs w:val="24"/>
        </w:rPr>
      </w:pPr>
    </w:p>
    <w:p w:rsidR="00247DA7" w:rsidRPr="00E86C3D" w:rsidRDefault="00247DA7" w:rsidP="00B308EF">
      <w:pPr>
        <w:numPr>
          <w:ilvl w:val="0"/>
          <w:numId w:val="17"/>
        </w:numPr>
        <w:ind w:left="0" w:firstLine="426"/>
        <w:jc w:val="both"/>
        <w:rPr>
          <w:rFonts w:asciiTheme="minorHAnsi" w:hAnsiTheme="minorHAnsi"/>
          <w:sz w:val="24"/>
          <w:szCs w:val="24"/>
        </w:rPr>
      </w:pPr>
      <w:r w:rsidRPr="00E86C3D">
        <w:rPr>
          <w:rFonts w:asciiTheme="minorHAnsi" w:hAnsiTheme="minorHAnsi"/>
          <w:sz w:val="24"/>
          <w:szCs w:val="24"/>
        </w:rPr>
        <w:t xml:space="preserve">A </w:t>
      </w:r>
      <w:r w:rsidR="008202A5" w:rsidRPr="00E86C3D">
        <w:rPr>
          <w:rFonts w:asciiTheme="minorHAnsi" w:hAnsiTheme="minorHAnsi"/>
          <w:sz w:val="24"/>
          <w:szCs w:val="24"/>
        </w:rPr>
        <w:t>PROPOSTA DE PREÇOS</w:t>
      </w:r>
      <w:r w:rsidRPr="00E86C3D">
        <w:rPr>
          <w:rFonts w:asciiTheme="minorHAnsi" w:hAnsiTheme="minorHAnsi"/>
          <w:sz w:val="24"/>
          <w:szCs w:val="24"/>
        </w:rPr>
        <w:t xml:space="preserve"> que contenha divergências na Planilha Orçamentária, em relação ao </w:t>
      </w:r>
      <w:r w:rsidRPr="00E86C3D">
        <w:rPr>
          <w:rFonts w:asciiTheme="minorHAnsi" w:hAnsiTheme="minorHAnsi"/>
          <w:b/>
          <w:sz w:val="24"/>
          <w:szCs w:val="24"/>
        </w:rPr>
        <w:t xml:space="preserve">ANEXO </w:t>
      </w:r>
      <w:r w:rsidR="00E52332" w:rsidRPr="00E86C3D">
        <w:rPr>
          <w:rFonts w:asciiTheme="minorHAnsi" w:hAnsiTheme="minorHAnsi"/>
          <w:b/>
          <w:sz w:val="24"/>
          <w:szCs w:val="24"/>
        </w:rPr>
        <w:t>II</w:t>
      </w:r>
      <w:r w:rsidR="00E52332" w:rsidRPr="00E86C3D">
        <w:rPr>
          <w:rFonts w:asciiTheme="minorHAnsi" w:hAnsiTheme="minorHAnsi"/>
          <w:sz w:val="24"/>
          <w:szCs w:val="24"/>
        </w:rPr>
        <w:t xml:space="preserve"> (Planilha Orçamentária</w:t>
      </w:r>
      <w:r w:rsidRPr="00E86C3D">
        <w:rPr>
          <w:rFonts w:asciiTheme="minorHAnsi" w:hAnsiTheme="minorHAnsi"/>
          <w:sz w:val="24"/>
          <w:szCs w:val="24"/>
        </w:rPr>
        <w:t>) deste edital, será desclassificada.</w:t>
      </w:r>
    </w:p>
    <w:p w:rsidR="00C30550" w:rsidRPr="00E86C3D" w:rsidRDefault="00C30550" w:rsidP="00C30550">
      <w:pPr>
        <w:autoSpaceDE w:val="0"/>
        <w:autoSpaceDN w:val="0"/>
        <w:adjustRightInd w:val="0"/>
        <w:jc w:val="both"/>
        <w:rPr>
          <w:rFonts w:asciiTheme="minorHAnsi" w:hAnsiTheme="minorHAnsi"/>
          <w:sz w:val="24"/>
          <w:szCs w:val="24"/>
        </w:rPr>
      </w:pPr>
    </w:p>
    <w:p w:rsidR="00247DA7" w:rsidRPr="00E86C3D" w:rsidRDefault="00247DA7" w:rsidP="00B308EF">
      <w:pPr>
        <w:numPr>
          <w:ilvl w:val="0"/>
          <w:numId w:val="17"/>
        </w:numPr>
        <w:ind w:left="0" w:firstLine="426"/>
        <w:jc w:val="both"/>
        <w:rPr>
          <w:rFonts w:asciiTheme="minorHAnsi" w:hAnsiTheme="minorHAnsi"/>
          <w:sz w:val="24"/>
          <w:szCs w:val="24"/>
        </w:rPr>
      </w:pPr>
      <w:r w:rsidRPr="00E86C3D">
        <w:rPr>
          <w:rFonts w:asciiTheme="minorHAnsi" w:hAnsiTheme="minorHAnsi"/>
          <w:sz w:val="24"/>
          <w:szCs w:val="24"/>
        </w:rPr>
        <w:t>Na divergência entre os preços globais e unitários, haverá prevalência destes últimos.</w:t>
      </w:r>
    </w:p>
    <w:p w:rsidR="00C8707B" w:rsidRPr="00E86C3D" w:rsidRDefault="00C8707B" w:rsidP="00C8707B">
      <w:pPr>
        <w:pStyle w:val="PargrafodaLista"/>
        <w:rPr>
          <w:rFonts w:asciiTheme="minorHAnsi" w:hAnsiTheme="minorHAnsi"/>
          <w:sz w:val="24"/>
          <w:szCs w:val="24"/>
        </w:rPr>
      </w:pPr>
    </w:p>
    <w:p w:rsidR="00C8707B" w:rsidRPr="00E86C3D" w:rsidRDefault="00C8707B" w:rsidP="00B308EF">
      <w:pPr>
        <w:numPr>
          <w:ilvl w:val="0"/>
          <w:numId w:val="17"/>
        </w:numPr>
        <w:ind w:left="0" w:firstLine="426"/>
        <w:jc w:val="both"/>
        <w:rPr>
          <w:rFonts w:asciiTheme="minorHAnsi" w:hAnsiTheme="minorHAnsi"/>
          <w:sz w:val="24"/>
          <w:szCs w:val="24"/>
        </w:rPr>
      </w:pPr>
      <w:r w:rsidRPr="00E86C3D">
        <w:rPr>
          <w:rFonts w:asciiTheme="minorHAnsi" w:hAnsiTheme="minorHAnsi"/>
          <w:sz w:val="24"/>
          <w:szCs w:val="24"/>
        </w:rPr>
        <w:t>Os preços deverão ser apresentados em moeda nacional corrente, assim como ofertados com o equivalente ao praticado pelo mercado.</w:t>
      </w:r>
    </w:p>
    <w:p w:rsidR="00247DA7" w:rsidRPr="00E86C3D" w:rsidRDefault="00247DA7" w:rsidP="00247DA7">
      <w:pPr>
        <w:ind w:firstLine="426"/>
        <w:jc w:val="both"/>
        <w:rPr>
          <w:rFonts w:asciiTheme="minorHAnsi" w:hAnsiTheme="minorHAnsi"/>
          <w:b/>
          <w:sz w:val="24"/>
          <w:szCs w:val="24"/>
        </w:rPr>
      </w:pPr>
    </w:p>
    <w:p w:rsidR="005C6B65" w:rsidRPr="00E86C3D" w:rsidRDefault="007C6251" w:rsidP="0035377F">
      <w:pPr>
        <w:jc w:val="both"/>
        <w:rPr>
          <w:rFonts w:asciiTheme="minorHAnsi" w:hAnsiTheme="minorHAnsi"/>
          <w:sz w:val="24"/>
          <w:szCs w:val="24"/>
        </w:rPr>
      </w:pPr>
      <w:r w:rsidRPr="00E86C3D">
        <w:rPr>
          <w:rFonts w:asciiTheme="minorHAnsi" w:hAnsiTheme="minorHAnsi"/>
          <w:b/>
          <w:sz w:val="24"/>
          <w:szCs w:val="24"/>
        </w:rPr>
        <w:t>1</w:t>
      </w:r>
      <w:r w:rsidR="00A43471" w:rsidRPr="00E86C3D">
        <w:rPr>
          <w:rFonts w:asciiTheme="minorHAnsi" w:hAnsiTheme="minorHAnsi"/>
          <w:b/>
          <w:sz w:val="24"/>
          <w:szCs w:val="24"/>
        </w:rPr>
        <w:t>1</w:t>
      </w:r>
      <w:r w:rsidR="005C6B65" w:rsidRPr="00E86C3D">
        <w:rPr>
          <w:rFonts w:asciiTheme="minorHAnsi" w:hAnsiTheme="minorHAnsi"/>
          <w:b/>
          <w:sz w:val="24"/>
          <w:szCs w:val="24"/>
        </w:rPr>
        <w:t>.4</w:t>
      </w:r>
      <w:r w:rsidR="005C6B65" w:rsidRPr="00E86C3D">
        <w:rPr>
          <w:rFonts w:asciiTheme="minorHAnsi" w:hAnsiTheme="minorHAnsi"/>
          <w:sz w:val="24"/>
          <w:szCs w:val="24"/>
        </w:rPr>
        <w:tab/>
      </w:r>
      <w:r w:rsidR="005C6B65" w:rsidRPr="00E86C3D">
        <w:rPr>
          <w:rFonts w:asciiTheme="minorHAnsi" w:hAnsiTheme="minorHAnsi"/>
          <w:b/>
          <w:sz w:val="24"/>
          <w:szCs w:val="24"/>
        </w:rPr>
        <w:t>O CRONOGRAMA FÍSICO-FINANCEIRO – (ANEXO III),</w:t>
      </w:r>
      <w:r w:rsidR="005C6B65" w:rsidRPr="00E86C3D">
        <w:rPr>
          <w:rFonts w:asciiTheme="minorHAnsi" w:hAnsiTheme="minorHAnsi"/>
          <w:sz w:val="24"/>
          <w:szCs w:val="24"/>
        </w:rPr>
        <w:t xml:space="preserve"> devidamente detalhado e compatível na </w:t>
      </w:r>
      <w:r w:rsidR="00626B26" w:rsidRPr="00E86C3D">
        <w:rPr>
          <w:rFonts w:asciiTheme="minorHAnsi" w:hAnsiTheme="minorHAnsi"/>
          <w:sz w:val="24"/>
          <w:szCs w:val="24"/>
        </w:rPr>
        <w:t>í</w:t>
      </w:r>
      <w:r w:rsidR="005C6B65" w:rsidRPr="00E86C3D">
        <w:rPr>
          <w:rFonts w:asciiTheme="minorHAnsi" w:hAnsiTheme="minorHAnsi"/>
          <w:sz w:val="24"/>
          <w:szCs w:val="24"/>
        </w:rPr>
        <w:t>ntegra com os prazos de execução estabelecidos pelo órgão, conforme anexo neste Edital.</w:t>
      </w:r>
    </w:p>
    <w:p w:rsidR="002B1FA8" w:rsidRPr="00E86C3D" w:rsidRDefault="002B1FA8" w:rsidP="0035377F">
      <w:pPr>
        <w:jc w:val="both"/>
        <w:rPr>
          <w:rFonts w:asciiTheme="minorHAnsi" w:hAnsiTheme="minorHAnsi"/>
          <w:sz w:val="24"/>
          <w:szCs w:val="24"/>
        </w:rPr>
      </w:pPr>
    </w:p>
    <w:p w:rsidR="005C6B65" w:rsidRPr="00E86C3D" w:rsidRDefault="007C6251" w:rsidP="0035377F">
      <w:pPr>
        <w:jc w:val="both"/>
        <w:rPr>
          <w:rFonts w:asciiTheme="minorHAnsi" w:hAnsiTheme="minorHAnsi"/>
          <w:sz w:val="24"/>
          <w:szCs w:val="24"/>
        </w:rPr>
      </w:pPr>
      <w:r w:rsidRPr="00E86C3D">
        <w:rPr>
          <w:rFonts w:asciiTheme="minorHAnsi" w:hAnsiTheme="minorHAnsi"/>
          <w:b/>
          <w:sz w:val="24"/>
          <w:szCs w:val="24"/>
        </w:rPr>
        <w:t>1</w:t>
      </w:r>
      <w:r w:rsidR="00A43471" w:rsidRPr="00E86C3D">
        <w:rPr>
          <w:rFonts w:asciiTheme="minorHAnsi" w:hAnsiTheme="minorHAnsi"/>
          <w:b/>
          <w:sz w:val="24"/>
          <w:szCs w:val="24"/>
        </w:rPr>
        <w:t>1</w:t>
      </w:r>
      <w:r w:rsidR="005C6B65" w:rsidRPr="00E86C3D">
        <w:rPr>
          <w:rFonts w:asciiTheme="minorHAnsi" w:hAnsiTheme="minorHAnsi"/>
          <w:b/>
          <w:sz w:val="24"/>
          <w:szCs w:val="24"/>
        </w:rPr>
        <w:t>.5</w:t>
      </w:r>
      <w:r w:rsidR="005C6B65" w:rsidRPr="00E86C3D">
        <w:rPr>
          <w:rFonts w:asciiTheme="minorHAnsi" w:hAnsiTheme="minorHAnsi"/>
          <w:sz w:val="24"/>
          <w:szCs w:val="24"/>
        </w:rPr>
        <w:tab/>
      </w:r>
      <w:r w:rsidR="005C6B65" w:rsidRPr="00E86C3D">
        <w:rPr>
          <w:rFonts w:asciiTheme="minorHAnsi" w:hAnsiTheme="minorHAnsi"/>
          <w:b/>
          <w:sz w:val="24"/>
          <w:szCs w:val="24"/>
        </w:rPr>
        <w:t>A PLANILHA DE COMPOSIÇÃO DE BDI – (ANEXO IV)</w:t>
      </w:r>
      <w:r w:rsidR="005C6B65" w:rsidRPr="00E86C3D">
        <w:rPr>
          <w:rFonts w:asciiTheme="minorHAnsi" w:hAnsiTheme="minorHAnsi"/>
          <w:sz w:val="24"/>
          <w:szCs w:val="24"/>
        </w:rPr>
        <w:t xml:space="preserve">, </w:t>
      </w:r>
      <w:r w:rsidR="00140A28" w:rsidRPr="00E86C3D">
        <w:rPr>
          <w:rFonts w:asciiTheme="minorHAnsi" w:hAnsiTheme="minorHAnsi"/>
          <w:sz w:val="24"/>
          <w:szCs w:val="24"/>
        </w:rPr>
        <w:t xml:space="preserve">de acordo com o apresentado no anexo que é parte integrante deste Edital, sendo o valor máximo admitido de </w:t>
      </w:r>
      <w:r w:rsidR="00401C27" w:rsidRPr="00E86C3D">
        <w:rPr>
          <w:rFonts w:asciiTheme="minorHAnsi" w:hAnsiTheme="minorHAnsi"/>
          <w:sz w:val="24"/>
          <w:szCs w:val="24"/>
        </w:rPr>
        <w:t>26</w:t>
      </w:r>
      <w:r w:rsidR="00140A28" w:rsidRPr="00E86C3D">
        <w:rPr>
          <w:rFonts w:asciiTheme="minorHAnsi" w:hAnsiTheme="minorHAnsi"/>
          <w:sz w:val="24"/>
          <w:szCs w:val="24"/>
        </w:rPr>
        <w:t>,</w:t>
      </w:r>
      <w:r w:rsidR="00401C27" w:rsidRPr="00E86C3D">
        <w:rPr>
          <w:rFonts w:asciiTheme="minorHAnsi" w:hAnsiTheme="minorHAnsi"/>
          <w:sz w:val="24"/>
          <w:szCs w:val="24"/>
        </w:rPr>
        <w:t>84</w:t>
      </w:r>
      <w:r w:rsidR="00140A28" w:rsidRPr="00E86C3D">
        <w:rPr>
          <w:rFonts w:asciiTheme="minorHAnsi" w:hAnsiTheme="minorHAnsi"/>
          <w:sz w:val="24"/>
          <w:szCs w:val="24"/>
        </w:rPr>
        <w:t xml:space="preserve">% (vinte e </w:t>
      </w:r>
      <w:r w:rsidR="00401C27" w:rsidRPr="00E86C3D">
        <w:rPr>
          <w:rFonts w:asciiTheme="minorHAnsi" w:hAnsiTheme="minorHAnsi"/>
          <w:sz w:val="24"/>
          <w:szCs w:val="24"/>
        </w:rPr>
        <w:t>seis</w:t>
      </w:r>
      <w:r w:rsidR="00140A28" w:rsidRPr="00E86C3D">
        <w:rPr>
          <w:rFonts w:asciiTheme="minorHAnsi" w:hAnsiTheme="minorHAnsi"/>
          <w:sz w:val="24"/>
          <w:szCs w:val="24"/>
        </w:rPr>
        <w:t xml:space="preserve"> vírgula </w:t>
      </w:r>
      <w:r w:rsidR="00401C27" w:rsidRPr="00E86C3D">
        <w:rPr>
          <w:rFonts w:asciiTheme="minorHAnsi" w:hAnsiTheme="minorHAnsi"/>
          <w:sz w:val="24"/>
          <w:szCs w:val="24"/>
        </w:rPr>
        <w:t>oitenta e quatro</w:t>
      </w:r>
      <w:r w:rsidR="00140A28" w:rsidRPr="00E86C3D">
        <w:rPr>
          <w:rFonts w:asciiTheme="minorHAnsi" w:hAnsiTheme="minorHAnsi"/>
          <w:sz w:val="24"/>
          <w:szCs w:val="24"/>
        </w:rPr>
        <w:t xml:space="preserve"> pontos percentuais) para pavimentação</w:t>
      </w:r>
      <w:r w:rsidR="00401C27" w:rsidRPr="00E86C3D">
        <w:rPr>
          <w:rFonts w:asciiTheme="minorHAnsi" w:hAnsiTheme="minorHAnsi"/>
          <w:sz w:val="24"/>
          <w:szCs w:val="24"/>
        </w:rPr>
        <w:t xml:space="preserve">, </w:t>
      </w:r>
      <w:r w:rsidR="003413A7" w:rsidRPr="00E86C3D">
        <w:rPr>
          <w:rFonts w:asciiTheme="minorHAnsi" w:hAnsiTheme="minorHAnsi"/>
          <w:sz w:val="24"/>
          <w:szCs w:val="24"/>
        </w:rPr>
        <w:t>drenagem,</w:t>
      </w:r>
      <w:r w:rsidR="00401C27" w:rsidRPr="00E86C3D">
        <w:rPr>
          <w:rFonts w:asciiTheme="minorHAnsi" w:hAnsiTheme="minorHAnsi"/>
          <w:sz w:val="24"/>
          <w:szCs w:val="24"/>
        </w:rPr>
        <w:t xml:space="preserve"> terraplenagem e esgotamento</w:t>
      </w:r>
      <w:r w:rsidR="00140A28" w:rsidRPr="00E86C3D">
        <w:rPr>
          <w:rFonts w:asciiTheme="minorHAnsi" w:hAnsiTheme="minorHAnsi"/>
          <w:sz w:val="24"/>
          <w:szCs w:val="24"/>
        </w:rPr>
        <w:t>, sendo utilizados como parâmetro os percentuais encontrados no ACORDÃO nº. 2622/2013 do TCU – PLÉNARIO</w:t>
      </w:r>
      <w:r w:rsidR="005C6B65" w:rsidRPr="00E86C3D">
        <w:rPr>
          <w:rFonts w:asciiTheme="minorHAnsi" w:hAnsiTheme="minorHAnsi"/>
          <w:sz w:val="24"/>
          <w:szCs w:val="24"/>
        </w:rPr>
        <w:t>.</w:t>
      </w:r>
    </w:p>
    <w:p w:rsidR="002B1FA8" w:rsidRPr="00E86C3D" w:rsidRDefault="002B1FA8" w:rsidP="0035377F">
      <w:pPr>
        <w:jc w:val="both"/>
        <w:rPr>
          <w:rFonts w:asciiTheme="minorHAnsi" w:hAnsiTheme="minorHAnsi"/>
          <w:sz w:val="24"/>
          <w:szCs w:val="24"/>
        </w:rPr>
      </w:pPr>
    </w:p>
    <w:p w:rsidR="002B1FA8" w:rsidRPr="00E86C3D" w:rsidRDefault="007C6251" w:rsidP="0035377F">
      <w:pPr>
        <w:jc w:val="both"/>
        <w:rPr>
          <w:rFonts w:asciiTheme="minorHAnsi" w:hAnsiTheme="minorHAnsi"/>
          <w:sz w:val="24"/>
          <w:szCs w:val="24"/>
        </w:rPr>
      </w:pPr>
      <w:r w:rsidRPr="00E86C3D">
        <w:rPr>
          <w:rFonts w:asciiTheme="minorHAnsi" w:hAnsiTheme="minorHAnsi"/>
          <w:b/>
          <w:sz w:val="24"/>
          <w:szCs w:val="24"/>
        </w:rPr>
        <w:t>1</w:t>
      </w:r>
      <w:r w:rsidR="00A43471" w:rsidRPr="00E86C3D">
        <w:rPr>
          <w:rFonts w:asciiTheme="minorHAnsi" w:hAnsiTheme="minorHAnsi"/>
          <w:b/>
          <w:sz w:val="24"/>
          <w:szCs w:val="24"/>
        </w:rPr>
        <w:t>1</w:t>
      </w:r>
      <w:r w:rsidR="005C6B65" w:rsidRPr="00E86C3D">
        <w:rPr>
          <w:rFonts w:asciiTheme="minorHAnsi" w:hAnsiTheme="minorHAnsi"/>
          <w:b/>
          <w:sz w:val="24"/>
          <w:szCs w:val="24"/>
        </w:rPr>
        <w:t>.6</w:t>
      </w:r>
      <w:r w:rsidR="005C6B65" w:rsidRPr="00E86C3D">
        <w:rPr>
          <w:rFonts w:asciiTheme="minorHAnsi" w:hAnsiTheme="minorHAnsi"/>
          <w:sz w:val="24"/>
          <w:szCs w:val="24"/>
        </w:rPr>
        <w:tab/>
      </w:r>
      <w:r w:rsidR="00C4658E" w:rsidRPr="00E86C3D">
        <w:rPr>
          <w:rFonts w:asciiTheme="minorHAnsi" w:hAnsiTheme="minorHAnsi"/>
          <w:b/>
          <w:sz w:val="24"/>
          <w:szCs w:val="24"/>
        </w:rPr>
        <w:t>A PLANILHA DE COMPOSIÇÃO DOS ENCARGOS SOCIAIS</w:t>
      </w:r>
      <w:r w:rsidR="00626B26" w:rsidRPr="00E86C3D">
        <w:rPr>
          <w:rFonts w:asciiTheme="minorHAnsi" w:hAnsiTheme="minorHAnsi"/>
          <w:sz w:val="24"/>
          <w:szCs w:val="24"/>
        </w:rPr>
        <w:t>.</w:t>
      </w:r>
    </w:p>
    <w:p w:rsidR="00422841" w:rsidRPr="00E86C3D" w:rsidRDefault="00422841" w:rsidP="0035377F">
      <w:pPr>
        <w:jc w:val="both"/>
        <w:rPr>
          <w:rFonts w:asciiTheme="minorHAnsi" w:hAnsiTheme="minorHAnsi"/>
          <w:sz w:val="24"/>
          <w:szCs w:val="24"/>
        </w:rPr>
      </w:pPr>
    </w:p>
    <w:p w:rsidR="005C6B65" w:rsidRPr="00E86C3D" w:rsidRDefault="007C6251" w:rsidP="0035377F">
      <w:pPr>
        <w:jc w:val="both"/>
        <w:rPr>
          <w:rFonts w:asciiTheme="minorHAnsi" w:hAnsiTheme="minorHAnsi"/>
          <w:sz w:val="24"/>
          <w:szCs w:val="24"/>
        </w:rPr>
      </w:pPr>
      <w:r w:rsidRPr="00E86C3D">
        <w:rPr>
          <w:rFonts w:asciiTheme="minorHAnsi" w:hAnsiTheme="minorHAnsi"/>
          <w:b/>
          <w:sz w:val="24"/>
          <w:szCs w:val="24"/>
        </w:rPr>
        <w:t>1</w:t>
      </w:r>
      <w:r w:rsidR="00A43471" w:rsidRPr="00E86C3D">
        <w:rPr>
          <w:rFonts w:asciiTheme="minorHAnsi" w:hAnsiTheme="minorHAnsi"/>
          <w:b/>
          <w:sz w:val="24"/>
          <w:szCs w:val="24"/>
        </w:rPr>
        <w:t>1</w:t>
      </w:r>
      <w:r w:rsidR="002B1FA8" w:rsidRPr="00E86C3D">
        <w:rPr>
          <w:rFonts w:asciiTheme="minorHAnsi" w:hAnsiTheme="minorHAnsi"/>
          <w:b/>
          <w:sz w:val="24"/>
          <w:szCs w:val="24"/>
        </w:rPr>
        <w:t xml:space="preserve">.6.1 </w:t>
      </w:r>
      <w:r w:rsidR="005C6B65" w:rsidRPr="00E86C3D">
        <w:rPr>
          <w:rFonts w:asciiTheme="minorHAnsi" w:hAnsiTheme="minorHAnsi"/>
          <w:sz w:val="24"/>
          <w:szCs w:val="24"/>
        </w:rPr>
        <w:t xml:space="preserve">Nos preços unitários propostos deverão estar incluídos os encargos trabalhistas e todos os custos, seguro, transporte, carga e descarga do material, mão-de-obra, encargos sócias e trabalhistas, tributos e quaisquer encargos que incidam sobre a(s) obra(s) e/ou o(s) serviço(s), objeto deste Edital, e deverão respeitar os preços constantes da planilha orçamentária em anexo, não sendo admitidos preços que lhes sejam superiores, admitindo-se apenas uma variação nos preços propostos inferiores ao orçado pelo Setor de Orçamento da </w:t>
      </w:r>
      <w:r w:rsidR="00510FE3" w:rsidRPr="00E86C3D">
        <w:rPr>
          <w:rFonts w:asciiTheme="minorHAnsi" w:hAnsiTheme="minorHAnsi"/>
          <w:sz w:val="24"/>
          <w:szCs w:val="24"/>
        </w:rPr>
        <w:t>SEMINFRA</w:t>
      </w:r>
      <w:r w:rsidR="005C6B65" w:rsidRPr="00E86C3D">
        <w:rPr>
          <w:rFonts w:asciiTheme="minorHAnsi" w:hAnsiTheme="minorHAnsi"/>
          <w:sz w:val="24"/>
          <w:szCs w:val="24"/>
        </w:rPr>
        <w:t>, nos limites da Lei.</w:t>
      </w:r>
    </w:p>
    <w:p w:rsidR="002B1FA8" w:rsidRPr="00E86C3D" w:rsidRDefault="002B1FA8" w:rsidP="00FE2FC7">
      <w:pPr>
        <w:ind w:firstLine="284"/>
        <w:jc w:val="both"/>
        <w:rPr>
          <w:rFonts w:asciiTheme="minorHAnsi" w:hAnsiTheme="minorHAnsi"/>
          <w:sz w:val="24"/>
          <w:szCs w:val="24"/>
        </w:rPr>
      </w:pPr>
    </w:p>
    <w:p w:rsidR="00247DA7" w:rsidRPr="00E86C3D" w:rsidRDefault="007C6251" w:rsidP="0035377F">
      <w:pPr>
        <w:autoSpaceDE w:val="0"/>
        <w:autoSpaceDN w:val="0"/>
        <w:adjustRightInd w:val="0"/>
        <w:jc w:val="both"/>
        <w:rPr>
          <w:rFonts w:asciiTheme="minorHAnsi" w:hAnsiTheme="minorHAnsi"/>
          <w:bCs/>
          <w:sz w:val="24"/>
          <w:szCs w:val="24"/>
        </w:rPr>
      </w:pPr>
      <w:r w:rsidRPr="00E86C3D">
        <w:rPr>
          <w:rFonts w:asciiTheme="minorHAnsi" w:hAnsiTheme="minorHAnsi"/>
          <w:b/>
          <w:bCs/>
          <w:sz w:val="24"/>
          <w:szCs w:val="24"/>
        </w:rPr>
        <w:t>1</w:t>
      </w:r>
      <w:r w:rsidR="00A43471" w:rsidRPr="00E86C3D">
        <w:rPr>
          <w:rFonts w:asciiTheme="minorHAnsi" w:hAnsiTheme="minorHAnsi"/>
          <w:b/>
          <w:bCs/>
          <w:sz w:val="24"/>
          <w:szCs w:val="24"/>
        </w:rPr>
        <w:t>1</w:t>
      </w:r>
      <w:r w:rsidR="002B1FA8" w:rsidRPr="00E86C3D">
        <w:rPr>
          <w:rFonts w:asciiTheme="minorHAnsi" w:hAnsiTheme="minorHAnsi"/>
          <w:b/>
          <w:bCs/>
          <w:sz w:val="24"/>
          <w:szCs w:val="24"/>
        </w:rPr>
        <w:t xml:space="preserve">.6.2 </w:t>
      </w:r>
      <w:r w:rsidR="002B1FA8" w:rsidRPr="00E86C3D">
        <w:rPr>
          <w:rFonts w:asciiTheme="minorHAnsi" w:hAnsiTheme="minorHAnsi"/>
          <w:bCs/>
          <w:sz w:val="24"/>
          <w:szCs w:val="24"/>
        </w:rPr>
        <w:t>O</w:t>
      </w:r>
      <w:r w:rsidR="00247DA7" w:rsidRPr="00E86C3D">
        <w:rPr>
          <w:rFonts w:asciiTheme="minorHAnsi" w:hAnsiTheme="minorHAnsi"/>
          <w:bCs/>
          <w:sz w:val="24"/>
          <w:szCs w:val="24"/>
        </w:rPr>
        <w:t xml:space="preserve"> valor da mão-de-obra não poderá ser inferior ao fixado na Convenção Trabalhista - sindicato da categoria em Alagoas, bem como, o preço dos</w:t>
      </w:r>
      <w:r w:rsidR="00247DA7" w:rsidRPr="00E86C3D">
        <w:rPr>
          <w:rFonts w:asciiTheme="minorHAnsi" w:hAnsiTheme="minorHAnsi"/>
          <w:sz w:val="24"/>
          <w:szCs w:val="24"/>
        </w:rPr>
        <w:t xml:space="preserve"> insumos propostos deverão ser condizentes com o mercado local, </w:t>
      </w:r>
      <w:r w:rsidR="00247DA7" w:rsidRPr="00E86C3D">
        <w:rPr>
          <w:rFonts w:asciiTheme="minorHAnsi" w:hAnsiTheme="minorHAnsi"/>
          <w:sz w:val="24"/>
          <w:szCs w:val="24"/>
          <w:u w:val="single"/>
        </w:rPr>
        <w:t>grafados na moeda corrente nacional</w:t>
      </w:r>
      <w:r w:rsidR="00247DA7" w:rsidRPr="00E86C3D">
        <w:rPr>
          <w:rFonts w:asciiTheme="minorHAnsi" w:hAnsiTheme="minorHAnsi"/>
          <w:sz w:val="24"/>
          <w:szCs w:val="24"/>
        </w:rPr>
        <w:t>, sem quaisquer acréscimos em virtude de expectativa inflacionária ou de custo financeiro, devendo compreender todas as despesas incidentes sobre o objeto licitado, tais como: impostos, fretes, seguros, taxas, garantias, etc</w:t>
      </w:r>
      <w:r w:rsidR="00626B26" w:rsidRPr="00E86C3D">
        <w:rPr>
          <w:rFonts w:asciiTheme="minorHAnsi" w:hAnsiTheme="minorHAnsi"/>
          <w:sz w:val="24"/>
          <w:szCs w:val="24"/>
        </w:rPr>
        <w:t>.</w:t>
      </w:r>
      <w:r w:rsidR="00247DA7" w:rsidRPr="00E86C3D">
        <w:rPr>
          <w:rFonts w:asciiTheme="minorHAnsi" w:hAnsiTheme="minorHAnsi"/>
          <w:sz w:val="24"/>
          <w:szCs w:val="24"/>
        </w:rPr>
        <w:t>, e deduzidos os descontos eventualmente concedidos</w:t>
      </w:r>
      <w:r w:rsidR="00247DA7" w:rsidRPr="00E86C3D">
        <w:rPr>
          <w:rFonts w:asciiTheme="minorHAnsi" w:hAnsiTheme="minorHAnsi"/>
          <w:bCs/>
          <w:sz w:val="24"/>
          <w:szCs w:val="24"/>
        </w:rPr>
        <w:t>.</w:t>
      </w:r>
    </w:p>
    <w:p w:rsidR="00247DA7" w:rsidRPr="00E86C3D" w:rsidRDefault="00247DA7" w:rsidP="0035377F">
      <w:pPr>
        <w:jc w:val="both"/>
        <w:rPr>
          <w:rFonts w:asciiTheme="minorHAnsi" w:hAnsiTheme="minorHAnsi"/>
          <w:sz w:val="24"/>
          <w:szCs w:val="24"/>
        </w:rPr>
      </w:pPr>
    </w:p>
    <w:p w:rsidR="005C6B65" w:rsidRPr="00E86C3D" w:rsidRDefault="005C6B65" w:rsidP="00B308EF">
      <w:pPr>
        <w:numPr>
          <w:ilvl w:val="0"/>
          <w:numId w:val="25"/>
        </w:numPr>
        <w:ind w:left="0" w:firstLine="0"/>
        <w:jc w:val="both"/>
        <w:rPr>
          <w:rFonts w:asciiTheme="minorHAnsi" w:hAnsiTheme="minorHAnsi"/>
          <w:b/>
          <w:sz w:val="24"/>
          <w:szCs w:val="24"/>
          <w:u w:val="single"/>
        </w:rPr>
      </w:pPr>
      <w:r w:rsidRPr="00E86C3D">
        <w:rPr>
          <w:rFonts w:asciiTheme="minorHAnsi" w:hAnsiTheme="minorHAnsi"/>
          <w:b/>
          <w:sz w:val="24"/>
          <w:szCs w:val="24"/>
          <w:u w:val="single"/>
        </w:rPr>
        <w:lastRenderedPageBreak/>
        <w:t>DA ABERTURA, EXAME E JULGAMENTO DOS DOCUMENTOS PARA HABILITAÇÃO E PROPOSTA(S) DE PREÇO(S)</w:t>
      </w:r>
      <w:r w:rsidR="00626B26" w:rsidRPr="00E86C3D">
        <w:rPr>
          <w:rFonts w:asciiTheme="minorHAnsi" w:hAnsiTheme="minorHAnsi"/>
          <w:b/>
          <w:sz w:val="24"/>
          <w:szCs w:val="24"/>
          <w:u w:val="single"/>
        </w:rPr>
        <w:t>.</w:t>
      </w:r>
    </w:p>
    <w:p w:rsidR="00AB003B" w:rsidRPr="00E86C3D" w:rsidRDefault="00AB003B" w:rsidP="0035377F">
      <w:pPr>
        <w:ind w:left="284"/>
        <w:jc w:val="both"/>
        <w:rPr>
          <w:rFonts w:asciiTheme="minorHAnsi" w:hAnsiTheme="minorHAnsi"/>
          <w:b/>
          <w:sz w:val="24"/>
          <w:szCs w:val="24"/>
        </w:rPr>
      </w:pPr>
    </w:p>
    <w:p w:rsidR="005C6B65" w:rsidRPr="00E86C3D" w:rsidRDefault="00D213BF" w:rsidP="0035377F">
      <w:pPr>
        <w:jc w:val="both"/>
        <w:rPr>
          <w:rFonts w:asciiTheme="minorHAnsi" w:hAnsiTheme="minorHAnsi"/>
          <w:sz w:val="24"/>
          <w:szCs w:val="24"/>
        </w:rPr>
      </w:pPr>
      <w:r w:rsidRPr="00E86C3D">
        <w:rPr>
          <w:rFonts w:asciiTheme="minorHAnsi" w:hAnsiTheme="minorHAnsi"/>
          <w:b/>
          <w:sz w:val="24"/>
          <w:szCs w:val="24"/>
        </w:rPr>
        <w:t>1</w:t>
      </w:r>
      <w:r w:rsidR="00A43471" w:rsidRPr="00E86C3D">
        <w:rPr>
          <w:rFonts w:asciiTheme="minorHAnsi" w:hAnsiTheme="minorHAnsi"/>
          <w:b/>
          <w:sz w:val="24"/>
          <w:szCs w:val="24"/>
        </w:rPr>
        <w:t>2</w:t>
      </w:r>
      <w:r w:rsidR="005C6B65" w:rsidRPr="00E86C3D">
        <w:rPr>
          <w:rFonts w:asciiTheme="minorHAnsi" w:hAnsiTheme="minorHAnsi"/>
          <w:b/>
          <w:sz w:val="24"/>
          <w:szCs w:val="24"/>
        </w:rPr>
        <w:t>.1</w:t>
      </w:r>
      <w:r w:rsidR="005C6B65" w:rsidRPr="00E86C3D">
        <w:rPr>
          <w:rFonts w:asciiTheme="minorHAnsi" w:hAnsiTheme="minorHAnsi"/>
          <w:sz w:val="24"/>
          <w:szCs w:val="24"/>
        </w:rPr>
        <w:tab/>
        <w:t xml:space="preserve">A Comissão </w:t>
      </w:r>
      <w:r w:rsidR="00E75B13" w:rsidRPr="00E86C3D">
        <w:rPr>
          <w:rFonts w:asciiTheme="minorHAnsi" w:hAnsiTheme="minorHAnsi"/>
          <w:sz w:val="24"/>
          <w:szCs w:val="24"/>
        </w:rPr>
        <w:t>Especial</w:t>
      </w:r>
      <w:r w:rsidR="005C6B65" w:rsidRPr="00E86C3D">
        <w:rPr>
          <w:rFonts w:asciiTheme="minorHAnsi" w:hAnsiTheme="minorHAnsi"/>
          <w:sz w:val="24"/>
          <w:szCs w:val="24"/>
        </w:rPr>
        <w:t xml:space="preserve"> de Licitação - </w:t>
      </w:r>
      <w:r w:rsidR="006103B6" w:rsidRPr="00E86C3D">
        <w:rPr>
          <w:rFonts w:asciiTheme="minorHAnsi" w:hAnsiTheme="minorHAnsi"/>
          <w:sz w:val="24"/>
          <w:szCs w:val="24"/>
        </w:rPr>
        <w:t>CEL</w:t>
      </w:r>
      <w:r w:rsidR="00626B26" w:rsidRPr="00E86C3D">
        <w:rPr>
          <w:rFonts w:asciiTheme="minorHAnsi" w:hAnsiTheme="minorHAnsi"/>
          <w:sz w:val="24"/>
          <w:szCs w:val="24"/>
        </w:rPr>
        <w:t xml:space="preserve">, composta por </w:t>
      </w:r>
      <w:r w:rsidR="005C6B65" w:rsidRPr="00E86C3D">
        <w:rPr>
          <w:rFonts w:asciiTheme="minorHAnsi" w:hAnsiTheme="minorHAnsi"/>
          <w:sz w:val="24"/>
          <w:szCs w:val="24"/>
        </w:rPr>
        <w:t>03 (três) membros, na data e horário mencionados no preâmbulo deste Edital, dará início ao procedimento licitatório, através de Sessão Pública, conforme preceituado nos artigos 43 e seguintes da Lei nº 8.666/93.</w:t>
      </w:r>
    </w:p>
    <w:p w:rsidR="00AB003B" w:rsidRPr="00E86C3D" w:rsidRDefault="00AB003B" w:rsidP="0035377F">
      <w:pPr>
        <w:jc w:val="both"/>
        <w:rPr>
          <w:rFonts w:asciiTheme="minorHAnsi" w:hAnsiTheme="minorHAnsi"/>
          <w:sz w:val="24"/>
          <w:szCs w:val="24"/>
        </w:rPr>
      </w:pPr>
    </w:p>
    <w:p w:rsidR="005C6B65" w:rsidRPr="00E86C3D" w:rsidRDefault="00D213BF" w:rsidP="0035377F">
      <w:pPr>
        <w:jc w:val="both"/>
        <w:rPr>
          <w:rFonts w:asciiTheme="minorHAnsi" w:hAnsiTheme="minorHAnsi"/>
          <w:sz w:val="24"/>
          <w:szCs w:val="24"/>
        </w:rPr>
      </w:pPr>
      <w:r w:rsidRPr="00E86C3D">
        <w:rPr>
          <w:rFonts w:asciiTheme="minorHAnsi" w:hAnsiTheme="minorHAnsi"/>
          <w:b/>
          <w:sz w:val="24"/>
          <w:szCs w:val="24"/>
        </w:rPr>
        <w:t>1</w:t>
      </w:r>
      <w:r w:rsidR="00A43471" w:rsidRPr="00E86C3D">
        <w:rPr>
          <w:rFonts w:asciiTheme="minorHAnsi" w:hAnsiTheme="minorHAnsi"/>
          <w:b/>
          <w:sz w:val="24"/>
          <w:szCs w:val="24"/>
        </w:rPr>
        <w:t>2</w:t>
      </w:r>
      <w:r w:rsidR="005C6B65" w:rsidRPr="00E86C3D">
        <w:rPr>
          <w:rFonts w:asciiTheme="minorHAnsi" w:hAnsiTheme="minorHAnsi"/>
          <w:b/>
          <w:sz w:val="24"/>
          <w:szCs w:val="24"/>
        </w:rPr>
        <w:t>.2</w:t>
      </w:r>
      <w:r w:rsidR="005C6B65" w:rsidRPr="00E86C3D">
        <w:rPr>
          <w:rFonts w:asciiTheme="minorHAnsi" w:hAnsiTheme="minorHAnsi"/>
          <w:sz w:val="24"/>
          <w:szCs w:val="24"/>
        </w:rPr>
        <w:tab/>
        <w:t>A licitante deverá fazer a entrega no dia, hora e local mencionados no preâmbulo</w:t>
      </w:r>
      <w:r w:rsidR="00650867" w:rsidRPr="00E86C3D">
        <w:rPr>
          <w:rFonts w:asciiTheme="minorHAnsi" w:hAnsiTheme="minorHAnsi"/>
          <w:sz w:val="24"/>
          <w:szCs w:val="24"/>
        </w:rPr>
        <w:t xml:space="preserve"> e no item 2.2</w:t>
      </w:r>
      <w:r w:rsidR="005C6B65" w:rsidRPr="00E86C3D">
        <w:rPr>
          <w:rFonts w:asciiTheme="minorHAnsi" w:hAnsiTheme="minorHAnsi"/>
          <w:sz w:val="24"/>
          <w:szCs w:val="24"/>
        </w:rPr>
        <w:t xml:space="preserve"> deste Edital, de </w:t>
      </w:r>
      <w:r w:rsidR="00AB003B" w:rsidRPr="00E86C3D">
        <w:rPr>
          <w:rFonts w:asciiTheme="minorHAnsi" w:hAnsiTheme="minorHAnsi"/>
          <w:sz w:val="24"/>
          <w:szCs w:val="24"/>
        </w:rPr>
        <w:t xml:space="preserve">até </w:t>
      </w:r>
      <w:r w:rsidR="005C6B65" w:rsidRPr="00E86C3D">
        <w:rPr>
          <w:rFonts w:asciiTheme="minorHAnsi" w:hAnsiTheme="minorHAnsi"/>
          <w:b/>
          <w:sz w:val="24"/>
          <w:szCs w:val="24"/>
        </w:rPr>
        <w:t>0</w:t>
      </w:r>
      <w:r w:rsidR="00E16132" w:rsidRPr="00E86C3D">
        <w:rPr>
          <w:rFonts w:asciiTheme="minorHAnsi" w:hAnsiTheme="minorHAnsi"/>
          <w:b/>
          <w:sz w:val="24"/>
          <w:szCs w:val="24"/>
        </w:rPr>
        <w:t>2</w:t>
      </w:r>
      <w:r w:rsidR="00EF7CFA">
        <w:rPr>
          <w:rFonts w:asciiTheme="minorHAnsi" w:hAnsiTheme="minorHAnsi"/>
          <w:b/>
          <w:sz w:val="24"/>
          <w:szCs w:val="24"/>
        </w:rPr>
        <w:t xml:space="preserve"> </w:t>
      </w:r>
      <w:r w:rsidR="005C6B65" w:rsidRPr="00E86C3D">
        <w:rPr>
          <w:rFonts w:asciiTheme="minorHAnsi" w:hAnsiTheme="minorHAnsi"/>
          <w:b/>
          <w:sz w:val="24"/>
          <w:szCs w:val="24"/>
        </w:rPr>
        <w:t>(</w:t>
      </w:r>
      <w:r w:rsidR="00E16132" w:rsidRPr="00E86C3D">
        <w:rPr>
          <w:rFonts w:asciiTheme="minorHAnsi" w:hAnsiTheme="minorHAnsi"/>
          <w:b/>
          <w:sz w:val="24"/>
          <w:szCs w:val="24"/>
        </w:rPr>
        <w:t>dois</w:t>
      </w:r>
      <w:r w:rsidR="005C6B65" w:rsidRPr="00E86C3D">
        <w:rPr>
          <w:rFonts w:asciiTheme="minorHAnsi" w:hAnsiTheme="minorHAnsi"/>
          <w:b/>
          <w:sz w:val="24"/>
          <w:szCs w:val="24"/>
        </w:rPr>
        <w:t>) Envelopes</w:t>
      </w:r>
      <w:r w:rsidR="005C6B65" w:rsidRPr="00E86C3D">
        <w:rPr>
          <w:rFonts w:asciiTheme="minorHAnsi" w:hAnsiTheme="minorHAnsi"/>
          <w:sz w:val="24"/>
          <w:szCs w:val="24"/>
        </w:rPr>
        <w:t>, fechados, identificados, opacos e numerados, contendo, respectivamente:</w:t>
      </w:r>
    </w:p>
    <w:p w:rsidR="0035377F" w:rsidRPr="00E86C3D" w:rsidRDefault="0035377F" w:rsidP="0035377F">
      <w:pPr>
        <w:jc w:val="both"/>
        <w:rPr>
          <w:rFonts w:asciiTheme="minorHAnsi" w:hAnsiTheme="minorHAnsi"/>
          <w:sz w:val="24"/>
          <w:szCs w:val="24"/>
        </w:rPr>
      </w:pPr>
    </w:p>
    <w:p w:rsidR="005C6B65" w:rsidRPr="00E86C3D" w:rsidRDefault="005C6B65" w:rsidP="00FE2FC7">
      <w:pPr>
        <w:ind w:firstLine="284"/>
        <w:jc w:val="both"/>
        <w:rPr>
          <w:rFonts w:asciiTheme="minorHAnsi" w:hAnsiTheme="minorHAnsi"/>
          <w:b/>
          <w:sz w:val="24"/>
          <w:szCs w:val="24"/>
        </w:rPr>
      </w:pPr>
      <w:r w:rsidRPr="00E86C3D">
        <w:rPr>
          <w:rFonts w:asciiTheme="minorHAnsi" w:hAnsiTheme="minorHAnsi"/>
          <w:b/>
          <w:sz w:val="24"/>
          <w:szCs w:val="24"/>
        </w:rPr>
        <w:t xml:space="preserve">ENVELOPE n° 01 - Os "Documentos para Habilitação” </w:t>
      </w:r>
    </w:p>
    <w:p w:rsidR="00AB003B" w:rsidRPr="00E86C3D" w:rsidRDefault="005C6B65" w:rsidP="00FE2FC7">
      <w:pPr>
        <w:ind w:firstLine="284"/>
        <w:jc w:val="both"/>
        <w:rPr>
          <w:rFonts w:asciiTheme="minorHAnsi" w:hAnsiTheme="minorHAnsi"/>
          <w:b/>
          <w:sz w:val="24"/>
          <w:szCs w:val="24"/>
        </w:rPr>
      </w:pPr>
      <w:r w:rsidRPr="00E86C3D">
        <w:rPr>
          <w:rFonts w:asciiTheme="minorHAnsi" w:hAnsiTheme="minorHAnsi"/>
          <w:b/>
          <w:sz w:val="24"/>
          <w:szCs w:val="24"/>
        </w:rPr>
        <w:t>ENVELOPE n° 02 - A "Proposta de Preço"</w:t>
      </w:r>
    </w:p>
    <w:p w:rsidR="00E97EF8" w:rsidRPr="00E86C3D" w:rsidRDefault="00E97EF8" w:rsidP="00FE2FC7">
      <w:pPr>
        <w:ind w:firstLine="284"/>
        <w:jc w:val="both"/>
        <w:rPr>
          <w:rFonts w:asciiTheme="minorHAnsi" w:hAnsiTheme="minorHAnsi"/>
          <w:b/>
          <w:sz w:val="24"/>
          <w:szCs w:val="24"/>
        </w:rPr>
      </w:pPr>
    </w:p>
    <w:p w:rsidR="005C6B65" w:rsidRPr="00E86C3D" w:rsidRDefault="005C6B65" w:rsidP="00626B26">
      <w:pPr>
        <w:numPr>
          <w:ilvl w:val="0"/>
          <w:numId w:val="23"/>
        </w:numPr>
        <w:ind w:left="0" w:firstLine="284"/>
        <w:jc w:val="both"/>
        <w:rPr>
          <w:rFonts w:asciiTheme="minorHAnsi" w:hAnsiTheme="minorHAnsi"/>
          <w:sz w:val="24"/>
          <w:szCs w:val="24"/>
        </w:rPr>
      </w:pPr>
      <w:r w:rsidRPr="00E86C3D">
        <w:rPr>
          <w:rFonts w:asciiTheme="minorHAnsi" w:hAnsiTheme="minorHAnsi"/>
          <w:sz w:val="24"/>
          <w:szCs w:val="24"/>
        </w:rPr>
        <w:t xml:space="preserve">Devendo em cada envelope conter 01 (um) conjunto de documentos </w:t>
      </w:r>
      <w:r w:rsidR="001271B7" w:rsidRPr="00E86C3D">
        <w:rPr>
          <w:rFonts w:asciiTheme="minorHAnsi" w:hAnsiTheme="minorHAnsi"/>
          <w:sz w:val="24"/>
          <w:szCs w:val="24"/>
        </w:rPr>
        <w:t>conforme item 9.2.1, excetuando-se os casos previstos no item 9.11.3</w:t>
      </w:r>
      <w:r w:rsidRPr="00E86C3D">
        <w:rPr>
          <w:rFonts w:asciiTheme="minorHAnsi" w:hAnsiTheme="minorHAnsi"/>
          <w:sz w:val="24"/>
          <w:szCs w:val="24"/>
        </w:rPr>
        <w:t>, e</w:t>
      </w:r>
    </w:p>
    <w:p w:rsidR="00AB003B" w:rsidRPr="00E86C3D" w:rsidRDefault="0035377F" w:rsidP="0035377F">
      <w:pPr>
        <w:ind w:firstLine="284"/>
        <w:jc w:val="both"/>
        <w:rPr>
          <w:rFonts w:asciiTheme="minorHAnsi" w:hAnsiTheme="minorHAnsi"/>
          <w:sz w:val="24"/>
          <w:szCs w:val="24"/>
        </w:rPr>
      </w:pPr>
      <w:r w:rsidRPr="00E86C3D">
        <w:rPr>
          <w:rFonts w:asciiTheme="minorHAnsi" w:hAnsiTheme="minorHAnsi"/>
          <w:b/>
          <w:sz w:val="24"/>
          <w:szCs w:val="24"/>
        </w:rPr>
        <w:t xml:space="preserve">b) </w:t>
      </w:r>
      <w:r w:rsidR="005C6B65" w:rsidRPr="00E86C3D">
        <w:rPr>
          <w:rFonts w:asciiTheme="minorHAnsi" w:hAnsiTheme="minorHAnsi"/>
          <w:sz w:val="24"/>
          <w:szCs w:val="24"/>
        </w:rPr>
        <w:t>No início de cada envelope deverá ser apresentado um índice relacionando todos os documentos nele contidos.</w:t>
      </w:r>
    </w:p>
    <w:p w:rsidR="00AB003B" w:rsidRPr="00E86C3D" w:rsidRDefault="00AB003B" w:rsidP="00AB003B">
      <w:pPr>
        <w:ind w:left="720"/>
        <w:jc w:val="both"/>
        <w:rPr>
          <w:rFonts w:asciiTheme="minorHAnsi" w:hAnsiTheme="minorHAnsi"/>
          <w:sz w:val="24"/>
          <w:szCs w:val="24"/>
        </w:rPr>
      </w:pPr>
    </w:p>
    <w:p w:rsidR="005C6B65" w:rsidRPr="00E86C3D" w:rsidRDefault="00D213BF" w:rsidP="0035377F">
      <w:pPr>
        <w:jc w:val="both"/>
        <w:rPr>
          <w:rFonts w:asciiTheme="minorHAnsi" w:hAnsiTheme="minorHAnsi"/>
          <w:sz w:val="24"/>
          <w:szCs w:val="24"/>
        </w:rPr>
      </w:pPr>
      <w:r w:rsidRPr="00E86C3D">
        <w:rPr>
          <w:rFonts w:asciiTheme="minorHAnsi" w:hAnsiTheme="minorHAnsi"/>
          <w:b/>
          <w:sz w:val="24"/>
          <w:szCs w:val="24"/>
        </w:rPr>
        <w:t>1</w:t>
      </w:r>
      <w:r w:rsidR="00A43471" w:rsidRPr="00E86C3D">
        <w:rPr>
          <w:rFonts w:asciiTheme="minorHAnsi" w:hAnsiTheme="minorHAnsi"/>
          <w:b/>
          <w:sz w:val="24"/>
          <w:szCs w:val="24"/>
        </w:rPr>
        <w:t>2</w:t>
      </w:r>
      <w:r w:rsidR="00D2024B" w:rsidRPr="00E86C3D">
        <w:rPr>
          <w:rFonts w:asciiTheme="minorHAnsi" w:hAnsiTheme="minorHAnsi"/>
          <w:b/>
          <w:sz w:val="24"/>
          <w:szCs w:val="24"/>
        </w:rPr>
        <w:t>.3</w:t>
      </w:r>
      <w:r w:rsidR="005C6B65" w:rsidRPr="00E86C3D">
        <w:rPr>
          <w:rFonts w:asciiTheme="minorHAnsi" w:hAnsiTheme="minorHAnsi"/>
          <w:sz w:val="24"/>
          <w:szCs w:val="24"/>
        </w:rPr>
        <w:tab/>
        <w:t>Serão consideradas inabilitadas as licitantes que apresentarem os “Documentos de Habilitação” e/ou “Proposta de Preço” nas hipóteses seguintes:</w:t>
      </w:r>
    </w:p>
    <w:p w:rsidR="0035377F" w:rsidRPr="00E86C3D" w:rsidRDefault="0035377F" w:rsidP="0035377F">
      <w:pPr>
        <w:jc w:val="both"/>
        <w:rPr>
          <w:rFonts w:asciiTheme="minorHAnsi" w:hAnsiTheme="minorHAnsi"/>
          <w:b/>
          <w:sz w:val="24"/>
          <w:szCs w:val="24"/>
        </w:rPr>
      </w:pPr>
    </w:p>
    <w:p w:rsidR="00D213BF" w:rsidRPr="00E86C3D" w:rsidRDefault="00D213BF" w:rsidP="00B308EF">
      <w:pPr>
        <w:numPr>
          <w:ilvl w:val="0"/>
          <w:numId w:val="24"/>
        </w:numPr>
        <w:jc w:val="both"/>
        <w:rPr>
          <w:rFonts w:asciiTheme="minorHAnsi" w:hAnsiTheme="minorHAnsi"/>
          <w:sz w:val="24"/>
          <w:szCs w:val="24"/>
        </w:rPr>
      </w:pPr>
      <w:r w:rsidRPr="00E86C3D">
        <w:rPr>
          <w:rFonts w:asciiTheme="minorHAnsi" w:hAnsiTheme="minorHAnsi"/>
          <w:sz w:val="24"/>
          <w:szCs w:val="24"/>
        </w:rPr>
        <w:t>Encaminhadas por e-mail ou fax;</w:t>
      </w:r>
    </w:p>
    <w:p w:rsidR="00D213BF" w:rsidRPr="00E86C3D" w:rsidRDefault="00D213BF" w:rsidP="00B308EF">
      <w:pPr>
        <w:numPr>
          <w:ilvl w:val="0"/>
          <w:numId w:val="24"/>
        </w:numPr>
        <w:jc w:val="both"/>
        <w:rPr>
          <w:rFonts w:asciiTheme="minorHAnsi" w:hAnsiTheme="minorHAnsi"/>
          <w:sz w:val="24"/>
          <w:szCs w:val="24"/>
        </w:rPr>
      </w:pPr>
      <w:r w:rsidRPr="00E86C3D">
        <w:rPr>
          <w:rFonts w:asciiTheme="minorHAnsi" w:hAnsiTheme="minorHAnsi"/>
          <w:sz w:val="24"/>
          <w:szCs w:val="24"/>
        </w:rPr>
        <w:t>Entregues após o início da sessão;</w:t>
      </w:r>
    </w:p>
    <w:p w:rsidR="00D213BF" w:rsidRPr="00E86C3D" w:rsidRDefault="00D213BF" w:rsidP="00B308EF">
      <w:pPr>
        <w:numPr>
          <w:ilvl w:val="0"/>
          <w:numId w:val="24"/>
        </w:numPr>
        <w:jc w:val="both"/>
        <w:rPr>
          <w:rFonts w:asciiTheme="minorHAnsi" w:hAnsiTheme="minorHAnsi"/>
          <w:sz w:val="24"/>
          <w:szCs w:val="24"/>
        </w:rPr>
      </w:pPr>
      <w:r w:rsidRPr="00E86C3D">
        <w:rPr>
          <w:rFonts w:asciiTheme="minorHAnsi" w:hAnsiTheme="minorHAnsi"/>
          <w:sz w:val="24"/>
          <w:szCs w:val="24"/>
        </w:rPr>
        <w:t>Os envelopes entregues que não se apresentem lacrados e/ou não estejam identificados;</w:t>
      </w:r>
    </w:p>
    <w:p w:rsidR="00D213BF" w:rsidRPr="00E86C3D" w:rsidRDefault="00D213BF" w:rsidP="00B308EF">
      <w:pPr>
        <w:numPr>
          <w:ilvl w:val="0"/>
          <w:numId w:val="24"/>
        </w:numPr>
        <w:jc w:val="both"/>
        <w:rPr>
          <w:rFonts w:asciiTheme="minorHAnsi" w:hAnsiTheme="minorHAnsi"/>
          <w:sz w:val="24"/>
          <w:szCs w:val="24"/>
        </w:rPr>
      </w:pPr>
      <w:r w:rsidRPr="00E86C3D">
        <w:rPr>
          <w:rFonts w:asciiTheme="minorHAnsi" w:hAnsiTheme="minorHAnsi"/>
          <w:sz w:val="24"/>
          <w:szCs w:val="24"/>
        </w:rPr>
        <w:t>Sejam ilegíveis ou contenham omissões, rasuras, entrelinhas, alterações e adições;</w:t>
      </w:r>
    </w:p>
    <w:p w:rsidR="00D213BF" w:rsidRPr="00E86C3D" w:rsidRDefault="00D213BF" w:rsidP="00B308EF">
      <w:pPr>
        <w:numPr>
          <w:ilvl w:val="0"/>
          <w:numId w:val="24"/>
        </w:numPr>
        <w:jc w:val="both"/>
        <w:rPr>
          <w:rFonts w:asciiTheme="minorHAnsi" w:hAnsiTheme="minorHAnsi"/>
          <w:sz w:val="24"/>
          <w:szCs w:val="24"/>
        </w:rPr>
      </w:pPr>
      <w:r w:rsidRPr="00E86C3D">
        <w:rPr>
          <w:rFonts w:asciiTheme="minorHAnsi" w:hAnsiTheme="minorHAnsi"/>
          <w:b/>
          <w:sz w:val="24"/>
          <w:szCs w:val="24"/>
        </w:rPr>
        <w:t>Sejam apresentadas sem assinatura</w:t>
      </w:r>
      <w:r w:rsidRPr="00E86C3D">
        <w:rPr>
          <w:rFonts w:asciiTheme="minorHAnsi" w:hAnsiTheme="minorHAnsi"/>
          <w:sz w:val="24"/>
          <w:szCs w:val="24"/>
        </w:rPr>
        <w:t xml:space="preserve"> que não possam ser supridas no ato da Sessão;</w:t>
      </w:r>
    </w:p>
    <w:p w:rsidR="00D213BF" w:rsidRPr="00E86C3D" w:rsidRDefault="00D213BF" w:rsidP="00D213BF">
      <w:pPr>
        <w:ind w:firstLine="284"/>
        <w:jc w:val="both"/>
        <w:rPr>
          <w:rFonts w:asciiTheme="minorHAnsi" w:hAnsiTheme="minorHAnsi"/>
          <w:sz w:val="24"/>
          <w:szCs w:val="24"/>
        </w:rPr>
      </w:pPr>
      <w:r w:rsidRPr="00E86C3D">
        <w:rPr>
          <w:rFonts w:asciiTheme="minorHAnsi" w:hAnsiTheme="minorHAnsi"/>
          <w:b/>
          <w:sz w:val="24"/>
          <w:szCs w:val="24"/>
        </w:rPr>
        <w:t>f)</w:t>
      </w:r>
      <w:r w:rsidRPr="00E86C3D">
        <w:rPr>
          <w:rFonts w:asciiTheme="minorHAnsi" w:hAnsiTheme="minorHAnsi"/>
          <w:sz w:val="24"/>
          <w:szCs w:val="24"/>
        </w:rPr>
        <w:tab/>
        <w:t>Forem detectados nos documentos rasuras ou emendas.</w:t>
      </w:r>
    </w:p>
    <w:p w:rsidR="0035377F" w:rsidRPr="00E86C3D" w:rsidRDefault="0035377F" w:rsidP="0035377F">
      <w:pPr>
        <w:ind w:firstLine="426"/>
        <w:jc w:val="both"/>
        <w:rPr>
          <w:rFonts w:asciiTheme="minorHAnsi" w:hAnsiTheme="minorHAnsi"/>
          <w:sz w:val="24"/>
          <w:szCs w:val="24"/>
        </w:rPr>
      </w:pPr>
    </w:p>
    <w:p w:rsidR="005C6B65" w:rsidRPr="00E86C3D" w:rsidRDefault="00D213BF" w:rsidP="0035377F">
      <w:pPr>
        <w:jc w:val="both"/>
        <w:rPr>
          <w:rFonts w:asciiTheme="minorHAnsi" w:hAnsiTheme="minorHAnsi"/>
          <w:sz w:val="24"/>
          <w:szCs w:val="24"/>
        </w:rPr>
      </w:pPr>
      <w:r w:rsidRPr="00E86C3D">
        <w:rPr>
          <w:rFonts w:asciiTheme="minorHAnsi" w:hAnsiTheme="minorHAnsi"/>
          <w:b/>
          <w:sz w:val="24"/>
          <w:szCs w:val="24"/>
        </w:rPr>
        <w:t>1</w:t>
      </w:r>
      <w:r w:rsidR="00A43471" w:rsidRPr="00E86C3D">
        <w:rPr>
          <w:rFonts w:asciiTheme="minorHAnsi" w:hAnsiTheme="minorHAnsi"/>
          <w:b/>
          <w:sz w:val="24"/>
          <w:szCs w:val="24"/>
        </w:rPr>
        <w:t>2</w:t>
      </w:r>
      <w:r w:rsidR="00731380" w:rsidRPr="00E86C3D">
        <w:rPr>
          <w:rFonts w:asciiTheme="minorHAnsi" w:hAnsiTheme="minorHAnsi"/>
          <w:b/>
          <w:sz w:val="24"/>
          <w:szCs w:val="24"/>
        </w:rPr>
        <w:t>.</w:t>
      </w:r>
      <w:r w:rsidR="004237F5" w:rsidRPr="00E86C3D">
        <w:rPr>
          <w:rFonts w:asciiTheme="minorHAnsi" w:hAnsiTheme="minorHAnsi"/>
          <w:b/>
          <w:sz w:val="24"/>
          <w:szCs w:val="24"/>
        </w:rPr>
        <w:t>4</w:t>
      </w:r>
      <w:r w:rsidR="005C6B65" w:rsidRPr="00E86C3D">
        <w:rPr>
          <w:rFonts w:asciiTheme="minorHAnsi" w:hAnsiTheme="minorHAnsi"/>
          <w:sz w:val="24"/>
          <w:szCs w:val="24"/>
        </w:rPr>
        <w:tab/>
        <w:t xml:space="preserve">Os erros materiais e formais irrelevantes encontrados nos Documentos de Habilitação e/ou nas Propostas de Preços poderão ser objeto de saneamento, mediante ato motivado e justificado pela </w:t>
      </w:r>
      <w:r w:rsidR="006103B6" w:rsidRPr="00E86C3D">
        <w:rPr>
          <w:rFonts w:asciiTheme="minorHAnsi" w:hAnsiTheme="minorHAnsi"/>
          <w:sz w:val="24"/>
          <w:szCs w:val="24"/>
        </w:rPr>
        <w:t>CEL</w:t>
      </w:r>
      <w:r w:rsidR="005C6B65" w:rsidRPr="00E86C3D">
        <w:rPr>
          <w:rFonts w:asciiTheme="minorHAnsi" w:hAnsiTheme="minorHAnsi"/>
          <w:sz w:val="24"/>
          <w:szCs w:val="24"/>
        </w:rPr>
        <w:t>, no ato da Sessão Pública, fazendo-se constar em Ata.</w:t>
      </w:r>
    </w:p>
    <w:p w:rsidR="004237F5" w:rsidRPr="00E86C3D" w:rsidRDefault="004237F5" w:rsidP="0035377F">
      <w:pPr>
        <w:jc w:val="both"/>
        <w:rPr>
          <w:rFonts w:asciiTheme="minorHAnsi" w:hAnsiTheme="minorHAnsi"/>
          <w:sz w:val="24"/>
          <w:szCs w:val="24"/>
        </w:rPr>
      </w:pPr>
    </w:p>
    <w:p w:rsidR="005C6B65" w:rsidRPr="00E86C3D" w:rsidRDefault="00D213BF" w:rsidP="0035377F">
      <w:pPr>
        <w:jc w:val="both"/>
        <w:rPr>
          <w:rFonts w:asciiTheme="minorHAnsi" w:hAnsiTheme="minorHAnsi"/>
          <w:sz w:val="24"/>
          <w:szCs w:val="24"/>
        </w:rPr>
      </w:pPr>
      <w:r w:rsidRPr="00E86C3D">
        <w:rPr>
          <w:rFonts w:asciiTheme="minorHAnsi" w:hAnsiTheme="minorHAnsi"/>
          <w:b/>
          <w:sz w:val="24"/>
          <w:szCs w:val="24"/>
        </w:rPr>
        <w:t>1</w:t>
      </w:r>
      <w:r w:rsidR="00A43471" w:rsidRPr="00E86C3D">
        <w:rPr>
          <w:rFonts w:asciiTheme="minorHAnsi" w:hAnsiTheme="minorHAnsi"/>
          <w:b/>
          <w:sz w:val="24"/>
          <w:szCs w:val="24"/>
        </w:rPr>
        <w:t>2</w:t>
      </w:r>
      <w:r w:rsidR="004237F5" w:rsidRPr="00E86C3D">
        <w:rPr>
          <w:rFonts w:asciiTheme="minorHAnsi" w:hAnsiTheme="minorHAnsi"/>
          <w:b/>
          <w:sz w:val="24"/>
          <w:szCs w:val="24"/>
        </w:rPr>
        <w:t>.5</w:t>
      </w:r>
      <w:r w:rsidR="005C6B65" w:rsidRPr="00E86C3D">
        <w:rPr>
          <w:rFonts w:asciiTheme="minorHAnsi" w:hAnsiTheme="minorHAnsi"/>
          <w:sz w:val="24"/>
          <w:szCs w:val="24"/>
        </w:rPr>
        <w:tab/>
        <w:t xml:space="preserve">As diligências promovidas pela </w:t>
      </w:r>
      <w:r w:rsidR="006103B6" w:rsidRPr="00E86C3D">
        <w:rPr>
          <w:rFonts w:asciiTheme="minorHAnsi" w:hAnsiTheme="minorHAnsi"/>
          <w:sz w:val="24"/>
          <w:szCs w:val="24"/>
        </w:rPr>
        <w:t>CEL</w:t>
      </w:r>
      <w:r w:rsidR="005C6B65" w:rsidRPr="00E86C3D">
        <w:rPr>
          <w:rFonts w:asciiTheme="minorHAnsi" w:hAnsiTheme="minorHAnsi"/>
          <w:sz w:val="24"/>
          <w:szCs w:val="24"/>
        </w:rPr>
        <w:t xml:space="preserve"> ou pelo Secretário Municipal de Infraestrutura, em qualquer fase do certame licitatório, deverão ser atendidas no prazo máximo de 02(dois) dias úteis contados da solicitação e/ou recebimento pela licitante da correspondência nesse sentido, conforme § 3º art. 43 da Lei nº 8.666/93. E não sendo feita a apresentação do esclarecimento requisitado no prazo estabelecido, a licitante será automaticamente inabilitada e/ou desclassifica.</w:t>
      </w:r>
    </w:p>
    <w:p w:rsidR="004237F5" w:rsidRPr="00E86C3D" w:rsidRDefault="004237F5" w:rsidP="0035377F">
      <w:pPr>
        <w:jc w:val="both"/>
        <w:rPr>
          <w:rFonts w:asciiTheme="minorHAnsi" w:hAnsiTheme="minorHAnsi"/>
          <w:sz w:val="24"/>
          <w:szCs w:val="24"/>
        </w:rPr>
      </w:pPr>
    </w:p>
    <w:p w:rsidR="005C6B65" w:rsidRPr="00E86C3D" w:rsidRDefault="00D213BF" w:rsidP="0035377F">
      <w:pPr>
        <w:jc w:val="both"/>
        <w:rPr>
          <w:rFonts w:asciiTheme="minorHAnsi" w:hAnsiTheme="minorHAnsi"/>
          <w:sz w:val="24"/>
          <w:szCs w:val="24"/>
        </w:rPr>
      </w:pPr>
      <w:r w:rsidRPr="00E86C3D">
        <w:rPr>
          <w:rFonts w:asciiTheme="minorHAnsi" w:hAnsiTheme="minorHAnsi"/>
          <w:b/>
          <w:sz w:val="24"/>
          <w:szCs w:val="24"/>
        </w:rPr>
        <w:t>1</w:t>
      </w:r>
      <w:r w:rsidR="00A43471" w:rsidRPr="00E86C3D">
        <w:rPr>
          <w:rFonts w:asciiTheme="minorHAnsi" w:hAnsiTheme="minorHAnsi"/>
          <w:b/>
          <w:sz w:val="24"/>
          <w:szCs w:val="24"/>
        </w:rPr>
        <w:t>2</w:t>
      </w:r>
      <w:r w:rsidR="005C6B65" w:rsidRPr="00E86C3D">
        <w:rPr>
          <w:rFonts w:asciiTheme="minorHAnsi" w:hAnsiTheme="minorHAnsi"/>
          <w:b/>
          <w:sz w:val="24"/>
          <w:szCs w:val="24"/>
        </w:rPr>
        <w:t>.</w:t>
      </w:r>
      <w:r w:rsidR="004237F5" w:rsidRPr="00E86C3D">
        <w:rPr>
          <w:rFonts w:asciiTheme="minorHAnsi" w:hAnsiTheme="minorHAnsi"/>
          <w:b/>
          <w:sz w:val="24"/>
          <w:szCs w:val="24"/>
        </w:rPr>
        <w:t>6</w:t>
      </w:r>
      <w:r w:rsidR="005C6B65" w:rsidRPr="00E86C3D">
        <w:rPr>
          <w:rFonts w:asciiTheme="minorHAnsi" w:hAnsiTheme="minorHAnsi"/>
          <w:sz w:val="24"/>
          <w:szCs w:val="24"/>
        </w:rPr>
        <w:tab/>
        <w:t xml:space="preserve">A </w:t>
      </w:r>
      <w:r w:rsidR="006103B6" w:rsidRPr="00E86C3D">
        <w:rPr>
          <w:rFonts w:asciiTheme="minorHAnsi" w:hAnsiTheme="minorHAnsi"/>
          <w:sz w:val="24"/>
          <w:szCs w:val="24"/>
        </w:rPr>
        <w:t>CEL</w:t>
      </w:r>
      <w:r w:rsidR="005C6B65" w:rsidRPr="00E86C3D">
        <w:rPr>
          <w:rFonts w:asciiTheme="minorHAnsi" w:hAnsiTheme="minorHAnsi"/>
          <w:sz w:val="24"/>
          <w:szCs w:val="24"/>
        </w:rPr>
        <w:t xml:space="preserve">, através de seus membros titulares, após abertura e análise dos </w:t>
      </w:r>
      <w:r w:rsidR="005C6B65" w:rsidRPr="00E86C3D">
        <w:rPr>
          <w:rFonts w:asciiTheme="minorHAnsi" w:hAnsiTheme="minorHAnsi"/>
          <w:b/>
          <w:sz w:val="24"/>
          <w:szCs w:val="24"/>
        </w:rPr>
        <w:t>ENVELOPES Nº 01 – “DOCUMENTOS PARA HABILITAÇÃO”,</w:t>
      </w:r>
      <w:r w:rsidR="004F7B50">
        <w:rPr>
          <w:rFonts w:asciiTheme="minorHAnsi" w:hAnsiTheme="minorHAnsi"/>
          <w:b/>
          <w:sz w:val="24"/>
          <w:szCs w:val="24"/>
        </w:rPr>
        <w:t xml:space="preserve"> </w:t>
      </w:r>
      <w:r w:rsidR="005C6B65" w:rsidRPr="00E86C3D">
        <w:rPr>
          <w:rFonts w:asciiTheme="minorHAnsi" w:hAnsiTheme="minorHAnsi"/>
          <w:sz w:val="24"/>
          <w:szCs w:val="24"/>
        </w:rPr>
        <w:t xml:space="preserve">proclamará a(s) </w:t>
      </w:r>
      <w:r w:rsidR="005C6B65" w:rsidRPr="00E86C3D">
        <w:rPr>
          <w:rFonts w:asciiTheme="minorHAnsi" w:hAnsiTheme="minorHAnsi"/>
          <w:b/>
          <w:sz w:val="24"/>
          <w:szCs w:val="24"/>
        </w:rPr>
        <w:t>licitante(s) habilitada(s) e inabilitada(s</w:t>
      </w:r>
      <w:r w:rsidR="005C6B65" w:rsidRPr="00E86C3D">
        <w:rPr>
          <w:rFonts w:asciiTheme="minorHAnsi" w:hAnsiTheme="minorHAnsi"/>
          <w:sz w:val="24"/>
          <w:szCs w:val="24"/>
        </w:rPr>
        <w:t xml:space="preserve">), se houver, fazendo constar em Ata, e não havendo interposição de recurso quanto à fase de habilitação, a </w:t>
      </w:r>
      <w:r w:rsidR="006103B6" w:rsidRPr="00E86C3D">
        <w:rPr>
          <w:rFonts w:asciiTheme="minorHAnsi" w:hAnsiTheme="minorHAnsi"/>
          <w:sz w:val="24"/>
          <w:szCs w:val="24"/>
        </w:rPr>
        <w:t>CEL</w:t>
      </w:r>
      <w:r w:rsidR="005C6B65" w:rsidRPr="00E86C3D">
        <w:rPr>
          <w:rFonts w:asciiTheme="minorHAnsi" w:hAnsiTheme="minorHAnsi"/>
          <w:sz w:val="24"/>
          <w:szCs w:val="24"/>
        </w:rPr>
        <w:t xml:space="preserve"> prosseguirá com a Sessão Pública, onde será(ão) abertos os </w:t>
      </w:r>
      <w:r w:rsidR="005C6B65" w:rsidRPr="00E86C3D">
        <w:rPr>
          <w:rFonts w:asciiTheme="minorHAnsi" w:hAnsiTheme="minorHAnsi"/>
          <w:b/>
          <w:sz w:val="24"/>
          <w:szCs w:val="24"/>
        </w:rPr>
        <w:t>ENVELOPES Nº 02 –“PROPOSTA DE PREÇO”</w:t>
      </w:r>
      <w:r w:rsidR="005C6B65" w:rsidRPr="00E86C3D">
        <w:rPr>
          <w:rFonts w:asciiTheme="minorHAnsi" w:hAnsiTheme="minorHAnsi"/>
          <w:sz w:val="24"/>
          <w:szCs w:val="24"/>
        </w:rPr>
        <w:t>, da(s) licitante(s) já habilitada(s).</w:t>
      </w:r>
    </w:p>
    <w:p w:rsidR="004237F5" w:rsidRPr="00E86C3D" w:rsidRDefault="004237F5" w:rsidP="0035377F">
      <w:pPr>
        <w:jc w:val="both"/>
        <w:rPr>
          <w:rFonts w:asciiTheme="minorHAnsi" w:hAnsiTheme="minorHAnsi"/>
          <w:sz w:val="24"/>
          <w:szCs w:val="24"/>
        </w:rPr>
      </w:pPr>
    </w:p>
    <w:p w:rsidR="005C6B65" w:rsidRPr="00E86C3D" w:rsidRDefault="00D213BF" w:rsidP="0035377F">
      <w:pPr>
        <w:jc w:val="both"/>
        <w:rPr>
          <w:rFonts w:asciiTheme="minorHAnsi" w:hAnsiTheme="minorHAnsi"/>
          <w:sz w:val="24"/>
          <w:szCs w:val="24"/>
        </w:rPr>
      </w:pPr>
      <w:r w:rsidRPr="00E86C3D">
        <w:rPr>
          <w:rFonts w:asciiTheme="minorHAnsi" w:hAnsiTheme="minorHAnsi"/>
          <w:b/>
          <w:sz w:val="24"/>
          <w:szCs w:val="24"/>
        </w:rPr>
        <w:t>1</w:t>
      </w:r>
      <w:r w:rsidR="00A43471" w:rsidRPr="00E86C3D">
        <w:rPr>
          <w:rFonts w:asciiTheme="minorHAnsi" w:hAnsiTheme="minorHAnsi"/>
          <w:b/>
          <w:sz w:val="24"/>
          <w:szCs w:val="24"/>
        </w:rPr>
        <w:t>2</w:t>
      </w:r>
      <w:r w:rsidR="005C6B65" w:rsidRPr="00E86C3D">
        <w:rPr>
          <w:rFonts w:asciiTheme="minorHAnsi" w:hAnsiTheme="minorHAnsi"/>
          <w:b/>
          <w:sz w:val="24"/>
          <w:szCs w:val="24"/>
        </w:rPr>
        <w:t>.</w:t>
      </w:r>
      <w:r w:rsidR="004237F5" w:rsidRPr="00E86C3D">
        <w:rPr>
          <w:rFonts w:asciiTheme="minorHAnsi" w:hAnsiTheme="minorHAnsi"/>
          <w:b/>
          <w:sz w:val="24"/>
          <w:szCs w:val="24"/>
        </w:rPr>
        <w:t>7</w:t>
      </w:r>
      <w:r w:rsidR="005C6B65" w:rsidRPr="00E86C3D">
        <w:rPr>
          <w:rFonts w:asciiTheme="minorHAnsi" w:hAnsiTheme="minorHAnsi"/>
          <w:sz w:val="24"/>
          <w:szCs w:val="24"/>
        </w:rPr>
        <w:tab/>
        <w:t xml:space="preserve">Caso não seja possível a proclamação da(s) licitante(s) </w:t>
      </w:r>
      <w:r w:rsidR="005C6B65" w:rsidRPr="00E86C3D">
        <w:rPr>
          <w:rFonts w:asciiTheme="minorHAnsi" w:hAnsiTheme="minorHAnsi"/>
          <w:b/>
          <w:sz w:val="24"/>
          <w:szCs w:val="24"/>
        </w:rPr>
        <w:t>habilitada(s) e inabilitada(s)</w:t>
      </w:r>
      <w:r w:rsidR="005C6B65" w:rsidRPr="00E86C3D">
        <w:rPr>
          <w:rFonts w:asciiTheme="minorHAnsi" w:hAnsiTheme="minorHAnsi"/>
          <w:sz w:val="24"/>
          <w:szCs w:val="24"/>
        </w:rPr>
        <w:t xml:space="preserve"> no dia previsto no preâmbulo desse Edital, o(s) Envelope(s), referente(s) a(s) Proposta(s) de Preço(s) já devidamente </w:t>
      </w:r>
      <w:r w:rsidR="005C6B65" w:rsidRPr="00E86C3D">
        <w:rPr>
          <w:rFonts w:asciiTheme="minorHAnsi" w:hAnsiTheme="minorHAnsi"/>
          <w:sz w:val="24"/>
          <w:szCs w:val="24"/>
        </w:rPr>
        <w:lastRenderedPageBreak/>
        <w:t xml:space="preserve">rubricados, será(ão) guardados pela </w:t>
      </w:r>
      <w:r w:rsidR="006103B6" w:rsidRPr="00E86C3D">
        <w:rPr>
          <w:rFonts w:asciiTheme="minorHAnsi" w:hAnsiTheme="minorHAnsi"/>
          <w:sz w:val="24"/>
          <w:szCs w:val="24"/>
        </w:rPr>
        <w:t>CEL</w:t>
      </w:r>
      <w:r w:rsidR="005C6B65" w:rsidRPr="00E86C3D">
        <w:rPr>
          <w:rFonts w:asciiTheme="minorHAnsi" w:hAnsiTheme="minorHAnsi"/>
          <w:sz w:val="24"/>
          <w:szCs w:val="24"/>
        </w:rPr>
        <w:t xml:space="preserve"> da SEMINFRA, até a data que for designada a próxima Sessão Pública para </w:t>
      </w:r>
      <w:r w:rsidR="00364BC8" w:rsidRPr="00E86C3D">
        <w:rPr>
          <w:rFonts w:asciiTheme="minorHAnsi" w:hAnsiTheme="minorHAnsi"/>
          <w:sz w:val="24"/>
          <w:szCs w:val="24"/>
        </w:rPr>
        <w:t>a</w:t>
      </w:r>
      <w:r w:rsidR="005C6B65" w:rsidRPr="00E86C3D">
        <w:rPr>
          <w:rFonts w:asciiTheme="minorHAnsi" w:hAnsiTheme="minorHAnsi"/>
          <w:sz w:val="24"/>
          <w:szCs w:val="24"/>
        </w:rPr>
        <w:t xml:space="preserve"> abertura </w:t>
      </w:r>
      <w:r w:rsidR="00364BC8" w:rsidRPr="00E86C3D">
        <w:rPr>
          <w:rFonts w:asciiTheme="minorHAnsi" w:hAnsiTheme="minorHAnsi"/>
          <w:sz w:val="24"/>
          <w:szCs w:val="24"/>
        </w:rPr>
        <w:t>destes</w:t>
      </w:r>
      <w:r w:rsidR="005C6B65" w:rsidRPr="00E86C3D">
        <w:rPr>
          <w:rFonts w:asciiTheme="minorHAnsi" w:hAnsiTheme="minorHAnsi"/>
          <w:sz w:val="24"/>
          <w:szCs w:val="24"/>
        </w:rPr>
        <w:t>.</w:t>
      </w:r>
    </w:p>
    <w:p w:rsidR="004237F5" w:rsidRPr="00E86C3D" w:rsidRDefault="004237F5" w:rsidP="0035377F">
      <w:pPr>
        <w:jc w:val="both"/>
        <w:rPr>
          <w:rFonts w:asciiTheme="minorHAnsi" w:hAnsiTheme="minorHAnsi"/>
          <w:sz w:val="24"/>
          <w:szCs w:val="24"/>
        </w:rPr>
      </w:pPr>
    </w:p>
    <w:p w:rsidR="005C6B65" w:rsidRPr="00E86C3D" w:rsidRDefault="00D213BF" w:rsidP="00D60134">
      <w:pPr>
        <w:jc w:val="both"/>
        <w:rPr>
          <w:rFonts w:asciiTheme="minorHAnsi" w:hAnsiTheme="minorHAnsi"/>
          <w:sz w:val="24"/>
          <w:szCs w:val="24"/>
        </w:rPr>
      </w:pPr>
      <w:r w:rsidRPr="00E86C3D">
        <w:rPr>
          <w:rFonts w:asciiTheme="minorHAnsi" w:hAnsiTheme="minorHAnsi"/>
          <w:b/>
          <w:sz w:val="24"/>
          <w:szCs w:val="24"/>
        </w:rPr>
        <w:t>1</w:t>
      </w:r>
      <w:r w:rsidR="00A43471" w:rsidRPr="00E86C3D">
        <w:rPr>
          <w:rFonts w:asciiTheme="minorHAnsi" w:hAnsiTheme="minorHAnsi"/>
          <w:b/>
          <w:sz w:val="24"/>
          <w:szCs w:val="24"/>
        </w:rPr>
        <w:t>2</w:t>
      </w:r>
      <w:r w:rsidR="004237F5" w:rsidRPr="00E86C3D">
        <w:rPr>
          <w:rFonts w:asciiTheme="minorHAnsi" w:hAnsiTheme="minorHAnsi"/>
          <w:b/>
          <w:sz w:val="24"/>
          <w:szCs w:val="24"/>
        </w:rPr>
        <w:t>.7</w:t>
      </w:r>
      <w:r w:rsidR="005C6B65" w:rsidRPr="00E86C3D">
        <w:rPr>
          <w:rFonts w:asciiTheme="minorHAnsi" w:hAnsiTheme="minorHAnsi"/>
          <w:b/>
          <w:sz w:val="24"/>
          <w:szCs w:val="24"/>
        </w:rPr>
        <w:t>.1</w:t>
      </w:r>
      <w:r w:rsidR="005C6B65" w:rsidRPr="00E86C3D">
        <w:rPr>
          <w:rFonts w:asciiTheme="minorHAnsi" w:hAnsiTheme="minorHAnsi"/>
          <w:sz w:val="24"/>
          <w:szCs w:val="24"/>
        </w:rPr>
        <w:tab/>
        <w:t xml:space="preserve">No caso da(s) licitante(s) inabilitada(s) e/ou desclassificada(s) se recusar(em) a receber o(s) Envelope(s), referente(s) a(s) Proposta(s) de Preço(s), ou na ausência dos seus representantes legais, ficarão os mesmos à disposição para retirada, mediante recibo, na sala da Diretoria da </w:t>
      </w:r>
      <w:r w:rsidR="006103B6" w:rsidRPr="00E86C3D">
        <w:rPr>
          <w:rFonts w:asciiTheme="minorHAnsi" w:hAnsiTheme="minorHAnsi"/>
          <w:sz w:val="24"/>
          <w:szCs w:val="24"/>
        </w:rPr>
        <w:t>CEL</w:t>
      </w:r>
      <w:r w:rsidR="005C6B65" w:rsidRPr="00E86C3D">
        <w:rPr>
          <w:rFonts w:asciiTheme="minorHAnsi" w:hAnsiTheme="minorHAnsi"/>
          <w:sz w:val="24"/>
          <w:szCs w:val="24"/>
        </w:rPr>
        <w:t xml:space="preserve">, durante o período de 60 (sessenta) dias. Findo este prazo, a </w:t>
      </w:r>
      <w:r w:rsidR="005C6B65" w:rsidRPr="00E86C3D">
        <w:rPr>
          <w:rFonts w:asciiTheme="minorHAnsi" w:hAnsiTheme="minorHAnsi"/>
          <w:b/>
          <w:sz w:val="24"/>
          <w:szCs w:val="24"/>
        </w:rPr>
        <w:t>SEMINFRA</w:t>
      </w:r>
      <w:r w:rsidR="005C6B65" w:rsidRPr="00E86C3D">
        <w:rPr>
          <w:rFonts w:asciiTheme="minorHAnsi" w:hAnsiTheme="minorHAnsi"/>
          <w:sz w:val="24"/>
          <w:szCs w:val="24"/>
        </w:rPr>
        <w:t xml:space="preserve"> fica desde já autorizada a incinerá-los.</w:t>
      </w:r>
    </w:p>
    <w:p w:rsidR="004237F5" w:rsidRPr="00E86C3D" w:rsidRDefault="004237F5" w:rsidP="0035377F">
      <w:pPr>
        <w:jc w:val="both"/>
        <w:rPr>
          <w:rFonts w:asciiTheme="minorHAnsi" w:hAnsiTheme="minorHAnsi"/>
          <w:sz w:val="24"/>
          <w:szCs w:val="24"/>
        </w:rPr>
      </w:pPr>
    </w:p>
    <w:p w:rsidR="005C6B65" w:rsidRPr="00E86C3D" w:rsidRDefault="00D213BF" w:rsidP="0035377F">
      <w:pPr>
        <w:jc w:val="both"/>
        <w:rPr>
          <w:rFonts w:asciiTheme="minorHAnsi" w:hAnsiTheme="minorHAnsi"/>
          <w:sz w:val="24"/>
          <w:szCs w:val="24"/>
        </w:rPr>
      </w:pPr>
      <w:r w:rsidRPr="00E86C3D">
        <w:rPr>
          <w:rFonts w:asciiTheme="minorHAnsi" w:hAnsiTheme="minorHAnsi"/>
          <w:b/>
          <w:sz w:val="24"/>
          <w:szCs w:val="24"/>
        </w:rPr>
        <w:t>1</w:t>
      </w:r>
      <w:r w:rsidR="00A43471" w:rsidRPr="00E86C3D">
        <w:rPr>
          <w:rFonts w:asciiTheme="minorHAnsi" w:hAnsiTheme="minorHAnsi"/>
          <w:b/>
          <w:sz w:val="24"/>
          <w:szCs w:val="24"/>
        </w:rPr>
        <w:t>2</w:t>
      </w:r>
      <w:r w:rsidR="005C6B65" w:rsidRPr="00E86C3D">
        <w:rPr>
          <w:rFonts w:asciiTheme="minorHAnsi" w:hAnsiTheme="minorHAnsi"/>
          <w:b/>
          <w:sz w:val="24"/>
          <w:szCs w:val="24"/>
        </w:rPr>
        <w:t>.</w:t>
      </w:r>
      <w:r w:rsidR="004237F5" w:rsidRPr="00E86C3D">
        <w:rPr>
          <w:rFonts w:asciiTheme="minorHAnsi" w:hAnsiTheme="minorHAnsi"/>
          <w:b/>
          <w:sz w:val="24"/>
          <w:szCs w:val="24"/>
        </w:rPr>
        <w:t>8</w:t>
      </w:r>
      <w:r w:rsidR="005C6B65" w:rsidRPr="00E86C3D">
        <w:rPr>
          <w:rFonts w:asciiTheme="minorHAnsi" w:hAnsiTheme="minorHAnsi"/>
          <w:sz w:val="24"/>
          <w:szCs w:val="24"/>
        </w:rPr>
        <w:tab/>
        <w:t>Tendo sido proclamada(s) a(s) licitante(s) habilitada(s) e inabilitada(s) no julgamento do(s) Envelope(s) nº 01 - “Documentação para Habilitação” sem que haja manifestação contrária da(s) licitante(s), após a abertura do(s) Envelopes, referente(s) a Proposta de Preço, não mais poderá haver impugnação da documentação julgada habilitada, salvo nas hipóteses constantes no art. 43, § 5º, da Lei nº 8.666/93.</w:t>
      </w:r>
    </w:p>
    <w:p w:rsidR="00B6002C" w:rsidRPr="00E86C3D" w:rsidRDefault="00B6002C" w:rsidP="0035377F">
      <w:pPr>
        <w:jc w:val="both"/>
        <w:rPr>
          <w:rFonts w:asciiTheme="minorHAnsi" w:hAnsiTheme="minorHAnsi"/>
          <w:sz w:val="24"/>
          <w:szCs w:val="24"/>
        </w:rPr>
      </w:pPr>
    </w:p>
    <w:p w:rsidR="00B6002C" w:rsidRPr="00E86C3D" w:rsidRDefault="00B6002C" w:rsidP="00B6002C">
      <w:pPr>
        <w:jc w:val="both"/>
        <w:rPr>
          <w:rFonts w:asciiTheme="minorHAnsi" w:hAnsiTheme="minorHAnsi"/>
          <w:sz w:val="24"/>
          <w:szCs w:val="24"/>
        </w:rPr>
      </w:pPr>
      <w:r w:rsidRPr="00E86C3D">
        <w:rPr>
          <w:rFonts w:asciiTheme="minorHAnsi" w:hAnsiTheme="minorHAnsi"/>
          <w:b/>
          <w:sz w:val="24"/>
          <w:szCs w:val="24"/>
        </w:rPr>
        <w:t>12.9</w:t>
      </w:r>
      <w:r w:rsidRPr="00E86C3D">
        <w:rPr>
          <w:rFonts w:asciiTheme="minorHAnsi" w:hAnsiTheme="minorHAnsi"/>
          <w:sz w:val="24"/>
          <w:szCs w:val="24"/>
        </w:rPr>
        <w:tab/>
        <w:t>O julgamento dos "</w:t>
      </w:r>
      <w:r w:rsidRPr="00E86C3D">
        <w:rPr>
          <w:rFonts w:asciiTheme="minorHAnsi" w:hAnsiTheme="minorHAnsi"/>
          <w:b/>
          <w:sz w:val="24"/>
          <w:szCs w:val="24"/>
        </w:rPr>
        <w:t>Documentos para Habilitação</w:t>
      </w:r>
      <w:r w:rsidRPr="00E86C3D">
        <w:rPr>
          <w:rFonts w:asciiTheme="minorHAnsi" w:hAnsiTheme="minorHAnsi"/>
          <w:sz w:val="24"/>
          <w:szCs w:val="24"/>
        </w:rPr>
        <w:t xml:space="preserve">" será realizado de acordo com as informações constantes neste Edital e seus anexos, sendo considerada(s) inabilitada(s) ou desclassificada(s), a(s) licitante(s) que deixar(em) de apresentar quaisquer dos documentos ali constantes. </w:t>
      </w:r>
    </w:p>
    <w:p w:rsidR="004237F5" w:rsidRPr="00E86C3D" w:rsidRDefault="004237F5" w:rsidP="00FE2FC7">
      <w:pPr>
        <w:ind w:firstLine="284"/>
        <w:jc w:val="both"/>
        <w:rPr>
          <w:rFonts w:asciiTheme="minorHAnsi" w:hAnsiTheme="minorHAnsi"/>
          <w:sz w:val="24"/>
          <w:szCs w:val="24"/>
        </w:rPr>
      </w:pPr>
    </w:p>
    <w:p w:rsidR="005C6B65" w:rsidRPr="00E86C3D" w:rsidRDefault="00D213BF" w:rsidP="0037164D">
      <w:pPr>
        <w:jc w:val="both"/>
        <w:rPr>
          <w:rFonts w:asciiTheme="minorHAnsi" w:hAnsiTheme="minorHAnsi"/>
          <w:sz w:val="24"/>
          <w:szCs w:val="24"/>
        </w:rPr>
      </w:pPr>
      <w:r w:rsidRPr="00E86C3D">
        <w:rPr>
          <w:rFonts w:asciiTheme="minorHAnsi" w:hAnsiTheme="minorHAnsi"/>
          <w:b/>
          <w:sz w:val="24"/>
          <w:szCs w:val="24"/>
        </w:rPr>
        <w:t>1</w:t>
      </w:r>
      <w:r w:rsidR="00A43471" w:rsidRPr="00E86C3D">
        <w:rPr>
          <w:rFonts w:asciiTheme="minorHAnsi" w:hAnsiTheme="minorHAnsi"/>
          <w:b/>
          <w:sz w:val="24"/>
          <w:szCs w:val="24"/>
        </w:rPr>
        <w:t>2</w:t>
      </w:r>
      <w:r w:rsidR="005C6B65" w:rsidRPr="00E86C3D">
        <w:rPr>
          <w:rFonts w:asciiTheme="minorHAnsi" w:hAnsiTheme="minorHAnsi"/>
          <w:b/>
          <w:sz w:val="24"/>
          <w:szCs w:val="24"/>
        </w:rPr>
        <w:t>.1</w:t>
      </w:r>
      <w:r w:rsidR="004237F5" w:rsidRPr="00E86C3D">
        <w:rPr>
          <w:rFonts w:asciiTheme="minorHAnsi" w:hAnsiTheme="minorHAnsi"/>
          <w:b/>
          <w:sz w:val="24"/>
          <w:szCs w:val="24"/>
        </w:rPr>
        <w:t>0</w:t>
      </w:r>
      <w:r w:rsidR="005C6B65" w:rsidRPr="00E86C3D">
        <w:rPr>
          <w:rFonts w:asciiTheme="minorHAnsi" w:hAnsiTheme="minorHAnsi"/>
          <w:sz w:val="24"/>
          <w:szCs w:val="24"/>
        </w:rPr>
        <w:tab/>
        <w:t>O processo licitatório encontra-se disponível, estando com vista franqueada aos interessados, em qualquer fase do processo, desde que solicitado antecipadamente à Diretoria da Comissão de Licitação de Obras e Serviços de Engenharia da SEMINFRA.</w:t>
      </w:r>
    </w:p>
    <w:p w:rsidR="004237F5" w:rsidRPr="00E86C3D" w:rsidRDefault="004237F5" w:rsidP="0037164D">
      <w:pPr>
        <w:jc w:val="both"/>
        <w:rPr>
          <w:rFonts w:asciiTheme="minorHAnsi" w:hAnsiTheme="minorHAnsi"/>
          <w:sz w:val="24"/>
          <w:szCs w:val="24"/>
        </w:rPr>
      </w:pPr>
    </w:p>
    <w:p w:rsidR="005C6B65" w:rsidRPr="00E86C3D" w:rsidRDefault="00D213BF" w:rsidP="0037164D">
      <w:pPr>
        <w:jc w:val="both"/>
        <w:rPr>
          <w:rFonts w:asciiTheme="minorHAnsi" w:hAnsiTheme="minorHAnsi"/>
          <w:sz w:val="24"/>
          <w:szCs w:val="24"/>
        </w:rPr>
      </w:pPr>
      <w:r w:rsidRPr="00E86C3D">
        <w:rPr>
          <w:rFonts w:asciiTheme="minorHAnsi" w:hAnsiTheme="minorHAnsi"/>
          <w:b/>
          <w:sz w:val="24"/>
          <w:szCs w:val="24"/>
        </w:rPr>
        <w:t>1</w:t>
      </w:r>
      <w:r w:rsidR="00A43471" w:rsidRPr="00E86C3D">
        <w:rPr>
          <w:rFonts w:asciiTheme="minorHAnsi" w:hAnsiTheme="minorHAnsi"/>
          <w:b/>
          <w:sz w:val="24"/>
          <w:szCs w:val="24"/>
        </w:rPr>
        <w:t>2</w:t>
      </w:r>
      <w:r w:rsidR="005C6B65" w:rsidRPr="00E86C3D">
        <w:rPr>
          <w:rFonts w:asciiTheme="minorHAnsi" w:hAnsiTheme="minorHAnsi"/>
          <w:b/>
          <w:sz w:val="24"/>
          <w:szCs w:val="24"/>
        </w:rPr>
        <w:t>.1</w:t>
      </w:r>
      <w:r w:rsidR="008E6EEA" w:rsidRPr="00E86C3D">
        <w:rPr>
          <w:rFonts w:asciiTheme="minorHAnsi" w:hAnsiTheme="minorHAnsi"/>
          <w:b/>
          <w:sz w:val="24"/>
          <w:szCs w:val="24"/>
        </w:rPr>
        <w:t>1</w:t>
      </w:r>
      <w:r w:rsidR="005C6B65" w:rsidRPr="00E86C3D">
        <w:rPr>
          <w:rFonts w:asciiTheme="minorHAnsi" w:hAnsiTheme="minorHAnsi"/>
          <w:sz w:val="24"/>
          <w:szCs w:val="24"/>
        </w:rPr>
        <w:tab/>
        <w:t>Estará sujeita à advertência verbal e/ou escrita a licitante que comportar-se de forma a conturbar a Sessão Pública, fazendo-se consignar em Ata.</w:t>
      </w:r>
    </w:p>
    <w:p w:rsidR="004237F5" w:rsidRPr="00E86C3D" w:rsidRDefault="004237F5" w:rsidP="0037164D">
      <w:pPr>
        <w:jc w:val="both"/>
        <w:rPr>
          <w:rFonts w:asciiTheme="minorHAnsi" w:hAnsiTheme="minorHAnsi"/>
          <w:sz w:val="24"/>
          <w:szCs w:val="24"/>
        </w:rPr>
      </w:pPr>
    </w:p>
    <w:p w:rsidR="005C6B65" w:rsidRPr="00E86C3D" w:rsidRDefault="00D213BF" w:rsidP="0037164D">
      <w:pPr>
        <w:jc w:val="both"/>
        <w:rPr>
          <w:rFonts w:asciiTheme="minorHAnsi" w:hAnsiTheme="minorHAnsi"/>
          <w:sz w:val="24"/>
          <w:szCs w:val="24"/>
        </w:rPr>
      </w:pPr>
      <w:r w:rsidRPr="00E86C3D">
        <w:rPr>
          <w:rFonts w:asciiTheme="minorHAnsi" w:hAnsiTheme="minorHAnsi"/>
          <w:b/>
          <w:sz w:val="24"/>
          <w:szCs w:val="24"/>
        </w:rPr>
        <w:t>1</w:t>
      </w:r>
      <w:r w:rsidR="00A43471" w:rsidRPr="00E86C3D">
        <w:rPr>
          <w:rFonts w:asciiTheme="minorHAnsi" w:hAnsiTheme="minorHAnsi"/>
          <w:b/>
          <w:sz w:val="24"/>
          <w:szCs w:val="24"/>
        </w:rPr>
        <w:t>2</w:t>
      </w:r>
      <w:r w:rsidR="005C6B65" w:rsidRPr="00E86C3D">
        <w:rPr>
          <w:rFonts w:asciiTheme="minorHAnsi" w:hAnsiTheme="minorHAnsi"/>
          <w:b/>
          <w:sz w:val="24"/>
          <w:szCs w:val="24"/>
        </w:rPr>
        <w:t>.1</w:t>
      </w:r>
      <w:r w:rsidR="008E6EEA" w:rsidRPr="00E86C3D">
        <w:rPr>
          <w:rFonts w:asciiTheme="minorHAnsi" w:hAnsiTheme="minorHAnsi"/>
          <w:b/>
          <w:sz w:val="24"/>
          <w:szCs w:val="24"/>
        </w:rPr>
        <w:t>2</w:t>
      </w:r>
      <w:r w:rsidR="005C6B65" w:rsidRPr="00E86C3D">
        <w:rPr>
          <w:rFonts w:asciiTheme="minorHAnsi" w:hAnsiTheme="minorHAnsi"/>
          <w:sz w:val="24"/>
          <w:szCs w:val="24"/>
        </w:rPr>
        <w:tab/>
        <w:t>A veracidade das informações prestadas pelas licitantes e os documentos apresentados por elas, em qualquer fase da licitação são de sua responsabilidade, sujeitando-se às sanções previstas nas legislações civil, administrativa e penal.</w:t>
      </w:r>
    </w:p>
    <w:p w:rsidR="004237F5" w:rsidRPr="00E86C3D" w:rsidRDefault="004237F5" w:rsidP="0037164D">
      <w:pPr>
        <w:jc w:val="both"/>
        <w:rPr>
          <w:rFonts w:asciiTheme="minorHAnsi" w:hAnsiTheme="minorHAnsi"/>
          <w:sz w:val="24"/>
          <w:szCs w:val="24"/>
        </w:rPr>
      </w:pPr>
    </w:p>
    <w:p w:rsidR="005C6B65" w:rsidRPr="00E86C3D" w:rsidRDefault="00D213BF" w:rsidP="0037164D">
      <w:pPr>
        <w:jc w:val="both"/>
        <w:rPr>
          <w:rFonts w:asciiTheme="minorHAnsi" w:hAnsiTheme="minorHAnsi"/>
          <w:sz w:val="24"/>
          <w:szCs w:val="24"/>
        </w:rPr>
      </w:pPr>
      <w:r w:rsidRPr="00E86C3D">
        <w:rPr>
          <w:rFonts w:asciiTheme="minorHAnsi" w:hAnsiTheme="minorHAnsi"/>
          <w:b/>
          <w:sz w:val="24"/>
          <w:szCs w:val="24"/>
        </w:rPr>
        <w:t>1</w:t>
      </w:r>
      <w:r w:rsidR="00A43471" w:rsidRPr="00E86C3D">
        <w:rPr>
          <w:rFonts w:asciiTheme="minorHAnsi" w:hAnsiTheme="minorHAnsi"/>
          <w:b/>
          <w:sz w:val="24"/>
          <w:szCs w:val="24"/>
        </w:rPr>
        <w:t>2</w:t>
      </w:r>
      <w:r w:rsidR="005C6B65" w:rsidRPr="00E86C3D">
        <w:rPr>
          <w:rFonts w:asciiTheme="minorHAnsi" w:hAnsiTheme="minorHAnsi"/>
          <w:b/>
          <w:sz w:val="24"/>
          <w:szCs w:val="24"/>
        </w:rPr>
        <w:t>.1</w:t>
      </w:r>
      <w:r w:rsidR="008E6EEA" w:rsidRPr="00E86C3D">
        <w:rPr>
          <w:rFonts w:asciiTheme="minorHAnsi" w:hAnsiTheme="minorHAnsi"/>
          <w:b/>
          <w:sz w:val="24"/>
          <w:szCs w:val="24"/>
        </w:rPr>
        <w:t>3</w:t>
      </w:r>
      <w:r w:rsidR="005C6B65" w:rsidRPr="00E86C3D">
        <w:rPr>
          <w:rFonts w:asciiTheme="minorHAnsi" w:hAnsiTheme="minorHAnsi"/>
          <w:sz w:val="24"/>
          <w:szCs w:val="24"/>
        </w:rPr>
        <w:tab/>
        <w:t>O julgamento dos "</w:t>
      </w:r>
      <w:r w:rsidR="005C6B65" w:rsidRPr="00E86C3D">
        <w:rPr>
          <w:rFonts w:asciiTheme="minorHAnsi" w:hAnsiTheme="minorHAnsi"/>
          <w:b/>
          <w:sz w:val="24"/>
          <w:szCs w:val="24"/>
        </w:rPr>
        <w:t>Documentos para Habilitação</w:t>
      </w:r>
      <w:r w:rsidR="005C6B65" w:rsidRPr="00E86C3D">
        <w:rPr>
          <w:rFonts w:asciiTheme="minorHAnsi" w:hAnsiTheme="minorHAnsi"/>
          <w:sz w:val="24"/>
          <w:szCs w:val="24"/>
        </w:rPr>
        <w:t>" e “</w:t>
      </w:r>
      <w:r w:rsidR="005C6B65" w:rsidRPr="00E86C3D">
        <w:rPr>
          <w:rFonts w:asciiTheme="minorHAnsi" w:hAnsiTheme="minorHAnsi"/>
          <w:b/>
          <w:sz w:val="24"/>
          <w:szCs w:val="24"/>
        </w:rPr>
        <w:t>Propostas de Preços</w:t>
      </w:r>
      <w:r w:rsidR="005C6B65" w:rsidRPr="00E86C3D">
        <w:rPr>
          <w:rFonts w:asciiTheme="minorHAnsi" w:hAnsiTheme="minorHAnsi"/>
          <w:sz w:val="24"/>
          <w:szCs w:val="24"/>
        </w:rPr>
        <w:t xml:space="preserve">” será realizado de acordo com as informações constantes neste Edital e seus anexos, sendo considerada(s) inabilitada(s) ou desclassificada(s), a(s) licitante(s) que deixar(em) de apresentar quaisquer dos documentos ali constantes. </w:t>
      </w:r>
    </w:p>
    <w:p w:rsidR="002B1FA8" w:rsidRPr="00E86C3D" w:rsidRDefault="002B1FA8" w:rsidP="0037164D">
      <w:pPr>
        <w:jc w:val="both"/>
        <w:rPr>
          <w:rFonts w:asciiTheme="minorHAnsi" w:hAnsiTheme="minorHAnsi"/>
          <w:sz w:val="24"/>
          <w:szCs w:val="24"/>
        </w:rPr>
      </w:pPr>
    </w:p>
    <w:p w:rsidR="00D424D9" w:rsidRPr="00E86C3D" w:rsidRDefault="00D213BF" w:rsidP="0037164D">
      <w:pPr>
        <w:jc w:val="both"/>
        <w:rPr>
          <w:rFonts w:asciiTheme="minorHAnsi" w:hAnsiTheme="minorHAnsi"/>
          <w:b/>
          <w:sz w:val="24"/>
          <w:szCs w:val="24"/>
        </w:rPr>
      </w:pPr>
      <w:r w:rsidRPr="00E86C3D">
        <w:rPr>
          <w:rFonts w:asciiTheme="minorHAnsi" w:hAnsiTheme="minorHAnsi"/>
          <w:b/>
          <w:sz w:val="24"/>
          <w:szCs w:val="24"/>
        </w:rPr>
        <w:t>1</w:t>
      </w:r>
      <w:r w:rsidR="00A43471" w:rsidRPr="00E86C3D">
        <w:rPr>
          <w:rFonts w:asciiTheme="minorHAnsi" w:hAnsiTheme="minorHAnsi"/>
          <w:b/>
          <w:sz w:val="24"/>
          <w:szCs w:val="24"/>
        </w:rPr>
        <w:t>2</w:t>
      </w:r>
      <w:r w:rsidR="00731380" w:rsidRPr="00E86C3D">
        <w:rPr>
          <w:rFonts w:asciiTheme="minorHAnsi" w:hAnsiTheme="minorHAnsi"/>
          <w:b/>
          <w:sz w:val="24"/>
          <w:szCs w:val="24"/>
        </w:rPr>
        <w:t>.1</w:t>
      </w:r>
      <w:r w:rsidR="008E6EEA" w:rsidRPr="00E86C3D">
        <w:rPr>
          <w:rFonts w:asciiTheme="minorHAnsi" w:hAnsiTheme="minorHAnsi"/>
          <w:b/>
          <w:sz w:val="24"/>
          <w:szCs w:val="24"/>
        </w:rPr>
        <w:t>4</w:t>
      </w:r>
      <w:r w:rsidR="005C6B65" w:rsidRPr="00E86C3D">
        <w:rPr>
          <w:rFonts w:asciiTheme="minorHAnsi" w:hAnsiTheme="minorHAnsi"/>
          <w:b/>
          <w:sz w:val="24"/>
          <w:szCs w:val="24"/>
        </w:rPr>
        <w:tab/>
        <w:t xml:space="preserve">DO JULGAMENTO DA(S) PROPOSTA(S) </w:t>
      </w:r>
    </w:p>
    <w:p w:rsidR="00962C20" w:rsidRPr="00E86C3D" w:rsidRDefault="00962C20" w:rsidP="0037164D">
      <w:pPr>
        <w:jc w:val="both"/>
        <w:rPr>
          <w:rFonts w:asciiTheme="minorHAnsi" w:hAnsiTheme="minorHAnsi"/>
          <w:b/>
          <w:sz w:val="24"/>
          <w:szCs w:val="24"/>
        </w:rPr>
      </w:pPr>
    </w:p>
    <w:p w:rsidR="00D424D9" w:rsidRPr="00E86C3D" w:rsidRDefault="00D213BF" w:rsidP="0037164D">
      <w:pPr>
        <w:autoSpaceDE w:val="0"/>
        <w:autoSpaceDN w:val="0"/>
        <w:adjustRightInd w:val="0"/>
        <w:jc w:val="both"/>
        <w:rPr>
          <w:rFonts w:asciiTheme="minorHAnsi" w:hAnsiTheme="minorHAnsi"/>
          <w:sz w:val="24"/>
          <w:szCs w:val="24"/>
        </w:rPr>
      </w:pPr>
      <w:r w:rsidRPr="00E86C3D">
        <w:rPr>
          <w:rFonts w:asciiTheme="minorHAnsi" w:hAnsiTheme="minorHAnsi"/>
          <w:b/>
          <w:sz w:val="24"/>
          <w:szCs w:val="24"/>
        </w:rPr>
        <w:t>1</w:t>
      </w:r>
      <w:r w:rsidR="00A43471" w:rsidRPr="00E86C3D">
        <w:rPr>
          <w:rFonts w:asciiTheme="minorHAnsi" w:hAnsiTheme="minorHAnsi"/>
          <w:b/>
          <w:sz w:val="24"/>
          <w:szCs w:val="24"/>
        </w:rPr>
        <w:t>2</w:t>
      </w:r>
      <w:r w:rsidR="00D424D9" w:rsidRPr="00E86C3D">
        <w:rPr>
          <w:rFonts w:asciiTheme="minorHAnsi" w:hAnsiTheme="minorHAnsi"/>
          <w:b/>
          <w:sz w:val="24"/>
          <w:szCs w:val="24"/>
        </w:rPr>
        <w:t>.1</w:t>
      </w:r>
      <w:r w:rsidR="008E6EEA" w:rsidRPr="00E86C3D">
        <w:rPr>
          <w:rFonts w:asciiTheme="minorHAnsi" w:hAnsiTheme="minorHAnsi"/>
          <w:b/>
          <w:sz w:val="24"/>
          <w:szCs w:val="24"/>
        </w:rPr>
        <w:t>4</w:t>
      </w:r>
      <w:r w:rsidR="00D424D9" w:rsidRPr="00E86C3D">
        <w:rPr>
          <w:rFonts w:asciiTheme="minorHAnsi" w:hAnsiTheme="minorHAnsi"/>
          <w:b/>
          <w:sz w:val="24"/>
          <w:szCs w:val="24"/>
        </w:rPr>
        <w:t>.1 O JULGAMENTO DA HABILITAÇÃO</w:t>
      </w:r>
      <w:r w:rsidR="00D424D9" w:rsidRPr="00E86C3D">
        <w:rPr>
          <w:rFonts w:asciiTheme="minorHAnsi" w:hAnsiTheme="minorHAnsi"/>
          <w:sz w:val="24"/>
          <w:szCs w:val="24"/>
        </w:rPr>
        <w:t xml:space="preserve"> será realizado segundo os critérios abaixo: </w:t>
      </w:r>
    </w:p>
    <w:p w:rsidR="004237F5" w:rsidRPr="00E86C3D" w:rsidRDefault="004237F5" w:rsidP="0037164D">
      <w:pPr>
        <w:autoSpaceDE w:val="0"/>
        <w:autoSpaceDN w:val="0"/>
        <w:adjustRightInd w:val="0"/>
        <w:jc w:val="both"/>
        <w:rPr>
          <w:rFonts w:asciiTheme="minorHAnsi" w:hAnsiTheme="minorHAnsi"/>
          <w:sz w:val="24"/>
          <w:szCs w:val="24"/>
        </w:rPr>
      </w:pPr>
    </w:p>
    <w:p w:rsidR="00D424D9" w:rsidRPr="00E86C3D" w:rsidRDefault="00D424D9" w:rsidP="00B308EF">
      <w:pPr>
        <w:numPr>
          <w:ilvl w:val="0"/>
          <w:numId w:val="8"/>
        </w:numPr>
        <w:autoSpaceDE w:val="0"/>
        <w:autoSpaceDN w:val="0"/>
        <w:adjustRightInd w:val="0"/>
        <w:ind w:left="0" w:firstLine="426"/>
        <w:jc w:val="both"/>
        <w:rPr>
          <w:rFonts w:asciiTheme="minorHAnsi" w:hAnsiTheme="minorHAnsi"/>
          <w:sz w:val="24"/>
          <w:szCs w:val="24"/>
        </w:rPr>
      </w:pPr>
      <w:r w:rsidRPr="00E86C3D">
        <w:rPr>
          <w:rFonts w:asciiTheme="minorHAnsi" w:hAnsiTheme="minorHAnsi"/>
          <w:sz w:val="24"/>
          <w:szCs w:val="24"/>
        </w:rPr>
        <w:t xml:space="preserve">será inabilitado o licitante que não apresentar todos os documentos exigidos </w:t>
      </w:r>
      <w:r w:rsidR="00966B51" w:rsidRPr="00E86C3D">
        <w:rPr>
          <w:rFonts w:asciiTheme="minorHAnsi" w:hAnsiTheme="minorHAnsi"/>
          <w:sz w:val="24"/>
          <w:szCs w:val="24"/>
        </w:rPr>
        <w:t xml:space="preserve">ou não atender aos critérios mencionados </w:t>
      </w:r>
      <w:r w:rsidRPr="00E86C3D">
        <w:rPr>
          <w:rFonts w:asciiTheme="minorHAnsi" w:hAnsiTheme="minorHAnsi"/>
          <w:b/>
          <w:sz w:val="24"/>
          <w:szCs w:val="24"/>
        </w:rPr>
        <w:t xml:space="preserve">no item </w:t>
      </w:r>
      <w:r w:rsidR="00F802CC" w:rsidRPr="00E86C3D">
        <w:rPr>
          <w:rFonts w:asciiTheme="minorHAnsi" w:hAnsiTheme="minorHAnsi"/>
          <w:b/>
          <w:sz w:val="24"/>
          <w:szCs w:val="24"/>
        </w:rPr>
        <w:t>0</w:t>
      </w:r>
      <w:r w:rsidR="00AF759D" w:rsidRPr="00E86C3D">
        <w:rPr>
          <w:rFonts w:asciiTheme="minorHAnsi" w:hAnsiTheme="minorHAnsi"/>
          <w:b/>
          <w:sz w:val="24"/>
          <w:szCs w:val="24"/>
        </w:rPr>
        <w:t>9</w:t>
      </w:r>
      <w:r w:rsidRPr="00E86C3D">
        <w:rPr>
          <w:rFonts w:asciiTheme="minorHAnsi" w:hAnsiTheme="minorHAnsi"/>
          <w:sz w:val="24"/>
          <w:szCs w:val="24"/>
        </w:rPr>
        <w:t>deste ato convocatório</w:t>
      </w:r>
      <w:r w:rsidR="00376B99" w:rsidRPr="00E86C3D">
        <w:rPr>
          <w:rFonts w:asciiTheme="minorHAnsi" w:hAnsiTheme="minorHAnsi"/>
          <w:sz w:val="24"/>
          <w:szCs w:val="24"/>
        </w:rPr>
        <w:t xml:space="preserve">, salvo os enquadrados no item </w:t>
      </w:r>
      <w:r w:rsidR="00F802CC" w:rsidRPr="00E86C3D">
        <w:rPr>
          <w:rFonts w:asciiTheme="minorHAnsi" w:hAnsiTheme="minorHAnsi"/>
          <w:sz w:val="24"/>
          <w:szCs w:val="24"/>
        </w:rPr>
        <w:t>0</w:t>
      </w:r>
      <w:r w:rsidR="00AF759D" w:rsidRPr="00E86C3D">
        <w:rPr>
          <w:rFonts w:asciiTheme="minorHAnsi" w:hAnsiTheme="minorHAnsi"/>
          <w:sz w:val="24"/>
          <w:szCs w:val="24"/>
        </w:rPr>
        <w:t>9</w:t>
      </w:r>
      <w:r w:rsidR="00376B99" w:rsidRPr="00E86C3D">
        <w:rPr>
          <w:rFonts w:asciiTheme="minorHAnsi" w:hAnsiTheme="minorHAnsi"/>
          <w:sz w:val="24"/>
          <w:szCs w:val="24"/>
        </w:rPr>
        <w:t>.11.3</w:t>
      </w:r>
      <w:r w:rsidRPr="00E86C3D">
        <w:rPr>
          <w:rFonts w:asciiTheme="minorHAnsi" w:hAnsiTheme="minorHAnsi"/>
          <w:sz w:val="24"/>
          <w:szCs w:val="24"/>
        </w:rPr>
        <w:t>;</w:t>
      </w:r>
    </w:p>
    <w:p w:rsidR="00C30550" w:rsidRPr="00E86C3D" w:rsidRDefault="00C30550" w:rsidP="00C30550">
      <w:pPr>
        <w:autoSpaceDE w:val="0"/>
        <w:autoSpaceDN w:val="0"/>
        <w:adjustRightInd w:val="0"/>
        <w:ind w:left="426"/>
        <w:jc w:val="both"/>
        <w:rPr>
          <w:rFonts w:asciiTheme="minorHAnsi" w:hAnsiTheme="minorHAnsi"/>
          <w:sz w:val="24"/>
          <w:szCs w:val="24"/>
        </w:rPr>
      </w:pPr>
    </w:p>
    <w:p w:rsidR="00D424D9" w:rsidRPr="00E86C3D" w:rsidRDefault="00D424D9" w:rsidP="00B308EF">
      <w:pPr>
        <w:numPr>
          <w:ilvl w:val="0"/>
          <w:numId w:val="8"/>
        </w:numPr>
        <w:autoSpaceDE w:val="0"/>
        <w:autoSpaceDN w:val="0"/>
        <w:adjustRightInd w:val="0"/>
        <w:ind w:left="0" w:firstLine="426"/>
        <w:jc w:val="both"/>
        <w:rPr>
          <w:rFonts w:asciiTheme="minorHAnsi" w:hAnsiTheme="minorHAnsi"/>
          <w:sz w:val="24"/>
          <w:szCs w:val="24"/>
        </w:rPr>
      </w:pPr>
      <w:r w:rsidRPr="00E86C3D">
        <w:rPr>
          <w:rFonts w:asciiTheme="minorHAnsi" w:hAnsiTheme="minorHAnsi"/>
          <w:sz w:val="24"/>
          <w:szCs w:val="24"/>
        </w:rPr>
        <w:t>não será considerado válido, para efeito de cumprimento de obrigação editalícia, o documento emitido por pessoa jurídica integrante do mesmo grupo comercial, industrial ou empresarial a que pertença o licitante;</w:t>
      </w:r>
    </w:p>
    <w:p w:rsidR="00C30550" w:rsidRPr="00E86C3D" w:rsidRDefault="00C30550" w:rsidP="00C30550">
      <w:pPr>
        <w:autoSpaceDE w:val="0"/>
        <w:autoSpaceDN w:val="0"/>
        <w:adjustRightInd w:val="0"/>
        <w:jc w:val="both"/>
        <w:rPr>
          <w:rFonts w:asciiTheme="minorHAnsi" w:hAnsiTheme="minorHAnsi"/>
          <w:sz w:val="24"/>
          <w:szCs w:val="24"/>
        </w:rPr>
      </w:pPr>
    </w:p>
    <w:p w:rsidR="00D424D9" w:rsidRPr="00E86C3D" w:rsidRDefault="00D424D9" w:rsidP="00B308EF">
      <w:pPr>
        <w:numPr>
          <w:ilvl w:val="0"/>
          <w:numId w:val="8"/>
        </w:numPr>
        <w:autoSpaceDE w:val="0"/>
        <w:autoSpaceDN w:val="0"/>
        <w:adjustRightInd w:val="0"/>
        <w:ind w:left="0" w:firstLine="426"/>
        <w:jc w:val="both"/>
        <w:rPr>
          <w:rFonts w:asciiTheme="minorHAnsi" w:hAnsiTheme="minorHAnsi"/>
          <w:sz w:val="24"/>
          <w:szCs w:val="24"/>
        </w:rPr>
      </w:pPr>
      <w:r w:rsidRPr="00E86C3D">
        <w:rPr>
          <w:rFonts w:asciiTheme="minorHAnsi" w:hAnsiTheme="minorHAnsi"/>
          <w:sz w:val="24"/>
          <w:szCs w:val="24"/>
        </w:rPr>
        <w:t>licitante que apresentar qualquer documento com data de validade vencida será inabilitado</w:t>
      </w:r>
      <w:r w:rsidR="00376B99" w:rsidRPr="00E86C3D">
        <w:rPr>
          <w:rFonts w:asciiTheme="minorHAnsi" w:hAnsiTheme="minorHAnsi"/>
          <w:sz w:val="24"/>
          <w:szCs w:val="24"/>
        </w:rPr>
        <w:t xml:space="preserve">, </w:t>
      </w:r>
      <w:r w:rsidR="00700739" w:rsidRPr="00E86C3D">
        <w:rPr>
          <w:rFonts w:asciiTheme="minorHAnsi" w:hAnsiTheme="minorHAnsi"/>
          <w:sz w:val="24"/>
          <w:szCs w:val="24"/>
        </w:rPr>
        <w:t>salvoas empresas que se enquadrem na Lei Complementar nº 123/2006;</w:t>
      </w:r>
    </w:p>
    <w:p w:rsidR="00C30550" w:rsidRPr="00E86C3D" w:rsidRDefault="00C30550" w:rsidP="00C30550">
      <w:pPr>
        <w:autoSpaceDE w:val="0"/>
        <w:autoSpaceDN w:val="0"/>
        <w:adjustRightInd w:val="0"/>
        <w:jc w:val="both"/>
        <w:rPr>
          <w:rFonts w:asciiTheme="minorHAnsi" w:hAnsiTheme="minorHAnsi"/>
          <w:sz w:val="24"/>
          <w:szCs w:val="24"/>
        </w:rPr>
      </w:pPr>
    </w:p>
    <w:p w:rsidR="00D424D9" w:rsidRPr="00E86C3D" w:rsidRDefault="00D424D9" w:rsidP="00B308EF">
      <w:pPr>
        <w:numPr>
          <w:ilvl w:val="0"/>
          <w:numId w:val="8"/>
        </w:numPr>
        <w:autoSpaceDE w:val="0"/>
        <w:autoSpaceDN w:val="0"/>
        <w:adjustRightInd w:val="0"/>
        <w:ind w:left="0" w:firstLine="426"/>
        <w:jc w:val="both"/>
        <w:rPr>
          <w:rFonts w:asciiTheme="minorHAnsi" w:hAnsiTheme="minorHAnsi"/>
          <w:sz w:val="24"/>
          <w:szCs w:val="24"/>
        </w:rPr>
      </w:pPr>
      <w:r w:rsidRPr="00E86C3D">
        <w:rPr>
          <w:rFonts w:asciiTheme="minorHAnsi" w:hAnsiTheme="minorHAnsi"/>
          <w:sz w:val="24"/>
          <w:szCs w:val="24"/>
        </w:rPr>
        <w:lastRenderedPageBreak/>
        <w:t>documento com rasuras ou entrelinhas, que ponham em dúvida a veracidade dos dados, poderá acarretar a inabilitação do concorrente;</w:t>
      </w:r>
    </w:p>
    <w:p w:rsidR="001271B7" w:rsidRPr="00E86C3D" w:rsidRDefault="001271B7" w:rsidP="001271B7">
      <w:pPr>
        <w:autoSpaceDE w:val="0"/>
        <w:autoSpaceDN w:val="0"/>
        <w:adjustRightInd w:val="0"/>
        <w:ind w:left="426"/>
        <w:jc w:val="both"/>
        <w:rPr>
          <w:rFonts w:asciiTheme="minorHAnsi" w:hAnsiTheme="minorHAnsi"/>
          <w:sz w:val="24"/>
          <w:szCs w:val="24"/>
        </w:rPr>
      </w:pPr>
    </w:p>
    <w:p w:rsidR="00770AF0" w:rsidRPr="00E86C3D" w:rsidRDefault="00D213BF" w:rsidP="0037164D">
      <w:pPr>
        <w:jc w:val="both"/>
        <w:rPr>
          <w:rFonts w:asciiTheme="minorHAnsi" w:hAnsiTheme="minorHAnsi"/>
          <w:sz w:val="24"/>
          <w:szCs w:val="24"/>
        </w:rPr>
      </w:pPr>
      <w:r w:rsidRPr="00E86C3D">
        <w:rPr>
          <w:rFonts w:asciiTheme="minorHAnsi" w:hAnsiTheme="minorHAnsi"/>
          <w:b/>
          <w:sz w:val="24"/>
          <w:szCs w:val="24"/>
        </w:rPr>
        <w:t>1</w:t>
      </w:r>
      <w:r w:rsidR="00A43471" w:rsidRPr="00E86C3D">
        <w:rPr>
          <w:rFonts w:asciiTheme="minorHAnsi" w:hAnsiTheme="minorHAnsi"/>
          <w:b/>
          <w:sz w:val="24"/>
          <w:szCs w:val="24"/>
        </w:rPr>
        <w:t>2</w:t>
      </w:r>
      <w:r w:rsidR="00731380" w:rsidRPr="00E86C3D">
        <w:rPr>
          <w:rFonts w:asciiTheme="minorHAnsi" w:hAnsiTheme="minorHAnsi"/>
          <w:b/>
          <w:sz w:val="24"/>
          <w:szCs w:val="24"/>
        </w:rPr>
        <w:t>.1</w:t>
      </w:r>
      <w:r w:rsidR="008E6EEA" w:rsidRPr="00E86C3D">
        <w:rPr>
          <w:rFonts w:asciiTheme="minorHAnsi" w:hAnsiTheme="minorHAnsi"/>
          <w:b/>
          <w:sz w:val="24"/>
          <w:szCs w:val="24"/>
        </w:rPr>
        <w:t>4</w:t>
      </w:r>
      <w:r w:rsidR="005C6B65" w:rsidRPr="00E86C3D">
        <w:rPr>
          <w:rFonts w:asciiTheme="minorHAnsi" w:hAnsiTheme="minorHAnsi"/>
          <w:b/>
          <w:sz w:val="24"/>
          <w:szCs w:val="24"/>
        </w:rPr>
        <w:t>.2</w:t>
      </w:r>
      <w:r w:rsidR="005C6B65" w:rsidRPr="00E86C3D">
        <w:rPr>
          <w:rFonts w:asciiTheme="minorHAnsi" w:hAnsiTheme="minorHAnsi"/>
          <w:sz w:val="24"/>
          <w:szCs w:val="24"/>
        </w:rPr>
        <w:tab/>
      </w:r>
      <w:r w:rsidR="00770AF0" w:rsidRPr="00E86C3D">
        <w:rPr>
          <w:rFonts w:asciiTheme="minorHAnsi" w:hAnsiTheme="minorHAnsi"/>
          <w:b/>
          <w:sz w:val="24"/>
          <w:szCs w:val="24"/>
        </w:rPr>
        <w:t>O JULGAMENTO DAS PROPOSTAS</w:t>
      </w:r>
      <w:r w:rsidR="00962C20" w:rsidRPr="00E86C3D">
        <w:rPr>
          <w:rFonts w:asciiTheme="minorHAnsi" w:hAnsiTheme="minorHAnsi"/>
          <w:b/>
          <w:sz w:val="24"/>
          <w:szCs w:val="24"/>
        </w:rPr>
        <w:t>DE PREÇO</w:t>
      </w:r>
    </w:p>
    <w:p w:rsidR="004237F5" w:rsidRPr="00E86C3D" w:rsidRDefault="004237F5" w:rsidP="0037164D">
      <w:pPr>
        <w:jc w:val="both"/>
        <w:rPr>
          <w:rFonts w:asciiTheme="minorHAnsi" w:hAnsiTheme="minorHAnsi"/>
          <w:sz w:val="24"/>
          <w:szCs w:val="24"/>
        </w:rPr>
      </w:pPr>
    </w:p>
    <w:p w:rsidR="005C6B65" w:rsidRPr="00E86C3D" w:rsidRDefault="00D213BF" w:rsidP="0037164D">
      <w:pPr>
        <w:jc w:val="both"/>
        <w:rPr>
          <w:rFonts w:asciiTheme="minorHAnsi" w:hAnsiTheme="minorHAnsi"/>
          <w:sz w:val="24"/>
          <w:szCs w:val="24"/>
        </w:rPr>
      </w:pPr>
      <w:r w:rsidRPr="00E86C3D">
        <w:rPr>
          <w:rFonts w:asciiTheme="minorHAnsi" w:hAnsiTheme="minorHAnsi"/>
          <w:b/>
          <w:sz w:val="24"/>
          <w:szCs w:val="24"/>
        </w:rPr>
        <w:t>1</w:t>
      </w:r>
      <w:r w:rsidR="00A43471" w:rsidRPr="00E86C3D">
        <w:rPr>
          <w:rFonts w:asciiTheme="minorHAnsi" w:hAnsiTheme="minorHAnsi"/>
          <w:b/>
          <w:sz w:val="24"/>
          <w:szCs w:val="24"/>
        </w:rPr>
        <w:t>2</w:t>
      </w:r>
      <w:r w:rsidR="00770AF0" w:rsidRPr="00E86C3D">
        <w:rPr>
          <w:rFonts w:asciiTheme="minorHAnsi" w:hAnsiTheme="minorHAnsi"/>
          <w:b/>
          <w:sz w:val="24"/>
          <w:szCs w:val="24"/>
        </w:rPr>
        <w:t>.1</w:t>
      </w:r>
      <w:r w:rsidR="008E6EEA" w:rsidRPr="00E86C3D">
        <w:rPr>
          <w:rFonts w:asciiTheme="minorHAnsi" w:hAnsiTheme="minorHAnsi"/>
          <w:b/>
          <w:sz w:val="24"/>
          <w:szCs w:val="24"/>
        </w:rPr>
        <w:t>4</w:t>
      </w:r>
      <w:r w:rsidR="00770AF0" w:rsidRPr="00E86C3D">
        <w:rPr>
          <w:rFonts w:asciiTheme="minorHAnsi" w:hAnsiTheme="minorHAnsi"/>
          <w:b/>
          <w:sz w:val="24"/>
          <w:szCs w:val="24"/>
        </w:rPr>
        <w:t>.2.1</w:t>
      </w:r>
      <w:r w:rsidR="005C6B65" w:rsidRPr="00E86C3D">
        <w:rPr>
          <w:rFonts w:asciiTheme="minorHAnsi" w:hAnsiTheme="minorHAnsi"/>
          <w:sz w:val="24"/>
          <w:szCs w:val="24"/>
        </w:rPr>
        <w:t xml:space="preserve">A </w:t>
      </w:r>
      <w:r w:rsidR="006103B6" w:rsidRPr="00E86C3D">
        <w:rPr>
          <w:rFonts w:asciiTheme="minorHAnsi" w:hAnsiTheme="minorHAnsi"/>
          <w:sz w:val="24"/>
          <w:szCs w:val="24"/>
        </w:rPr>
        <w:t>CEL</w:t>
      </w:r>
      <w:r w:rsidR="005C6B65" w:rsidRPr="00E86C3D">
        <w:rPr>
          <w:rFonts w:asciiTheme="minorHAnsi" w:hAnsiTheme="minorHAnsi"/>
          <w:sz w:val="24"/>
          <w:szCs w:val="24"/>
        </w:rPr>
        <w:t xml:space="preserve"> julgará a(s) “Propostas de Preço” da(s) licitante(s) já “habilitada(s)” e considerada(s) adequada(s) aos termos desse Edital, sendo desclassificada(s) a(s) proposta(s) que não atendam a(s) exigência(s) desse Edital, com valor global superior ao limite estabelecido ou com preços manifestamente inexequíveis, conforme preceituado nas regras de desclassificação, regidas nos incisos I e II do art. 48 da Lei nº 8.666/93, e aquela(s) que se enquadre(m) no art. 44 do mesmo dispositivo legal</w:t>
      </w:r>
      <w:r w:rsidR="00A21EED" w:rsidRPr="00E86C3D">
        <w:rPr>
          <w:rFonts w:asciiTheme="minorHAnsi" w:hAnsiTheme="minorHAnsi"/>
          <w:sz w:val="24"/>
          <w:szCs w:val="24"/>
        </w:rPr>
        <w:t>, e ainda:</w:t>
      </w:r>
    </w:p>
    <w:p w:rsidR="0037164D" w:rsidRPr="00E86C3D" w:rsidRDefault="0037164D" w:rsidP="0037164D">
      <w:pPr>
        <w:jc w:val="both"/>
        <w:rPr>
          <w:rFonts w:asciiTheme="minorHAnsi" w:hAnsiTheme="minorHAnsi"/>
          <w:sz w:val="24"/>
          <w:szCs w:val="24"/>
        </w:rPr>
      </w:pPr>
    </w:p>
    <w:p w:rsidR="00A21EED" w:rsidRPr="00E86C3D" w:rsidRDefault="00A21EED" w:rsidP="00B308EF">
      <w:pPr>
        <w:numPr>
          <w:ilvl w:val="0"/>
          <w:numId w:val="9"/>
        </w:numPr>
        <w:autoSpaceDE w:val="0"/>
        <w:autoSpaceDN w:val="0"/>
        <w:adjustRightInd w:val="0"/>
        <w:ind w:left="0" w:firstLine="426"/>
        <w:jc w:val="both"/>
        <w:rPr>
          <w:rFonts w:asciiTheme="minorHAnsi" w:hAnsiTheme="minorHAnsi"/>
          <w:sz w:val="24"/>
          <w:szCs w:val="24"/>
        </w:rPr>
      </w:pPr>
      <w:r w:rsidRPr="00E86C3D">
        <w:rPr>
          <w:rFonts w:asciiTheme="minorHAnsi" w:hAnsiTheme="minorHAnsi"/>
          <w:sz w:val="24"/>
          <w:szCs w:val="24"/>
        </w:rPr>
        <w:t>a proposta que contenha entrelinhas, emendas, rasuras ou borrões - não ressalvados - poderá ser desclassificada (caso haja impossibilidade de compreensão);</w:t>
      </w:r>
    </w:p>
    <w:p w:rsidR="00A21EED" w:rsidRPr="00E86C3D" w:rsidRDefault="00A21EED" w:rsidP="00B308EF">
      <w:pPr>
        <w:numPr>
          <w:ilvl w:val="0"/>
          <w:numId w:val="9"/>
        </w:numPr>
        <w:autoSpaceDE w:val="0"/>
        <w:autoSpaceDN w:val="0"/>
        <w:adjustRightInd w:val="0"/>
        <w:ind w:left="0" w:firstLine="426"/>
        <w:jc w:val="both"/>
        <w:rPr>
          <w:rFonts w:asciiTheme="minorHAnsi" w:hAnsiTheme="minorHAnsi"/>
          <w:sz w:val="24"/>
          <w:szCs w:val="24"/>
        </w:rPr>
      </w:pPr>
      <w:r w:rsidRPr="00E86C3D">
        <w:rPr>
          <w:rFonts w:asciiTheme="minorHAnsi" w:hAnsiTheme="minorHAnsi"/>
          <w:sz w:val="24"/>
          <w:szCs w:val="24"/>
        </w:rPr>
        <w:t>será desclassificada a proposta que não atenda às especificações técnicas contidas no projeto básico e nos projetos técnicos;</w:t>
      </w:r>
    </w:p>
    <w:p w:rsidR="00A21EED" w:rsidRPr="00E86C3D" w:rsidRDefault="00A21EED" w:rsidP="00B308EF">
      <w:pPr>
        <w:numPr>
          <w:ilvl w:val="0"/>
          <w:numId w:val="9"/>
        </w:numPr>
        <w:autoSpaceDE w:val="0"/>
        <w:autoSpaceDN w:val="0"/>
        <w:adjustRightInd w:val="0"/>
        <w:ind w:left="0" w:firstLine="426"/>
        <w:jc w:val="both"/>
        <w:rPr>
          <w:rFonts w:asciiTheme="minorHAnsi" w:hAnsiTheme="minorHAnsi"/>
          <w:sz w:val="24"/>
          <w:szCs w:val="24"/>
        </w:rPr>
      </w:pPr>
      <w:r w:rsidRPr="00E86C3D">
        <w:rPr>
          <w:rFonts w:asciiTheme="minorHAnsi" w:hAnsiTheme="minorHAnsi"/>
          <w:sz w:val="24"/>
          <w:szCs w:val="24"/>
        </w:rPr>
        <w:t xml:space="preserve">desclassificar-se-á a proposta que não indique todas as informações exigidas </w:t>
      </w:r>
      <w:r w:rsidR="009C2E7A" w:rsidRPr="00E86C3D">
        <w:rPr>
          <w:rFonts w:asciiTheme="minorHAnsi" w:hAnsiTheme="minorHAnsi"/>
          <w:sz w:val="24"/>
          <w:szCs w:val="24"/>
        </w:rPr>
        <w:t xml:space="preserve">ou que não atenda aos critérios insertos </w:t>
      </w:r>
      <w:r w:rsidRPr="00E86C3D">
        <w:rPr>
          <w:rFonts w:asciiTheme="minorHAnsi" w:hAnsiTheme="minorHAnsi"/>
          <w:sz w:val="24"/>
          <w:szCs w:val="24"/>
        </w:rPr>
        <w:t>no</w:t>
      </w:r>
      <w:r w:rsidR="00C258D6" w:rsidRPr="00E86C3D">
        <w:rPr>
          <w:rFonts w:asciiTheme="minorHAnsi" w:hAnsiTheme="minorHAnsi"/>
          <w:sz w:val="24"/>
          <w:szCs w:val="24"/>
        </w:rPr>
        <w:t>s subitens</w:t>
      </w:r>
      <w:r w:rsidR="00962949" w:rsidRPr="00E86C3D">
        <w:rPr>
          <w:rFonts w:asciiTheme="minorHAnsi" w:hAnsiTheme="minorHAnsi"/>
          <w:b/>
          <w:sz w:val="24"/>
          <w:szCs w:val="24"/>
        </w:rPr>
        <w:t>11.2</w:t>
      </w:r>
      <w:r w:rsidR="00821D66" w:rsidRPr="00E86C3D">
        <w:rPr>
          <w:rFonts w:asciiTheme="minorHAnsi" w:hAnsiTheme="minorHAnsi"/>
          <w:b/>
          <w:sz w:val="24"/>
          <w:szCs w:val="24"/>
        </w:rPr>
        <w:t>,</w:t>
      </w:r>
      <w:r w:rsidR="00C258D6" w:rsidRPr="00E86C3D">
        <w:rPr>
          <w:rFonts w:asciiTheme="minorHAnsi" w:hAnsiTheme="minorHAnsi"/>
          <w:b/>
          <w:sz w:val="24"/>
          <w:szCs w:val="24"/>
        </w:rPr>
        <w:t>1</w:t>
      </w:r>
      <w:r w:rsidR="00F802CC" w:rsidRPr="00E86C3D">
        <w:rPr>
          <w:rFonts w:asciiTheme="minorHAnsi" w:hAnsiTheme="minorHAnsi"/>
          <w:b/>
          <w:sz w:val="24"/>
          <w:szCs w:val="24"/>
        </w:rPr>
        <w:t>1</w:t>
      </w:r>
      <w:r w:rsidR="00C258D6" w:rsidRPr="00E86C3D">
        <w:rPr>
          <w:rFonts w:asciiTheme="minorHAnsi" w:hAnsiTheme="minorHAnsi"/>
          <w:b/>
          <w:sz w:val="24"/>
          <w:szCs w:val="24"/>
        </w:rPr>
        <w:t>.3, 1</w:t>
      </w:r>
      <w:r w:rsidR="00F802CC" w:rsidRPr="00E86C3D">
        <w:rPr>
          <w:rFonts w:asciiTheme="minorHAnsi" w:hAnsiTheme="minorHAnsi"/>
          <w:b/>
          <w:sz w:val="24"/>
          <w:szCs w:val="24"/>
        </w:rPr>
        <w:t>1</w:t>
      </w:r>
      <w:r w:rsidR="00C258D6" w:rsidRPr="00E86C3D">
        <w:rPr>
          <w:rFonts w:asciiTheme="minorHAnsi" w:hAnsiTheme="minorHAnsi"/>
          <w:b/>
          <w:sz w:val="24"/>
          <w:szCs w:val="24"/>
        </w:rPr>
        <w:t>.4, 1</w:t>
      </w:r>
      <w:r w:rsidR="00F802CC" w:rsidRPr="00E86C3D">
        <w:rPr>
          <w:rFonts w:asciiTheme="minorHAnsi" w:hAnsiTheme="minorHAnsi"/>
          <w:b/>
          <w:sz w:val="24"/>
          <w:szCs w:val="24"/>
        </w:rPr>
        <w:t>1</w:t>
      </w:r>
      <w:r w:rsidR="00C258D6" w:rsidRPr="00E86C3D">
        <w:rPr>
          <w:rFonts w:asciiTheme="minorHAnsi" w:hAnsiTheme="minorHAnsi"/>
          <w:b/>
          <w:sz w:val="24"/>
          <w:szCs w:val="24"/>
        </w:rPr>
        <w:t>.5 e 1</w:t>
      </w:r>
      <w:r w:rsidR="00F802CC" w:rsidRPr="00E86C3D">
        <w:rPr>
          <w:rFonts w:asciiTheme="minorHAnsi" w:hAnsiTheme="minorHAnsi"/>
          <w:b/>
          <w:sz w:val="24"/>
          <w:szCs w:val="24"/>
        </w:rPr>
        <w:t>1</w:t>
      </w:r>
      <w:r w:rsidR="00C258D6" w:rsidRPr="00E86C3D">
        <w:rPr>
          <w:rFonts w:asciiTheme="minorHAnsi" w:hAnsiTheme="minorHAnsi"/>
          <w:b/>
          <w:sz w:val="24"/>
          <w:szCs w:val="24"/>
        </w:rPr>
        <w:t>.6</w:t>
      </w:r>
      <w:r w:rsidRPr="00E86C3D">
        <w:rPr>
          <w:rFonts w:asciiTheme="minorHAnsi" w:hAnsiTheme="minorHAnsi"/>
          <w:sz w:val="24"/>
          <w:szCs w:val="24"/>
        </w:rPr>
        <w:t>deste edital;</w:t>
      </w:r>
    </w:p>
    <w:p w:rsidR="00A21EED" w:rsidRPr="00E86C3D" w:rsidRDefault="00A21EED" w:rsidP="00B308EF">
      <w:pPr>
        <w:numPr>
          <w:ilvl w:val="0"/>
          <w:numId w:val="9"/>
        </w:numPr>
        <w:autoSpaceDE w:val="0"/>
        <w:autoSpaceDN w:val="0"/>
        <w:adjustRightInd w:val="0"/>
        <w:ind w:left="0" w:firstLine="426"/>
        <w:jc w:val="both"/>
        <w:rPr>
          <w:rFonts w:asciiTheme="minorHAnsi" w:hAnsiTheme="minorHAnsi"/>
          <w:sz w:val="24"/>
          <w:szCs w:val="24"/>
        </w:rPr>
      </w:pPr>
      <w:r w:rsidRPr="00E86C3D">
        <w:rPr>
          <w:rFonts w:asciiTheme="minorHAnsi" w:hAnsiTheme="minorHAnsi"/>
          <w:sz w:val="24"/>
          <w:szCs w:val="24"/>
        </w:rPr>
        <w:t>a proposta, cujas planilhas orçamentárias contenham divergências quanto aos quantitativos e às respectivas composições indicadas, será desclassificada;</w:t>
      </w:r>
    </w:p>
    <w:p w:rsidR="00A21EED" w:rsidRPr="00E86C3D" w:rsidRDefault="00A21EED" w:rsidP="00B308EF">
      <w:pPr>
        <w:numPr>
          <w:ilvl w:val="0"/>
          <w:numId w:val="9"/>
        </w:numPr>
        <w:autoSpaceDE w:val="0"/>
        <w:autoSpaceDN w:val="0"/>
        <w:adjustRightInd w:val="0"/>
        <w:ind w:left="0" w:firstLine="426"/>
        <w:jc w:val="both"/>
        <w:rPr>
          <w:rFonts w:asciiTheme="minorHAnsi" w:hAnsiTheme="minorHAnsi"/>
          <w:sz w:val="24"/>
          <w:szCs w:val="24"/>
        </w:rPr>
      </w:pPr>
      <w:r w:rsidRPr="00E86C3D">
        <w:rPr>
          <w:rFonts w:asciiTheme="minorHAnsi" w:hAnsiTheme="minorHAnsi"/>
          <w:sz w:val="24"/>
          <w:szCs w:val="24"/>
        </w:rPr>
        <w:t xml:space="preserve">será desclassificada proposta que contenha </w:t>
      </w:r>
      <w:r w:rsidRPr="00E86C3D">
        <w:rPr>
          <w:rFonts w:asciiTheme="minorHAnsi" w:hAnsiTheme="minorHAnsi"/>
          <w:bCs/>
          <w:sz w:val="24"/>
          <w:szCs w:val="24"/>
        </w:rPr>
        <w:t xml:space="preserve">preços superiores </w:t>
      </w:r>
      <w:r w:rsidRPr="00E86C3D">
        <w:rPr>
          <w:rFonts w:asciiTheme="minorHAnsi" w:hAnsiTheme="minorHAnsi"/>
          <w:sz w:val="24"/>
          <w:szCs w:val="24"/>
        </w:rPr>
        <w:t xml:space="preserve">aos indicados nas “Planilhas Orçamentárias” constantes no ANEXO </w:t>
      </w:r>
      <w:r w:rsidR="009C2E7A" w:rsidRPr="00E86C3D">
        <w:rPr>
          <w:rFonts w:asciiTheme="minorHAnsi" w:hAnsiTheme="minorHAnsi"/>
          <w:sz w:val="24"/>
          <w:szCs w:val="24"/>
        </w:rPr>
        <w:t>I</w:t>
      </w:r>
      <w:r w:rsidRPr="00E86C3D">
        <w:rPr>
          <w:rFonts w:asciiTheme="minorHAnsi" w:hAnsiTheme="minorHAnsi"/>
          <w:sz w:val="24"/>
          <w:szCs w:val="24"/>
        </w:rPr>
        <w:t>I  deste edital;</w:t>
      </w:r>
    </w:p>
    <w:p w:rsidR="00A21EED" w:rsidRPr="00E86C3D" w:rsidRDefault="00A21EED" w:rsidP="00B308EF">
      <w:pPr>
        <w:numPr>
          <w:ilvl w:val="0"/>
          <w:numId w:val="9"/>
        </w:numPr>
        <w:autoSpaceDE w:val="0"/>
        <w:autoSpaceDN w:val="0"/>
        <w:adjustRightInd w:val="0"/>
        <w:ind w:left="0" w:firstLine="426"/>
        <w:jc w:val="both"/>
        <w:rPr>
          <w:rFonts w:asciiTheme="minorHAnsi" w:hAnsiTheme="minorHAnsi"/>
          <w:sz w:val="24"/>
          <w:szCs w:val="24"/>
        </w:rPr>
      </w:pPr>
      <w:r w:rsidRPr="00E86C3D">
        <w:rPr>
          <w:rFonts w:asciiTheme="minorHAnsi" w:hAnsiTheme="minorHAnsi"/>
          <w:sz w:val="24"/>
          <w:szCs w:val="24"/>
        </w:rPr>
        <w:t xml:space="preserve">o licitante que apresentar proposta com </w:t>
      </w:r>
      <w:r w:rsidRPr="00E86C3D">
        <w:rPr>
          <w:rFonts w:asciiTheme="minorHAnsi" w:hAnsiTheme="minorHAnsi"/>
          <w:bCs/>
          <w:sz w:val="24"/>
          <w:szCs w:val="24"/>
        </w:rPr>
        <w:t xml:space="preserve">preço global </w:t>
      </w:r>
      <w:r w:rsidR="006F6FFD">
        <w:rPr>
          <w:rFonts w:asciiTheme="minorHAnsi" w:hAnsiTheme="minorHAnsi"/>
          <w:bCs/>
          <w:sz w:val="24"/>
          <w:szCs w:val="24"/>
        </w:rPr>
        <w:t xml:space="preserve">inexeqüível </w:t>
      </w:r>
      <w:r w:rsidRPr="00E86C3D">
        <w:rPr>
          <w:rFonts w:asciiTheme="minorHAnsi" w:hAnsiTheme="minorHAnsi"/>
          <w:sz w:val="24"/>
          <w:szCs w:val="24"/>
        </w:rPr>
        <w:t>(conforme art. 48, Inc. II, da Lei 8.666/93), será desclassificad</w:t>
      </w:r>
      <w:r w:rsidR="00364BC8" w:rsidRPr="00E86C3D">
        <w:rPr>
          <w:rFonts w:asciiTheme="minorHAnsi" w:hAnsiTheme="minorHAnsi"/>
          <w:sz w:val="24"/>
          <w:szCs w:val="24"/>
        </w:rPr>
        <w:t>o</w:t>
      </w:r>
      <w:r w:rsidRPr="00E86C3D">
        <w:rPr>
          <w:rFonts w:asciiTheme="minorHAnsi" w:hAnsiTheme="minorHAnsi"/>
          <w:sz w:val="24"/>
          <w:szCs w:val="24"/>
        </w:rPr>
        <w:t>;</w:t>
      </w:r>
    </w:p>
    <w:p w:rsidR="00A21EED" w:rsidRPr="00E86C3D" w:rsidRDefault="009C2E7A" w:rsidP="0037164D">
      <w:pPr>
        <w:autoSpaceDE w:val="0"/>
        <w:autoSpaceDN w:val="0"/>
        <w:adjustRightInd w:val="0"/>
        <w:ind w:firstLine="709"/>
        <w:jc w:val="both"/>
        <w:rPr>
          <w:rFonts w:asciiTheme="minorHAnsi" w:hAnsiTheme="minorHAnsi"/>
          <w:sz w:val="24"/>
          <w:szCs w:val="24"/>
        </w:rPr>
      </w:pPr>
      <w:r w:rsidRPr="00E86C3D">
        <w:rPr>
          <w:rFonts w:asciiTheme="minorHAnsi" w:hAnsiTheme="minorHAnsi"/>
          <w:sz w:val="24"/>
          <w:szCs w:val="24"/>
        </w:rPr>
        <w:t>f</w:t>
      </w:r>
      <w:r w:rsidR="00A21EED" w:rsidRPr="00E86C3D">
        <w:rPr>
          <w:rFonts w:asciiTheme="minorHAnsi" w:hAnsiTheme="minorHAnsi"/>
          <w:sz w:val="24"/>
          <w:szCs w:val="24"/>
        </w:rPr>
        <w:t xml:space="preserve">.1) considerar-se-á inexequível, para fins de julgamento do presente certame, proposta cujo valor global seja </w:t>
      </w:r>
      <w:r w:rsidR="00A21EED" w:rsidRPr="00E86C3D">
        <w:rPr>
          <w:rFonts w:asciiTheme="minorHAnsi" w:hAnsiTheme="minorHAnsi"/>
          <w:bCs/>
          <w:sz w:val="24"/>
          <w:szCs w:val="24"/>
        </w:rPr>
        <w:t>inferior a 70%</w:t>
      </w:r>
      <w:r w:rsidR="00A21EED" w:rsidRPr="00E86C3D">
        <w:rPr>
          <w:rFonts w:asciiTheme="minorHAnsi" w:hAnsiTheme="minorHAnsi"/>
          <w:sz w:val="24"/>
          <w:szCs w:val="24"/>
        </w:rPr>
        <w:t>(setenta por cento) do menor dos seguintes valores</w:t>
      </w:r>
      <w:r w:rsidR="00A73D37" w:rsidRPr="00E86C3D">
        <w:rPr>
          <w:rFonts w:asciiTheme="minorHAnsi" w:hAnsiTheme="minorHAnsi"/>
          <w:sz w:val="24"/>
          <w:szCs w:val="24"/>
        </w:rPr>
        <w:t>( Art. 48, §1º, “a” e “b”)</w:t>
      </w:r>
      <w:r w:rsidR="00A21EED" w:rsidRPr="00E86C3D">
        <w:rPr>
          <w:rFonts w:asciiTheme="minorHAnsi" w:hAnsiTheme="minorHAnsi"/>
          <w:sz w:val="24"/>
          <w:szCs w:val="24"/>
        </w:rPr>
        <w:t>:</w:t>
      </w:r>
    </w:p>
    <w:p w:rsidR="00A21EED" w:rsidRPr="00E86C3D" w:rsidRDefault="00A21EED" w:rsidP="00B308EF">
      <w:pPr>
        <w:numPr>
          <w:ilvl w:val="0"/>
          <w:numId w:val="10"/>
        </w:numPr>
        <w:autoSpaceDE w:val="0"/>
        <w:autoSpaceDN w:val="0"/>
        <w:adjustRightInd w:val="0"/>
        <w:ind w:left="0" w:firstLine="1134"/>
        <w:rPr>
          <w:rFonts w:asciiTheme="minorHAnsi" w:hAnsiTheme="minorHAnsi"/>
          <w:sz w:val="24"/>
          <w:szCs w:val="24"/>
        </w:rPr>
      </w:pPr>
      <w:r w:rsidRPr="00E86C3D">
        <w:rPr>
          <w:rFonts w:asciiTheme="minorHAnsi" w:hAnsiTheme="minorHAnsi"/>
          <w:sz w:val="24"/>
          <w:szCs w:val="24"/>
        </w:rPr>
        <w:t>a</w:t>
      </w:r>
      <w:r w:rsidRPr="00E86C3D">
        <w:rPr>
          <w:rFonts w:asciiTheme="minorHAnsi" w:hAnsiTheme="minorHAnsi"/>
          <w:bCs/>
          <w:sz w:val="24"/>
          <w:szCs w:val="24"/>
        </w:rPr>
        <w:t xml:space="preserve">média aritmética </w:t>
      </w:r>
      <w:r w:rsidRPr="00E86C3D">
        <w:rPr>
          <w:rFonts w:asciiTheme="minorHAnsi" w:hAnsiTheme="minorHAnsi"/>
          <w:sz w:val="24"/>
          <w:szCs w:val="24"/>
        </w:rPr>
        <w:t xml:space="preserve">dos valores das propostas </w:t>
      </w:r>
      <w:r w:rsidRPr="00E86C3D">
        <w:rPr>
          <w:rFonts w:asciiTheme="minorHAnsi" w:hAnsiTheme="minorHAnsi"/>
          <w:bCs/>
          <w:sz w:val="24"/>
          <w:szCs w:val="24"/>
        </w:rPr>
        <w:t>superiores a 50%</w:t>
      </w:r>
      <w:r w:rsidRPr="00E86C3D">
        <w:rPr>
          <w:rFonts w:asciiTheme="minorHAnsi" w:hAnsiTheme="minorHAnsi"/>
          <w:sz w:val="24"/>
          <w:szCs w:val="24"/>
        </w:rPr>
        <w:t xml:space="preserve">(cinqüenta por cento) do valor orçado pela Administração, ou </w:t>
      </w:r>
    </w:p>
    <w:p w:rsidR="00A21EED" w:rsidRPr="00E86C3D" w:rsidRDefault="00A21EED" w:rsidP="00B308EF">
      <w:pPr>
        <w:numPr>
          <w:ilvl w:val="0"/>
          <w:numId w:val="10"/>
        </w:numPr>
        <w:autoSpaceDE w:val="0"/>
        <w:autoSpaceDN w:val="0"/>
        <w:adjustRightInd w:val="0"/>
        <w:ind w:left="0" w:firstLine="1134"/>
        <w:rPr>
          <w:rFonts w:asciiTheme="minorHAnsi" w:hAnsiTheme="minorHAnsi"/>
          <w:sz w:val="24"/>
          <w:szCs w:val="24"/>
        </w:rPr>
      </w:pPr>
      <w:r w:rsidRPr="00E86C3D">
        <w:rPr>
          <w:rFonts w:asciiTheme="minorHAnsi" w:hAnsiTheme="minorHAnsi"/>
          <w:sz w:val="24"/>
          <w:szCs w:val="24"/>
        </w:rPr>
        <w:t>valor orçado pela administração.</w:t>
      </w:r>
    </w:p>
    <w:p w:rsidR="00A21EED" w:rsidRPr="00E86C3D" w:rsidRDefault="009C2E7A" w:rsidP="0037164D">
      <w:pPr>
        <w:autoSpaceDE w:val="0"/>
        <w:autoSpaceDN w:val="0"/>
        <w:adjustRightInd w:val="0"/>
        <w:ind w:firstLine="709"/>
        <w:jc w:val="both"/>
        <w:rPr>
          <w:rFonts w:asciiTheme="minorHAnsi" w:hAnsiTheme="minorHAnsi"/>
          <w:sz w:val="24"/>
          <w:szCs w:val="24"/>
        </w:rPr>
      </w:pPr>
      <w:r w:rsidRPr="00E86C3D">
        <w:rPr>
          <w:rFonts w:asciiTheme="minorHAnsi" w:hAnsiTheme="minorHAnsi"/>
          <w:bCs/>
          <w:sz w:val="24"/>
          <w:szCs w:val="24"/>
        </w:rPr>
        <w:t>f</w:t>
      </w:r>
      <w:r w:rsidR="00A21EED" w:rsidRPr="00E86C3D">
        <w:rPr>
          <w:rFonts w:asciiTheme="minorHAnsi" w:hAnsiTheme="minorHAnsi"/>
          <w:bCs/>
          <w:sz w:val="24"/>
          <w:szCs w:val="24"/>
        </w:rPr>
        <w:t xml:space="preserve">.2) </w:t>
      </w:r>
      <w:r w:rsidR="00A21EED" w:rsidRPr="00E86C3D">
        <w:rPr>
          <w:rFonts w:asciiTheme="minorHAnsi" w:hAnsiTheme="minorHAnsi"/>
          <w:sz w:val="24"/>
          <w:szCs w:val="24"/>
        </w:rPr>
        <w:t xml:space="preserve">do licitante classificado cuja proposta global for inferior a </w:t>
      </w:r>
      <w:r w:rsidR="00A21EED" w:rsidRPr="00E86C3D">
        <w:rPr>
          <w:rFonts w:asciiTheme="minorHAnsi" w:hAnsiTheme="minorHAnsi"/>
          <w:bCs/>
          <w:sz w:val="24"/>
          <w:szCs w:val="24"/>
        </w:rPr>
        <w:t xml:space="preserve">80% </w:t>
      </w:r>
      <w:r w:rsidR="00A21EED" w:rsidRPr="00E86C3D">
        <w:rPr>
          <w:rFonts w:asciiTheme="minorHAnsi" w:hAnsiTheme="minorHAnsi"/>
          <w:sz w:val="24"/>
          <w:szCs w:val="24"/>
        </w:rPr>
        <w:t>(oitenta por cento) do menor entre os valores a que se refere a alínea “</w:t>
      </w:r>
      <w:r w:rsidRPr="00E86C3D">
        <w:rPr>
          <w:rFonts w:asciiTheme="minorHAnsi" w:hAnsiTheme="minorHAnsi"/>
          <w:sz w:val="24"/>
          <w:szCs w:val="24"/>
        </w:rPr>
        <w:t>f</w:t>
      </w:r>
      <w:r w:rsidR="00A21EED" w:rsidRPr="00E86C3D">
        <w:rPr>
          <w:rFonts w:asciiTheme="minorHAnsi" w:hAnsiTheme="minorHAnsi"/>
          <w:sz w:val="24"/>
          <w:szCs w:val="24"/>
        </w:rPr>
        <w:t xml:space="preserve">.1”, será exigida, como condição de assinatura do contrato, </w:t>
      </w:r>
      <w:r w:rsidR="00A21EED" w:rsidRPr="00E86C3D">
        <w:rPr>
          <w:rFonts w:asciiTheme="minorHAnsi" w:hAnsiTheme="minorHAnsi"/>
          <w:bCs/>
          <w:sz w:val="24"/>
          <w:szCs w:val="24"/>
        </w:rPr>
        <w:t>prestação de garantia adicional</w:t>
      </w:r>
      <w:r w:rsidR="00A21EED" w:rsidRPr="00E86C3D">
        <w:rPr>
          <w:rFonts w:asciiTheme="minorHAnsi" w:hAnsiTheme="minorHAnsi"/>
          <w:sz w:val="24"/>
          <w:szCs w:val="24"/>
        </w:rPr>
        <w:t xml:space="preserve">, dentre as modalidades previstas no </w:t>
      </w:r>
      <w:r w:rsidR="00A21EED" w:rsidRPr="00E86C3D">
        <w:rPr>
          <w:rFonts w:asciiTheme="minorHAnsi" w:hAnsiTheme="minorHAnsi"/>
          <w:b/>
          <w:bCs/>
          <w:sz w:val="24"/>
          <w:szCs w:val="24"/>
        </w:rPr>
        <w:t>item 1</w:t>
      </w:r>
      <w:r w:rsidR="00F802CC" w:rsidRPr="00E86C3D">
        <w:rPr>
          <w:rFonts w:asciiTheme="minorHAnsi" w:hAnsiTheme="minorHAnsi"/>
          <w:b/>
          <w:bCs/>
          <w:sz w:val="24"/>
          <w:szCs w:val="24"/>
        </w:rPr>
        <w:t>4</w:t>
      </w:r>
      <w:r w:rsidR="00A21EED" w:rsidRPr="00E86C3D">
        <w:rPr>
          <w:rFonts w:asciiTheme="minorHAnsi" w:hAnsiTheme="minorHAnsi"/>
          <w:sz w:val="24"/>
          <w:szCs w:val="24"/>
        </w:rPr>
        <w:t>deste edital, igual a diferença entre o valor resultante da alínea “</w:t>
      </w:r>
      <w:r w:rsidRPr="00E86C3D">
        <w:rPr>
          <w:rFonts w:asciiTheme="minorHAnsi" w:hAnsiTheme="minorHAnsi"/>
          <w:sz w:val="24"/>
          <w:szCs w:val="24"/>
        </w:rPr>
        <w:t>f</w:t>
      </w:r>
      <w:r w:rsidR="00A21EED" w:rsidRPr="00E86C3D">
        <w:rPr>
          <w:rFonts w:asciiTheme="minorHAnsi" w:hAnsiTheme="minorHAnsi"/>
          <w:sz w:val="24"/>
          <w:szCs w:val="24"/>
        </w:rPr>
        <w:t>.1” e o valor da respectiva proposta</w:t>
      </w:r>
      <w:r w:rsidR="00A73D37" w:rsidRPr="00E86C3D">
        <w:rPr>
          <w:rFonts w:asciiTheme="minorHAnsi" w:hAnsiTheme="minorHAnsi"/>
          <w:sz w:val="24"/>
          <w:szCs w:val="24"/>
        </w:rPr>
        <w:t xml:space="preserve"> (Art. 48, §2º)</w:t>
      </w:r>
      <w:r w:rsidR="00A21EED" w:rsidRPr="00E86C3D">
        <w:rPr>
          <w:rFonts w:asciiTheme="minorHAnsi" w:hAnsiTheme="minorHAnsi"/>
          <w:sz w:val="24"/>
          <w:szCs w:val="24"/>
        </w:rPr>
        <w:t>.</w:t>
      </w:r>
    </w:p>
    <w:p w:rsidR="00A21EED" w:rsidRPr="00E86C3D" w:rsidRDefault="00A21EED" w:rsidP="00B308EF">
      <w:pPr>
        <w:numPr>
          <w:ilvl w:val="0"/>
          <w:numId w:val="9"/>
        </w:numPr>
        <w:autoSpaceDE w:val="0"/>
        <w:autoSpaceDN w:val="0"/>
        <w:adjustRightInd w:val="0"/>
        <w:ind w:left="0" w:firstLine="426"/>
        <w:jc w:val="both"/>
        <w:rPr>
          <w:rFonts w:asciiTheme="minorHAnsi" w:hAnsiTheme="minorHAnsi"/>
          <w:sz w:val="24"/>
          <w:szCs w:val="24"/>
        </w:rPr>
      </w:pPr>
      <w:r w:rsidRPr="00E86C3D">
        <w:rPr>
          <w:rFonts w:asciiTheme="minorHAnsi" w:hAnsiTheme="minorHAnsi"/>
          <w:sz w:val="24"/>
          <w:szCs w:val="24"/>
        </w:rPr>
        <w:t xml:space="preserve">proposta que contenha </w:t>
      </w:r>
      <w:r w:rsidRPr="00E86C3D">
        <w:rPr>
          <w:rFonts w:asciiTheme="minorHAnsi" w:hAnsiTheme="minorHAnsi"/>
          <w:bCs/>
          <w:sz w:val="24"/>
          <w:szCs w:val="24"/>
        </w:rPr>
        <w:t>valores simbólicos</w:t>
      </w:r>
      <w:r w:rsidRPr="00E86C3D">
        <w:rPr>
          <w:rFonts w:asciiTheme="minorHAnsi" w:hAnsiTheme="minorHAnsi"/>
          <w:sz w:val="24"/>
          <w:szCs w:val="24"/>
        </w:rPr>
        <w:t xml:space="preserve">, </w:t>
      </w:r>
      <w:r w:rsidRPr="00E86C3D">
        <w:rPr>
          <w:rFonts w:asciiTheme="minorHAnsi" w:hAnsiTheme="minorHAnsi"/>
          <w:bCs/>
          <w:sz w:val="24"/>
          <w:szCs w:val="24"/>
        </w:rPr>
        <w:t xml:space="preserve">irrisórios </w:t>
      </w:r>
      <w:r w:rsidRPr="00E86C3D">
        <w:rPr>
          <w:rFonts w:asciiTheme="minorHAnsi" w:hAnsiTheme="minorHAnsi"/>
          <w:sz w:val="24"/>
          <w:szCs w:val="24"/>
        </w:rPr>
        <w:t xml:space="preserve">ou </w:t>
      </w:r>
      <w:r w:rsidRPr="00E86C3D">
        <w:rPr>
          <w:rFonts w:asciiTheme="minorHAnsi" w:hAnsiTheme="minorHAnsi"/>
          <w:bCs/>
          <w:sz w:val="24"/>
          <w:szCs w:val="24"/>
        </w:rPr>
        <w:t>iguais azero</w:t>
      </w:r>
      <w:r w:rsidRPr="00E86C3D">
        <w:rPr>
          <w:rFonts w:asciiTheme="minorHAnsi" w:hAnsiTheme="minorHAnsi"/>
          <w:sz w:val="24"/>
          <w:szCs w:val="24"/>
        </w:rPr>
        <w:t>(inclusive quanto itens e subitens da planilha orçamentária ou da composição unitária das obras), de acordo com o estabelecido no art. 44, § 3º, da Lei 8.666/93, será desclassificada;</w:t>
      </w:r>
    </w:p>
    <w:p w:rsidR="00791CF7" w:rsidRPr="00E86C3D" w:rsidRDefault="00A21EED" w:rsidP="00B308EF">
      <w:pPr>
        <w:numPr>
          <w:ilvl w:val="0"/>
          <w:numId w:val="9"/>
        </w:numPr>
        <w:ind w:left="0" w:firstLine="426"/>
        <w:jc w:val="both"/>
        <w:rPr>
          <w:rFonts w:asciiTheme="minorHAnsi" w:hAnsiTheme="minorHAnsi"/>
          <w:sz w:val="24"/>
          <w:szCs w:val="24"/>
        </w:rPr>
      </w:pPr>
      <w:r w:rsidRPr="00E86C3D">
        <w:rPr>
          <w:rFonts w:asciiTheme="minorHAnsi" w:hAnsiTheme="minorHAnsi"/>
          <w:sz w:val="24"/>
          <w:szCs w:val="24"/>
        </w:rPr>
        <w:t>Será considerada classificada a licitante que, já habilitada, apresentar o menor valor total na Planilha Orçamentária para a execução da(s) obra(s) e/ou serviço(s), objeto deste Edital e, além disso, estar com os preços unitários com valores abaixo da</w:t>
      </w:r>
      <w:r w:rsidR="00EF7CFA">
        <w:rPr>
          <w:rFonts w:asciiTheme="minorHAnsi" w:hAnsiTheme="minorHAnsi"/>
          <w:sz w:val="24"/>
          <w:szCs w:val="24"/>
        </w:rPr>
        <w:t xml:space="preserve"> </w:t>
      </w:r>
      <w:r w:rsidRPr="00E86C3D">
        <w:rPr>
          <w:rFonts w:asciiTheme="minorHAnsi" w:hAnsiTheme="minorHAnsi"/>
          <w:sz w:val="24"/>
          <w:szCs w:val="24"/>
        </w:rPr>
        <w:t>planilha - ANEXO II, não devendo ser apresentados preços unitários diferenciados para o mesmo serviço.</w:t>
      </w:r>
    </w:p>
    <w:p w:rsidR="00791CF7" w:rsidRPr="00E86C3D" w:rsidRDefault="00A21EED" w:rsidP="00B308EF">
      <w:pPr>
        <w:numPr>
          <w:ilvl w:val="0"/>
          <w:numId w:val="9"/>
        </w:numPr>
        <w:ind w:left="0" w:firstLine="426"/>
        <w:jc w:val="both"/>
        <w:rPr>
          <w:rFonts w:asciiTheme="minorHAnsi" w:hAnsiTheme="minorHAnsi"/>
          <w:sz w:val="24"/>
          <w:szCs w:val="24"/>
        </w:rPr>
      </w:pPr>
      <w:r w:rsidRPr="00E86C3D">
        <w:rPr>
          <w:rFonts w:asciiTheme="minorHAnsi" w:hAnsiTheme="minorHAnsi"/>
          <w:sz w:val="24"/>
          <w:szCs w:val="24"/>
        </w:rPr>
        <w:t>Em caso de dissenso, os preços unitários prevalecerão sobre os totais, e os valores por extenso, sobre os numéricos.</w:t>
      </w:r>
    </w:p>
    <w:p w:rsidR="00791CF7" w:rsidRPr="00E86C3D" w:rsidRDefault="00A21EED" w:rsidP="00B308EF">
      <w:pPr>
        <w:numPr>
          <w:ilvl w:val="0"/>
          <w:numId w:val="9"/>
        </w:numPr>
        <w:ind w:left="0" w:firstLine="426"/>
        <w:jc w:val="both"/>
        <w:rPr>
          <w:rFonts w:asciiTheme="minorHAnsi" w:hAnsiTheme="minorHAnsi"/>
          <w:sz w:val="24"/>
          <w:szCs w:val="24"/>
        </w:rPr>
      </w:pPr>
      <w:r w:rsidRPr="00E86C3D">
        <w:rPr>
          <w:rFonts w:asciiTheme="minorHAnsi" w:hAnsiTheme="minorHAnsi"/>
          <w:sz w:val="24"/>
          <w:szCs w:val="24"/>
        </w:rPr>
        <w:t xml:space="preserve">Não será levada em consideração, para efeito de julgamento da </w:t>
      </w:r>
      <w:r w:rsidR="008202A5" w:rsidRPr="00E86C3D">
        <w:rPr>
          <w:rFonts w:asciiTheme="minorHAnsi" w:hAnsiTheme="minorHAnsi"/>
          <w:sz w:val="24"/>
          <w:szCs w:val="24"/>
        </w:rPr>
        <w:t>PROPOSTA DE PREÇOS</w:t>
      </w:r>
      <w:r w:rsidRPr="00E86C3D">
        <w:rPr>
          <w:rFonts w:asciiTheme="minorHAnsi" w:hAnsiTheme="minorHAnsi"/>
          <w:sz w:val="24"/>
          <w:szCs w:val="24"/>
        </w:rPr>
        <w:t>, qualquer vantagem não prevista neste edital.</w:t>
      </w:r>
    </w:p>
    <w:p w:rsidR="00791CF7" w:rsidRPr="00E86C3D" w:rsidRDefault="00FC7FB6" w:rsidP="00B308EF">
      <w:pPr>
        <w:numPr>
          <w:ilvl w:val="0"/>
          <w:numId w:val="9"/>
        </w:numPr>
        <w:autoSpaceDE w:val="0"/>
        <w:autoSpaceDN w:val="0"/>
        <w:adjustRightInd w:val="0"/>
        <w:ind w:left="0" w:firstLine="426"/>
        <w:jc w:val="both"/>
        <w:rPr>
          <w:rFonts w:asciiTheme="minorHAnsi" w:hAnsiTheme="minorHAnsi"/>
          <w:sz w:val="24"/>
          <w:szCs w:val="24"/>
        </w:rPr>
      </w:pPr>
      <w:r w:rsidRPr="00E86C3D">
        <w:rPr>
          <w:rFonts w:asciiTheme="minorHAnsi" w:hAnsiTheme="minorHAnsi"/>
          <w:sz w:val="24"/>
          <w:szCs w:val="24"/>
        </w:rPr>
        <w:t>Para</w:t>
      </w:r>
      <w:r w:rsidR="00791CF7" w:rsidRPr="00E86C3D">
        <w:rPr>
          <w:rFonts w:asciiTheme="minorHAnsi" w:hAnsiTheme="minorHAnsi"/>
          <w:sz w:val="24"/>
          <w:szCs w:val="24"/>
        </w:rPr>
        <w:t xml:space="preserve"> os fins d</w:t>
      </w:r>
      <w:r w:rsidR="00875E2A" w:rsidRPr="00E86C3D">
        <w:rPr>
          <w:rFonts w:asciiTheme="minorHAnsi" w:hAnsiTheme="minorHAnsi"/>
          <w:sz w:val="24"/>
          <w:szCs w:val="24"/>
        </w:rPr>
        <w:t xml:space="preserve">o </w:t>
      </w:r>
      <w:r w:rsidR="007B0242" w:rsidRPr="00E86C3D">
        <w:rPr>
          <w:rFonts w:asciiTheme="minorHAnsi" w:hAnsiTheme="minorHAnsi"/>
          <w:sz w:val="24"/>
          <w:szCs w:val="24"/>
        </w:rPr>
        <w:t>item</w:t>
      </w:r>
      <w:r w:rsidR="003549E4">
        <w:rPr>
          <w:rFonts w:asciiTheme="minorHAnsi" w:hAnsiTheme="minorHAnsi"/>
          <w:sz w:val="24"/>
          <w:szCs w:val="24"/>
        </w:rPr>
        <w:t xml:space="preserve"> </w:t>
      </w:r>
      <w:r w:rsidR="00B60BA5" w:rsidRPr="00E86C3D">
        <w:rPr>
          <w:rFonts w:asciiTheme="minorHAnsi" w:hAnsiTheme="minorHAnsi"/>
          <w:b/>
          <w:sz w:val="24"/>
          <w:szCs w:val="24"/>
        </w:rPr>
        <w:t>1</w:t>
      </w:r>
      <w:r w:rsidR="00F802CC" w:rsidRPr="00E86C3D">
        <w:rPr>
          <w:rFonts w:asciiTheme="minorHAnsi" w:hAnsiTheme="minorHAnsi"/>
          <w:b/>
          <w:sz w:val="24"/>
          <w:szCs w:val="24"/>
        </w:rPr>
        <w:t>2</w:t>
      </w:r>
      <w:r w:rsidR="00875E2A" w:rsidRPr="00E86C3D">
        <w:rPr>
          <w:rFonts w:asciiTheme="minorHAnsi" w:hAnsiTheme="minorHAnsi"/>
          <w:b/>
          <w:sz w:val="24"/>
          <w:szCs w:val="24"/>
        </w:rPr>
        <w:t>.1</w:t>
      </w:r>
      <w:r w:rsidR="00B60BA5" w:rsidRPr="00E86C3D">
        <w:rPr>
          <w:rFonts w:asciiTheme="minorHAnsi" w:hAnsiTheme="minorHAnsi"/>
          <w:b/>
          <w:sz w:val="24"/>
          <w:szCs w:val="24"/>
        </w:rPr>
        <w:t>4</w:t>
      </w:r>
      <w:r w:rsidR="00875E2A" w:rsidRPr="00E86C3D">
        <w:rPr>
          <w:rFonts w:asciiTheme="minorHAnsi" w:hAnsiTheme="minorHAnsi"/>
          <w:b/>
          <w:sz w:val="24"/>
          <w:szCs w:val="24"/>
        </w:rPr>
        <w:t>.3.1</w:t>
      </w:r>
      <w:r w:rsidR="00791CF7" w:rsidRPr="00E86C3D">
        <w:rPr>
          <w:rFonts w:asciiTheme="minorHAnsi" w:hAnsiTheme="minorHAnsi"/>
          <w:sz w:val="24"/>
          <w:szCs w:val="24"/>
        </w:rPr>
        <w:t xml:space="preserve"> deste </w:t>
      </w:r>
      <w:r w:rsidR="00875E2A" w:rsidRPr="00E86C3D">
        <w:rPr>
          <w:rFonts w:asciiTheme="minorHAnsi" w:hAnsiTheme="minorHAnsi"/>
          <w:sz w:val="24"/>
          <w:szCs w:val="24"/>
        </w:rPr>
        <w:t>edital</w:t>
      </w:r>
      <w:r w:rsidR="00791CF7" w:rsidRPr="00E86C3D">
        <w:rPr>
          <w:rFonts w:asciiTheme="minorHAnsi" w:hAnsiTheme="minorHAnsi"/>
          <w:sz w:val="24"/>
          <w:szCs w:val="24"/>
        </w:rPr>
        <w:t>, a microempresa ou empresa de pequeno porte mais bem classificada será convocada, pela Comissão de Licitação, para apresentar nova proposta após a análise da classificação das propostas, sob pena de preclusão.</w:t>
      </w:r>
    </w:p>
    <w:p w:rsidR="00791CF7" w:rsidRPr="00E86C3D" w:rsidRDefault="007B0242" w:rsidP="00B308EF">
      <w:pPr>
        <w:numPr>
          <w:ilvl w:val="0"/>
          <w:numId w:val="9"/>
        </w:numPr>
        <w:autoSpaceDE w:val="0"/>
        <w:autoSpaceDN w:val="0"/>
        <w:adjustRightInd w:val="0"/>
        <w:ind w:left="0" w:firstLine="426"/>
        <w:jc w:val="both"/>
        <w:rPr>
          <w:rFonts w:asciiTheme="minorHAnsi" w:hAnsiTheme="minorHAnsi"/>
          <w:sz w:val="24"/>
          <w:szCs w:val="24"/>
        </w:rPr>
      </w:pPr>
      <w:r w:rsidRPr="00E86C3D">
        <w:rPr>
          <w:rFonts w:asciiTheme="minorHAnsi" w:hAnsiTheme="minorHAnsi"/>
          <w:sz w:val="24"/>
          <w:szCs w:val="24"/>
        </w:rPr>
        <w:t xml:space="preserve">O disposto no </w:t>
      </w:r>
      <w:r w:rsidR="00364BC8" w:rsidRPr="00E86C3D">
        <w:rPr>
          <w:rFonts w:asciiTheme="minorHAnsi" w:hAnsiTheme="minorHAnsi"/>
          <w:sz w:val="24"/>
          <w:szCs w:val="24"/>
        </w:rPr>
        <w:t>item</w:t>
      </w:r>
      <w:r w:rsidR="003549E4">
        <w:rPr>
          <w:rFonts w:asciiTheme="minorHAnsi" w:hAnsiTheme="minorHAnsi"/>
          <w:sz w:val="24"/>
          <w:szCs w:val="24"/>
        </w:rPr>
        <w:t xml:space="preserve"> </w:t>
      </w:r>
      <w:r w:rsidR="00B60BA5" w:rsidRPr="00E86C3D">
        <w:rPr>
          <w:rFonts w:asciiTheme="minorHAnsi" w:hAnsiTheme="minorHAnsi"/>
          <w:b/>
          <w:sz w:val="24"/>
          <w:szCs w:val="24"/>
        </w:rPr>
        <w:t>1</w:t>
      </w:r>
      <w:r w:rsidR="00F802CC" w:rsidRPr="00E86C3D">
        <w:rPr>
          <w:rFonts w:asciiTheme="minorHAnsi" w:hAnsiTheme="minorHAnsi"/>
          <w:b/>
          <w:sz w:val="24"/>
          <w:szCs w:val="24"/>
        </w:rPr>
        <w:t>2</w:t>
      </w:r>
      <w:r w:rsidRPr="00E86C3D">
        <w:rPr>
          <w:rFonts w:asciiTheme="minorHAnsi" w:hAnsiTheme="minorHAnsi"/>
          <w:b/>
          <w:sz w:val="24"/>
          <w:szCs w:val="24"/>
        </w:rPr>
        <w:t>.1</w:t>
      </w:r>
      <w:r w:rsidR="00B60BA5" w:rsidRPr="00E86C3D">
        <w:rPr>
          <w:rFonts w:asciiTheme="minorHAnsi" w:hAnsiTheme="minorHAnsi"/>
          <w:b/>
          <w:sz w:val="24"/>
          <w:szCs w:val="24"/>
        </w:rPr>
        <w:t>4</w:t>
      </w:r>
      <w:r w:rsidRPr="00E86C3D">
        <w:rPr>
          <w:rFonts w:asciiTheme="minorHAnsi" w:hAnsiTheme="minorHAnsi"/>
          <w:b/>
          <w:sz w:val="24"/>
          <w:szCs w:val="24"/>
        </w:rPr>
        <w:t>.3.2</w:t>
      </w:r>
      <w:r w:rsidRPr="00E86C3D">
        <w:rPr>
          <w:rFonts w:asciiTheme="minorHAnsi" w:hAnsiTheme="minorHAnsi"/>
          <w:sz w:val="24"/>
          <w:szCs w:val="24"/>
        </w:rPr>
        <w:t>,alíneas a e b</w:t>
      </w:r>
      <w:r w:rsidRPr="00E86C3D">
        <w:rPr>
          <w:rFonts w:asciiTheme="minorHAnsi" w:hAnsiTheme="minorHAnsi"/>
          <w:b/>
          <w:sz w:val="24"/>
          <w:szCs w:val="24"/>
        </w:rPr>
        <w:t>,</w:t>
      </w:r>
      <w:r w:rsidR="00791CF7" w:rsidRPr="00E86C3D">
        <w:rPr>
          <w:rFonts w:asciiTheme="minorHAnsi" w:hAnsiTheme="minorHAnsi"/>
          <w:sz w:val="24"/>
          <w:szCs w:val="24"/>
        </w:rPr>
        <w:t xml:space="preserve"> somente se aplicará quando a melhor oferta inicial não tiver sido apresentada por microempresa ou empresa de pequeno porte.</w:t>
      </w:r>
    </w:p>
    <w:p w:rsidR="00024023" w:rsidRPr="00E86C3D" w:rsidRDefault="005C6B65" w:rsidP="00B308EF">
      <w:pPr>
        <w:numPr>
          <w:ilvl w:val="0"/>
          <w:numId w:val="9"/>
        </w:numPr>
        <w:autoSpaceDE w:val="0"/>
        <w:autoSpaceDN w:val="0"/>
        <w:adjustRightInd w:val="0"/>
        <w:ind w:left="0" w:firstLine="426"/>
        <w:jc w:val="both"/>
        <w:rPr>
          <w:rFonts w:asciiTheme="minorHAnsi" w:hAnsiTheme="minorHAnsi"/>
          <w:sz w:val="24"/>
          <w:szCs w:val="24"/>
        </w:rPr>
      </w:pPr>
      <w:r w:rsidRPr="00E86C3D">
        <w:rPr>
          <w:rFonts w:asciiTheme="minorHAnsi" w:hAnsiTheme="minorHAnsi"/>
          <w:sz w:val="24"/>
          <w:szCs w:val="24"/>
        </w:rPr>
        <w:lastRenderedPageBreak/>
        <w:t xml:space="preserve">A(s) Proposta(s) de Preço(s), a(s) Planilha(s) Orçamentária(s), a(s) Composição(ões)  de BDI e o(s) Cronograma(s) Físico-Financeiros, apresentado(s) pela(s) licitante(s), deverão ser analisados pelo </w:t>
      </w:r>
      <w:r w:rsidR="00BE595A" w:rsidRPr="00E86C3D">
        <w:rPr>
          <w:rFonts w:asciiTheme="minorHAnsi" w:hAnsiTheme="minorHAnsi"/>
          <w:sz w:val="24"/>
          <w:szCs w:val="24"/>
        </w:rPr>
        <w:t>Gerente de Obras da Unidade de Gerenciamento do Programa de Revitalização Urbana em Bairros de Maceió</w:t>
      </w:r>
      <w:r w:rsidRPr="00E86C3D">
        <w:rPr>
          <w:rFonts w:asciiTheme="minorHAnsi" w:hAnsiTheme="minorHAnsi"/>
          <w:sz w:val="24"/>
          <w:szCs w:val="24"/>
        </w:rPr>
        <w:t xml:space="preserve"> da </w:t>
      </w:r>
      <w:r w:rsidR="00194B81" w:rsidRPr="00E86C3D">
        <w:rPr>
          <w:rFonts w:asciiTheme="minorHAnsi" w:hAnsiTheme="minorHAnsi"/>
          <w:sz w:val="24"/>
          <w:szCs w:val="24"/>
        </w:rPr>
        <w:t>SEMINFRA</w:t>
      </w:r>
      <w:r w:rsidRPr="00E86C3D">
        <w:rPr>
          <w:rFonts w:asciiTheme="minorHAnsi" w:hAnsiTheme="minorHAnsi"/>
          <w:sz w:val="24"/>
          <w:szCs w:val="24"/>
        </w:rPr>
        <w:t xml:space="preserve">, podendo ser suspensa </w:t>
      </w:r>
      <w:r w:rsidR="006E75F3" w:rsidRPr="00E86C3D">
        <w:rPr>
          <w:rFonts w:asciiTheme="minorHAnsi" w:hAnsiTheme="minorHAnsi"/>
          <w:sz w:val="24"/>
          <w:szCs w:val="24"/>
        </w:rPr>
        <w:t>a</w:t>
      </w:r>
      <w:r w:rsidRPr="00E86C3D">
        <w:rPr>
          <w:rFonts w:asciiTheme="minorHAnsi" w:hAnsiTheme="minorHAnsi"/>
          <w:sz w:val="24"/>
          <w:szCs w:val="24"/>
        </w:rPr>
        <w:t xml:space="preserve"> Sessão Pública a critério da </w:t>
      </w:r>
      <w:r w:rsidR="006103B6" w:rsidRPr="00E86C3D">
        <w:rPr>
          <w:rFonts w:asciiTheme="minorHAnsi" w:hAnsiTheme="minorHAnsi"/>
          <w:sz w:val="24"/>
          <w:szCs w:val="24"/>
        </w:rPr>
        <w:t>CEL</w:t>
      </w:r>
      <w:r w:rsidRPr="00E86C3D">
        <w:rPr>
          <w:rFonts w:asciiTheme="minorHAnsi" w:hAnsiTheme="minorHAnsi"/>
          <w:sz w:val="24"/>
          <w:szCs w:val="24"/>
        </w:rPr>
        <w:t xml:space="preserve"> para efetiva análise técnica dos documentos apresentados, devendo-se constar em Ata a referida suspensão e sendo acordada nova data para continuação da Sessão Pública e resultado da análise.</w:t>
      </w:r>
    </w:p>
    <w:p w:rsidR="00770AF0" w:rsidRPr="00E86C3D" w:rsidRDefault="005C6B65" w:rsidP="00B308EF">
      <w:pPr>
        <w:numPr>
          <w:ilvl w:val="0"/>
          <w:numId w:val="9"/>
        </w:numPr>
        <w:autoSpaceDE w:val="0"/>
        <w:autoSpaceDN w:val="0"/>
        <w:adjustRightInd w:val="0"/>
        <w:ind w:left="0" w:firstLine="426"/>
        <w:jc w:val="both"/>
        <w:rPr>
          <w:rFonts w:asciiTheme="minorHAnsi" w:hAnsiTheme="minorHAnsi"/>
          <w:sz w:val="24"/>
          <w:szCs w:val="24"/>
        </w:rPr>
      </w:pPr>
      <w:r w:rsidRPr="00E86C3D">
        <w:rPr>
          <w:rFonts w:asciiTheme="minorHAnsi" w:hAnsiTheme="minorHAnsi"/>
          <w:sz w:val="24"/>
          <w:szCs w:val="24"/>
        </w:rPr>
        <w:t xml:space="preserve">Quando todas a(s) licitante(s) for(em) inabilitada(s) ou toda(s) a(s) proposta(s) for(em) desclassificada(s), a </w:t>
      </w:r>
      <w:r w:rsidR="006103B6" w:rsidRPr="00E86C3D">
        <w:rPr>
          <w:rFonts w:asciiTheme="minorHAnsi" w:hAnsiTheme="minorHAnsi"/>
          <w:sz w:val="24"/>
          <w:szCs w:val="24"/>
        </w:rPr>
        <w:t>CEL</w:t>
      </w:r>
      <w:r w:rsidRPr="00E86C3D">
        <w:rPr>
          <w:rFonts w:asciiTheme="minorHAnsi" w:hAnsiTheme="minorHAnsi"/>
          <w:sz w:val="24"/>
          <w:szCs w:val="24"/>
        </w:rPr>
        <w:t xml:space="preserve"> poderá fixar à(s) licitante(s), um novo prazo de 08(oito) dias úteis para a apresentação de documentação ou de proposta escoimada(s) da(s) causa(s) da inabilitação ou da desclassificação, conforme dispõe o art. 48, § 3º, da Lei nº 8.666/93.</w:t>
      </w:r>
    </w:p>
    <w:p w:rsidR="005C6B65" w:rsidRPr="00E86C3D" w:rsidRDefault="005C6B65" w:rsidP="00B308EF">
      <w:pPr>
        <w:numPr>
          <w:ilvl w:val="0"/>
          <w:numId w:val="9"/>
        </w:numPr>
        <w:autoSpaceDE w:val="0"/>
        <w:autoSpaceDN w:val="0"/>
        <w:adjustRightInd w:val="0"/>
        <w:ind w:left="0" w:firstLine="426"/>
        <w:jc w:val="both"/>
        <w:rPr>
          <w:rFonts w:asciiTheme="minorHAnsi" w:hAnsiTheme="minorHAnsi"/>
          <w:sz w:val="24"/>
          <w:szCs w:val="24"/>
        </w:rPr>
      </w:pPr>
      <w:r w:rsidRPr="00E86C3D">
        <w:rPr>
          <w:rFonts w:asciiTheme="minorHAnsi" w:hAnsiTheme="minorHAnsi"/>
          <w:sz w:val="24"/>
          <w:szCs w:val="24"/>
        </w:rPr>
        <w:t xml:space="preserve">A </w:t>
      </w:r>
      <w:r w:rsidR="006103B6" w:rsidRPr="00E86C3D">
        <w:rPr>
          <w:rFonts w:asciiTheme="minorHAnsi" w:hAnsiTheme="minorHAnsi"/>
          <w:sz w:val="24"/>
          <w:szCs w:val="24"/>
        </w:rPr>
        <w:t>CEL</w:t>
      </w:r>
      <w:r w:rsidRPr="00E86C3D">
        <w:rPr>
          <w:rFonts w:asciiTheme="minorHAnsi" w:hAnsiTheme="minorHAnsi"/>
          <w:sz w:val="24"/>
          <w:szCs w:val="24"/>
        </w:rPr>
        <w:t>, ao final do procedimento licitatório</w:t>
      </w:r>
      <w:r w:rsidR="006E75F3" w:rsidRPr="00E86C3D">
        <w:rPr>
          <w:rFonts w:asciiTheme="minorHAnsi" w:hAnsiTheme="minorHAnsi"/>
          <w:sz w:val="24"/>
          <w:szCs w:val="24"/>
        </w:rPr>
        <w:t>,</w:t>
      </w:r>
      <w:r w:rsidRPr="00E86C3D">
        <w:rPr>
          <w:rFonts w:asciiTheme="minorHAnsi" w:hAnsiTheme="minorHAnsi"/>
          <w:sz w:val="24"/>
          <w:szCs w:val="24"/>
        </w:rPr>
        <w:t xml:space="preserve"> elaborará relatórios de suas conclusões (quando necessário), onde exporá as razões que as determinaram, os detalhes ou incidentes ocorridos e as providências tomadas, lavrando Atas em que se consignarão todas as ocorrências, eventuais reclamações, impugnações ou ressalvas das licitantes, devendo essas serem devidamente assinadas e rubricadas pelos representantes da</w:t>
      </w:r>
      <w:r w:rsidR="006E75F3" w:rsidRPr="00E86C3D">
        <w:rPr>
          <w:rFonts w:asciiTheme="minorHAnsi" w:hAnsiTheme="minorHAnsi"/>
          <w:sz w:val="24"/>
          <w:szCs w:val="24"/>
        </w:rPr>
        <w:t>s</w:t>
      </w:r>
      <w:r w:rsidRPr="00E86C3D">
        <w:rPr>
          <w:rFonts w:asciiTheme="minorHAnsi" w:hAnsiTheme="minorHAnsi"/>
          <w:sz w:val="24"/>
          <w:szCs w:val="24"/>
        </w:rPr>
        <w:t xml:space="preserve"> licitantes, e ainda pelos membros integrantes da </w:t>
      </w:r>
      <w:r w:rsidR="006103B6" w:rsidRPr="00E86C3D">
        <w:rPr>
          <w:rFonts w:asciiTheme="minorHAnsi" w:hAnsiTheme="minorHAnsi"/>
          <w:sz w:val="24"/>
          <w:szCs w:val="24"/>
        </w:rPr>
        <w:t>CEL</w:t>
      </w:r>
      <w:r w:rsidRPr="00E86C3D">
        <w:rPr>
          <w:rFonts w:asciiTheme="minorHAnsi" w:hAnsiTheme="minorHAnsi"/>
          <w:sz w:val="24"/>
          <w:szCs w:val="24"/>
        </w:rPr>
        <w:t xml:space="preserve">, que se fizerem presentes às Sessões Públicas. Posteriormente, o </w:t>
      </w:r>
      <w:r w:rsidR="006E75F3" w:rsidRPr="00E86C3D">
        <w:rPr>
          <w:rFonts w:asciiTheme="minorHAnsi" w:hAnsiTheme="minorHAnsi"/>
          <w:sz w:val="24"/>
          <w:szCs w:val="24"/>
        </w:rPr>
        <w:t>processo administrativo</w:t>
      </w:r>
      <w:r w:rsidRPr="00E86C3D">
        <w:rPr>
          <w:rFonts w:asciiTheme="minorHAnsi" w:hAnsiTheme="minorHAnsi"/>
          <w:sz w:val="24"/>
          <w:szCs w:val="24"/>
        </w:rPr>
        <w:t xml:space="preserve"> será encaminhado, após conclusão do certame, para Assessoria Jurídica da SEMINFRA para a análise e emissão de Parecer, e remetido para a aprovação do Secretário Municipal de Infraestrutura, em grau de Autoridade Hierarquicamente Superior.</w:t>
      </w:r>
    </w:p>
    <w:p w:rsidR="002B1FA8" w:rsidRPr="00E86C3D" w:rsidRDefault="002B1FA8" w:rsidP="0037164D">
      <w:pPr>
        <w:jc w:val="both"/>
        <w:rPr>
          <w:rFonts w:asciiTheme="minorHAnsi" w:hAnsiTheme="minorHAnsi"/>
          <w:sz w:val="24"/>
          <w:szCs w:val="24"/>
        </w:rPr>
      </w:pPr>
    </w:p>
    <w:p w:rsidR="002B1FA8" w:rsidRPr="00E86C3D" w:rsidRDefault="00D213BF" w:rsidP="0037164D">
      <w:pPr>
        <w:autoSpaceDE w:val="0"/>
        <w:autoSpaceDN w:val="0"/>
        <w:adjustRightInd w:val="0"/>
        <w:jc w:val="both"/>
        <w:rPr>
          <w:rFonts w:asciiTheme="minorHAnsi" w:hAnsiTheme="minorHAnsi"/>
          <w:b/>
          <w:bCs/>
          <w:sz w:val="24"/>
          <w:szCs w:val="24"/>
          <w:u w:val="single"/>
        </w:rPr>
      </w:pPr>
      <w:r w:rsidRPr="00E86C3D">
        <w:rPr>
          <w:rFonts w:asciiTheme="minorHAnsi" w:hAnsiTheme="minorHAnsi"/>
          <w:b/>
          <w:bCs/>
          <w:sz w:val="24"/>
          <w:szCs w:val="24"/>
        </w:rPr>
        <w:t>1</w:t>
      </w:r>
      <w:r w:rsidR="00817290" w:rsidRPr="00E86C3D">
        <w:rPr>
          <w:rFonts w:asciiTheme="minorHAnsi" w:hAnsiTheme="minorHAnsi"/>
          <w:b/>
          <w:bCs/>
          <w:sz w:val="24"/>
          <w:szCs w:val="24"/>
        </w:rPr>
        <w:t>2</w:t>
      </w:r>
      <w:r w:rsidR="00770AF0" w:rsidRPr="00E86C3D">
        <w:rPr>
          <w:rFonts w:asciiTheme="minorHAnsi" w:hAnsiTheme="minorHAnsi"/>
          <w:b/>
          <w:bCs/>
          <w:sz w:val="24"/>
          <w:szCs w:val="24"/>
        </w:rPr>
        <w:t>.1</w:t>
      </w:r>
      <w:r w:rsidR="008E6EEA" w:rsidRPr="00E86C3D">
        <w:rPr>
          <w:rFonts w:asciiTheme="minorHAnsi" w:hAnsiTheme="minorHAnsi"/>
          <w:b/>
          <w:bCs/>
          <w:sz w:val="24"/>
          <w:szCs w:val="24"/>
        </w:rPr>
        <w:t>4</w:t>
      </w:r>
      <w:r w:rsidR="00770AF0" w:rsidRPr="00E86C3D">
        <w:rPr>
          <w:rFonts w:asciiTheme="minorHAnsi" w:hAnsiTheme="minorHAnsi"/>
          <w:b/>
          <w:bCs/>
          <w:sz w:val="24"/>
          <w:szCs w:val="24"/>
        </w:rPr>
        <w:t>.3</w:t>
      </w:r>
      <w:r w:rsidR="002B1FA8" w:rsidRPr="00E86C3D">
        <w:rPr>
          <w:rFonts w:asciiTheme="minorHAnsi" w:hAnsiTheme="minorHAnsi"/>
          <w:b/>
          <w:bCs/>
          <w:sz w:val="24"/>
          <w:szCs w:val="24"/>
          <w:u w:val="single"/>
        </w:rPr>
        <w:t>DO DESEMPATE E ADJUD</w:t>
      </w:r>
      <w:r w:rsidR="00730B14" w:rsidRPr="00E86C3D">
        <w:rPr>
          <w:rFonts w:asciiTheme="minorHAnsi" w:hAnsiTheme="minorHAnsi"/>
          <w:b/>
          <w:bCs/>
          <w:sz w:val="24"/>
          <w:szCs w:val="24"/>
          <w:u w:val="single"/>
        </w:rPr>
        <w:t>I</w:t>
      </w:r>
      <w:r w:rsidR="002B1FA8" w:rsidRPr="00E86C3D">
        <w:rPr>
          <w:rFonts w:asciiTheme="minorHAnsi" w:hAnsiTheme="minorHAnsi"/>
          <w:b/>
          <w:bCs/>
          <w:sz w:val="24"/>
          <w:szCs w:val="24"/>
          <w:u w:val="single"/>
        </w:rPr>
        <w:t>CAÇÃO</w:t>
      </w:r>
    </w:p>
    <w:p w:rsidR="002B1FA8" w:rsidRPr="00E86C3D" w:rsidRDefault="002B1FA8" w:rsidP="0037164D">
      <w:pPr>
        <w:autoSpaceDE w:val="0"/>
        <w:autoSpaceDN w:val="0"/>
        <w:adjustRightInd w:val="0"/>
        <w:jc w:val="both"/>
        <w:rPr>
          <w:rFonts w:asciiTheme="minorHAnsi" w:hAnsiTheme="minorHAnsi"/>
          <w:b/>
          <w:bCs/>
          <w:sz w:val="24"/>
          <w:szCs w:val="24"/>
        </w:rPr>
      </w:pPr>
    </w:p>
    <w:p w:rsidR="00024023" w:rsidRPr="00E86C3D" w:rsidRDefault="00D213BF" w:rsidP="0037164D">
      <w:pPr>
        <w:autoSpaceDE w:val="0"/>
        <w:autoSpaceDN w:val="0"/>
        <w:adjustRightInd w:val="0"/>
        <w:jc w:val="both"/>
        <w:rPr>
          <w:rFonts w:asciiTheme="minorHAnsi" w:hAnsiTheme="minorHAnsi"/>
          <w:sz w:val="24"/>
          <w:szCs w:val="24"/>
        </w:rPr>
      </w:pPr>
      <w:r w:rsidRPr="00E86C3D">
        <w:rPr>
          <w:rFonts w:asciiTheme="minorHAnsi" w:hAnsiTheme="minorHAnsi"/>
          <w:b/>
          <w:sz w:val="24"/>
          <w:szCs w:val="24"/>
        </w:rPr>
        <w:t>1</w:t>
      </w:r>
      <w:r w:rsidR="00817290" w:rsidRPr="00E86C3D">
        <w:rPr>
          <w:rFonts w:asciiTheme="minorHAnsi" w:hAnsiTheme="minorHAnsi"/>
          <w:b/>
          <w:sz w:val="24"/>
          <w:szCs w:val="24"/>
        </w:rPr>
        <w:t>2</w:t>
      </w:r>
      <w:r w:rsidR="00770AF0" w:rsidRPr="00E86C3D">
        <w:rPr>
          <w:rFonts w:asciiTheme="minorHAnsi" w:hAnsiTheme="minorHAnsi"/>
          <w:b/>
          <w:sz w:val="24"/>
          <w:szCs w:val="24"/>
        </w:rPr>
        <w:t>.1</w:t>
      </w:r>
      <w:r w:rsidR="008E6EEA" w:rsidRPr="00E86C3D">
        <w:rPr>
          <w:rFonts w:asciiTheme="minorHAnsi" w:hAnsiTheme="minorHAnsi"/>
          <w:b/>
          <w:sz w:val="24"/>
          <w:szCs w:val="24"/>
        </w:rPr>
        <w:t>4</w:t>
      </w:r>
      <w:r w:rsidR="00770AF0" w:rsidRPr="00E86C3D">
        <w:rPr>
          <w:rFonts w:asciiTheme="minorHAnsi" w:hAnsiTheme="minorHAnsi"/>
          <w:b/>
          <w:sz w:val="24"/>
          <w:szCs w:val="24"/>
        </w:rPr>
        <w:t>.3.1</w:t>
      </w:r>
      <w:r w:rsidR="002B1FA8" w:rsidRPr="00E86C3D">
        <w:rPr>
          <w:rFonts w:asciiTheme="minorHAnsi" w:hAnsiTheme="minorHAnsi"/>
          <w:sz w:val="24"/>
          <w:szCs w:val="24"/>
        </w:rPr>
        <w:t>Será assegurado direito de preferência de contratação para as microempresas e empresas de pequeno porte, havendo “empate” nas condições previstas no art. 44 da LC nº. 123/2006;</w:t>
      </w:r>
    </w:p>
    <w:p w:rsidR="00024023" w:rsidRPr="00E86C3D" w:rsidRDefault="00024023" w:rsidP="0037164D">
      <w:pPr>
        <w:autoSpaceDE w:val="0"/>
        <w:autoSpaceDN w:val="0"/>
        <w:adjustRightInd w:val="0"/>
        <w:jc w:val="both"/>
        <w:rPr>
          <w:rFonts w:asciiTheme="minorHAnsi" w:hAnsiTheme="minorHAnsi"/>
          <w:sz w:val="24"/>
          <w:szCs w:val="24"/>
        </w:rPr>
      </w:pPr>
    </w:p>
    <w:p w:rsidR="002B1FA8" w:rsidRPr="00E86C3D" w:rsidRDefault="002B1FA8" w:rsidP="003B31D8">
      <w:pPr>
        <w:numPr>
          <w:ilvl w:val="0"/>
          <w:numId w:val="11"/>
        </w:numPr>
        <w:autoSpaceDE w:val="0"/>
        <w:autoSpaceDN w:val="0"/>
        <w:adjustRightInd w:val="0"/>
        <w:ind w:left="0" w:firstLine="426"/>
        <w:jc w:val="both"/>
        <w:rPr>
          <w:rFonts w:asciiTheme="minorHAnsi" w:hAnsiTheme="minorHAnsi"/>
          <w:sz w:val="24"/>
          <w:szCs w:val="24"/>
        </w:rPr>
      </w:pPr>
      <w:r w:rsidRPr="00E86C3D">
        <w:rPr>
          <w:rFonts w:asciiTheme="minorHAnsi" w:hAnsiTheme="minorHAnsi"/>
          <w:sz w:val="24"/>
          <w:szCs w:val="24"/>
        </w:rPr>
        <w:t>Entende-se por empate aquelas situações em que as propostas apresentadas pelas</w:t>
      </w:r>
      <w:r w:rsidR="00791CF7" w:rsidRPr="00E86C3D">
        <w:rPr>
          <w:rFonts w:asciiTheme="minorHAnsi" w:hAnsiTheme="minorHAnsi"/>
          <w:sz w:val="24"/>
          <w:szCs w:val="24"/>
        </w:rPr>
        <w:t xml:space="preserve"> microempresas e </w:t>
      </w:r>
      <w:r w:rsidRPr="00E86C3D">
        <w:rPr>
          <w:rFonts w:asciiTheme="minorHAnsi" w:hAnsiTheme="minorHAnsi"/>
          <w:sz w:val="24"/>
          <w:szCs w:val="24"/>
        </w:rPr>
        <w:t>empresas de pequeno porte sejam iguais ou até 10% (dez por cento)</w:t>
      </w:r>
      <w:r w:rsidR="006F6FFD">
        <w:rPr>
          <w:rFonts w:asciiTheme="minorHAnsi" w:hAnsiTheme="minorHAnsi"/>
          <w:sz w:val="24"/>
          <w:szCs w:val="24"/>
        </w:rPr>
        <w:t xml:space="preserve"> </w:t>
      </w:r>
      <w:r w:rsidRPr="00E86C3D">
        <w:rPr>
          <w:rFonts w:asciiTheme="minorHAnsi" w:hAnsiTheme="minorHAnsi"/>
          <w:sz w:val="24"/>
          <w:szCs w:val="24"/>
        </w:rPr>
        <w:t>superiores à proposta mais bem classificada.</w:t>
      </w:r>
    </w:p>
    <w:p w:rsidR="00782A5B" w:rsidRPr="00E86C3D" w:rsidRDefault="00782A5B" w:rsidP="00B308EF">
      <w:pPr>
        <w:numPr>
          <w:ilvl w:val="0"/>
          <w:numId w:val="11"/>
        </w:numPr>
        <w:autoSpaceDE w:val="0"/>
        <w:autoSpaceDN w:val="0"/>
        <w:adjustRightInd w:val="0"/>
        <w:ind w:left="0" w:firstLine="426"/>
        <w:jc w:val="both"/>
        <w:rPr>
          <w:rFonts w:asciiTheme="minorHAnsi" w:hAnsiTheme="minorHAnsi"/>
          <w:sz w:val="24"/>
          <w:szCs w:val="24"/>
        </w:rPr>
      </w:pPr>
      <w:r w:rsidRPr="00E86C3D">
        <w:rPr>
          <w:rFonts w:asciiTheme="minorHAnsi" w:hAnsiTheme="minorHAnsi"/>
          <w:sz w:val="24"/>
          <w:szCs w:val="24"/>
        </w:rPr>
        <w:t>No caso de empate entre duas ou mais propostas, e depois de obedecido o disposto no parágrafo 2º do artigo 3º da Lei nº 8.666/93, observada à determinação do art. 44 da Lei Complementar 123/2006, a classificação se fará, obrigatoriamente, por sorteio, em ato público, para o qual todo(s) o(s) licitante(s) serão convocado(s).</w:t>
      </w:r>
    </w:p>
    <w:p w:rsidR="000249DA" w:rsidRPr="00E86C3D" w:rsidRDefault="000249DA" w:rsidP="000249DA">
      <w:pPr>
        <w:autoSpaceDE w:val="0"/>
        <w:autoSpaceDN w:val="0"/>
        <w:adjustRightInd w:val="0"/>
        <w:ind w:left="709"/>
        <w:jc w:val="both"/>
        <w:rPr>
          <w:rFonts w:asciiTheme="minorHAnsi" w:hAnsiTheme="minorHAnsi"/>
          <w:sz w:val="24"/>
          <w:szCs w:val="24"/>
        </w:rPr>
      </w:pPr>
    </w:p>
    <w:p w:rsidR="002B1FA8" w:rsidRPr="00E86C3D" w:rsidRDefault="00D213BF" w:rsidP="0037164D">
      <w:pPr>
        <w:autoSpaceDE w:val="0"/>
        <w:autoSpaceDN w:val="0"/>
        <w:adjustRightInd w:val="0"/>
        <w:jc w:val="both"/>
        <w:rPr>
          <w:rFonts w:asciiTheme="minorHAnsi" w:hAnsiTheme="minorHAnsi"/>
          <w:sz w:val="24"/>
          <w:szCs w:val="24"/>
        </w:rPr>
      </w:pPr>
      <w:r w:rsidRPr="00E86C3D">
        <w:rPr>
          <w:rFonts w:asciiTheme="minorHAnsi" w:hAnsiTheme="minorHAnsi"/>
          <w:b/>
          <w:sz w:val="24"/>
          <w:szCs w:val="24"/>
        </w:rPr>
        <w:t>1</w:t>
      </w:r>
      <w:r w:rsidR="00817290" w:rsidRPr="00E86C3D">
        <w:rPr>
          <w:rFonts w:asciiTheme="minorHAnsi" w:hAnsiTheme="minorHAnsi"/>
          <w:b/>
          <w:sz w:val="24"/>
          <w:szCs w:val="24"/>
        </w:rPr>
        <w:t>2</w:t>
      </w:r>
      <w:r w:rsidR="00770AF0" w:rsidRPr="00E86C3D">
        <w:rPr>
          <w:rFonts w:asciiTheme="minorHAnsi" w:hAnsiTheme="minorHAnsi"/>
          <w:b/>
          <w:sz w:val="24"/>
          <w:szCs w:val="24"/>
        </w:rPr>
        <w:t>.1</w:t>
      </w:r>
      <w:r w:rsidR="008E6EEA" w:rsidRPr="00E86C3D">
        <w:rPr>
          <w:rFonts w:asciiTheme="minorHAnsi" w:hAnsiTheme="minorHAnsi"/>
          <w:b/>
          <w:sz w:val="24"/>
          <w:szCs w:val="24"/>
        </w:rPr>
        <w:t>4</w:t>
      </w:r>
      <w:r w:rsidR="00770AF0" w:rsidRPr="00E86C3D">
        <w:rPr>
          <w:rFonts w:asciiTheme="minorHAnsi" w:hAnsiTheme="minorHAnsi"/>
          <w:b/>
          <w:sz w:val="24"/>
          <w:szCs w:val="24"/>
        </w:rPr>
        <w:t>.3.2</w:t>
      </w:r>
      <w:r w:rsidR="002B1FA8" w:rsidRPr="00E86C3D">
        <w:rPr>
          <w:rFonts w:asciiTheme="minorHAnsi" w:hAnsiTheme="minorHAnsi"/>
          <w:sz w:val="24"/>
          <w:szCs w:val="24"/>
        </w:rPr>
        <w:t>Ocorrendo o empate, nos termos d</w:t>
      </w:r>
      <w:r w:rsidR="00782A5B" w:rsidRPr="00E86C3D">
        <w:rPr>
          <w:rFonts w:asciiTheme="minorHAnsi" w:hAnsiTheme="minorHAnsi"/>
          <w:sz w:val="24"/>
          <w:szCs w:val="24"/>
        </w:rPr>
        <w:t>a alínea a d</w:t>
      </w:r>
      <w:r w:rsidR="002B1FA8" w:rsidRPr="00E86C3D">
        <w:rPr>
          <w:rFonts w:asciiTheme="minorHAnsi" w:hAnsiTheme="minorHAnsi"/>
          <w:sz w:val="24"/>
          <w:szCs w:val="24"/>
        </w:rPr>
        <w:t>o subitem anterior, proceder-se-á da seguinte forma:</w:t>
      </w:r>
    </w:p>
    <w:p w:rsidR="000249DA" w:rsidRPr="00E86C3D" w:rsidRDefault="000249DA" w:rsidP="0037164D">
      <w:pPr>
        <w:autoSpaceDE w:val="0"/>
        <w:autoSpaceDN w:val="0"/>
        <w:adjustRightInd w:val="0"/>
        <w:jc w:val="both"/>
        <w:rPr>
          <w:rFonts w:asciiTheme="minorHAnsi" w:hAnsiTheme="minorHAnsi"/>
          <w:sz w:val="24"/>
          <w:szCs w:val="24"/>
        </w:rPr>
      </w:pPr>
    </w:p>
    <w:p w:rsidR="002B1FA8" w:rsidRPr="00E86C3D" w:rsidRDefault="002B1FA8" w:rsidP="00B308EF">
      <w:pPr>
        <w:numPr>
          <w:ilvl w:val="0"/>
          <w:numId w:val="12"/>
        </w:numPr>
        <w:autoSpaceDE w:val="0"/>
        <w:autoSpaceDN w:val="0"/>
        <w:adjustRightInd w:val="0"/>
        <w:ind w:left="0" w:firstLine="426"/>
        <w:jc w:val="both"/>
        <w:rPr>
          <w:rFonts w:asciiTheme="minorHAnsi" w:hAnsiTheme="minorHAnsi"/>
          <w:sz w:val="24"/>
          <w:szCs w:val="24"/>
        </w:rPr>
      </w:pPr>
      <w:r w:rsidRPr="00E86C3D">
        <w:rPr>
          <w:rFonts w:asciiTheme="minorHAnsi" w:hAnsiTheme="minorHAnsi"/>
          <w:sz w:val="24"/>
          <w:szCs w:val="24"/>
        </w:rPr>
        <w:t>a microempresa ou empresa de pequeno porte mais bem classificada poderá apresentar proposta de preço inferior àquela considerada vencedora do certame, situação em que será adjudicado em seu favor o objeto licitado;</w:t>
      </w:r>
    </w:p>
    <w:p w:rsidR="002B1FA8" w:rsidRPr="00E86C3D" w:rsidRDefault="00821D66" w:rsidP="00B308EF">
      <w:pPr>
        <w:numPr>
          <w:ilvl w:val="0"/>
          <w:numId w:val="12"/>
        </w:numPr>
        <w:autoSpaceDE w:val="0"/>
        <w:autoSpaceDN w:val="0"/>
        <w:adjustRightInd w:val="0"/>
        <w:ind w:left="0" w:firstLine="426"/>
        <w:jc w:val="both"/>
        <w:rPr>
          <w:rFonts w:asciiTheme="minorHAnsi" w:hAnsiTheme="minorHAnsi"/>
          <w:sz w:val="24"/>
          <w:szCs w:val="24"/>
        </w:rPr>
      </w:pPr>
      <w:r w:rsidRPr="00E86C3D">
        <w:rPr>
          <w:rFonts w:asciiTheme="minorHAnsi" w:hAnsiTheme="minorHAnsi"/>
          <w:sz w:val="24"/>
          <w:szCs w:val="24"/>
        </w:rPr>
        <w:t>não ocorrendo a</w:t>
      </w:r>
      <w:r w:rsidR="002B1FA8" w:rsidRPr="00E86C3D">
        <w:rPr>
          <w:rFonts w:asciiTheme="minorHAnsi" w:hAnsiTheme="minorHAnsi"/>
          <w:sz w:val="24"/>
          <w:szCs w:val="24"/>
        </w:rPr>
        <w:t xml:space="preserve"> contratação da microempresa ou empresa de pequeno porte, na forma da alínea anterior, serão convocadas as remanescentes que porventura se enquadrem na hipótese do subitem </w:t>
      </w:r>
      <w:r w:rsidR="0013725A" w:rsidRPr="00E86C3D">
        <w:rPr>
          <w:rFonts w:asciiTheme="minorHAnsi" w:hAnsiTheme="minorHAnsi"/>
          <w:b/>
          <w:sz w:val="24"/>
          <w:szCs w:val="24"/>
        </w:rPr>
        <w:t>1</w:t>
      </w:r>
      <w:r w:rsidR="00F802CC" w:rsidRPr="00E86C3D">
        <w:rPr>
          <w:rFonts w:asciiTheme="minorHAnsi" w:hAnsiTheme="minorHAnsi"/>
          <w:b/>
          <w:sz w:val="24"/>
          <w:szCs w:val="24"/>
        </w:rPr>
        <w:t>2</w:t>
      </w:r>
      <w:r w:rsidR="0013725A" w:rsidRPr="00E86C3D">
        <w:rPr>
          <w:rFonts w:asciiTheme="minorHAnsi" w:hAnsiTheme="minorHAnsi"/>
          <w:b/>
          <w:sz w:val="24"/>
          <w:szCs w:val="24"/>
        </w:rPr>
        <w:t>.14.3.1</w:t>
      </w:r>
      <w:r w:rsidR="002B1FA8" w:rsidRPr="00E86C3D">
        <w:rPr>
          <w:rFonts w:asciiTheme="minorHAnsi" w:hAnsiTheme="minorHAnsi"/>
          <w:sz w:val="24"/>
          <w:szCs w:val="24"/>
        </w:rPr>
        <w:t xml:space="preserve"> desta cláusula, na ordem classificatória, para o exercício do mesmo direito;</w:t>
      </w:r>
    </w:p>
    <w:p w:rsidR="002B1FA8" w:rsidRPr="00E86C3D" w:rsidRDefault="002B1FA8" w:rsidP="00B308EF">
      <w:pPr>
        <w:numPr>
          <w:ilvl w:val="0"/>
          <w:numId w:val="12"/>
        </w:numPr>
        <w:autoSpaceDE w:val="0"/>
        <w:autoSpaceDN w:val="0"/>
        <w:adjustRightInd w:val="0"/>
        <w:ind w:left="0" w:firstLine="426"/>
        <w:jc w:val="both"/>
        <w:rPr>
          <w:rFonts w:asciiTheme="minorHAnsi" w:hAnsiTheme="minorHAnsi"/>
          <w:sz w:val="24"/>
          <w:szCs w:val="24"/>
        </w:rPr>
      </w:pPr>
      <w:r w:rsidRPr="00E86C3D">
        <w:rPr>
          <w:rFonts w:asciiTheme="minorHAnsi" w:hAnsiTheme="minorHAnsi"/>
          <w:sz w:val="24"/>
          <w:szCs w:val="24"/>
        </w:rPr>
        <w:t>no caso de igualdade dos valores apresentados pelas microempresas e empresas de pequeno porte que se encontrem no intervalo estabelecido n</w:t>
      </w:r>
      <w:r w:rsidR="00791CF7" w:rsidRPr="00E86C3D">
        <w:rPr>
          <w:rFonts w:asciiTheme="minorHAnsi" w:hAnsiTheme="minorHAnsi"/>
          <w:sz w:val="24"/>
          <w:szCs w:val="24"/>
        </w:rPr>
        <w:t>a alínea a do item anterior</w:t>
      </w:r>
      <w:r w:rsidRPr="00E86C3D">
        <w:rPr>
          <w:rFonts w:asciiTheme="minorHAnsi" w:hAnsiTheme="minorHAnsi"/>
          <w:sz w:val="24"/>
          <w:szCs w:val="24"/>
        </w:rPr>
        <w:t>, será realizado sorteio entre elas para que se identifique aquela que primeiro poderá apresentar melhor oferta;</w:t>
      </w:r>
    </w:p>
    <w:p w:rsidR="002B1FA8" w:rsidRPr="00E86C3D" w:rsidRDefault="002B1FA8" w:rsidP="00B308EF">
      <w:pPr>
        <w:numPr>
          <w:ilvl w:val="0"/>
          <w:numId w:val="12"/>
        </w:numPr>
        <w:autoSpaceDE w:val="0"/>
        <w:autoSpaceDN w:val="0"/>
        <w:adjustRightInd w:val="0"/>
        <w:ind w:left="0" w:firstLine="426"/>
        <w:jc w:val="both"/>
        <w:rPr>
          <w:rFonts w:asciiTheme="minorHAnsi" w:hAnsiTheme="minorHAnsi"/>
          <w:sz w:val="24"/>
          <w:szCs w:val="24"/>
        </w:rPr>
      </w:pPr>
      <w:r w:rsidRPr="00E86C3D">
        <w:rPr>
          <w:rFonts w:asciiTheme="minorHAnsi" w:hAnsiTheme="minorHAnsi"/>
          <w:sz w:val="24"/>
          <w:szCs w:val="24"/>
        </w:rPr>
        <w:t>na hipótese da não contratação nos termos previstos nas alíneas anteriores deste subitem, o objeto licitado será adjudicado em favor da proposta originalmente vencedora do certame;</w:t>
      </w:r>
    </w:p>
    <w:p w:rsidR="00875E2A" w:rsidRPr="00E86C3D" w:rsidRDefault="002B1FA8" w:rsidP="00B308EF">
      <w:pPr>
        <w:numPr>
          <w:ilvl w:val="0"/>
          <w:numId w:val="12"/>
        </w:numPr>
        <w:autoSpaceDE w:val="0"/>
        <w:autoSpaceDN w:val="0"/>
        <w:adjustRightInd w:val="0"/>
        <w:ind w:left="0" w:firstLine="426"/>
        <w:jc w:val="both"/>
        <w:rPr>
          <w:rFonts w:asciiTheme="minorHAnsi" w:hAnsiTheme="minorHAnsi"/>
          <w:sz w:val="24"/>
          <w:szCs w:val="24"/>
        </w:rPr>
      </w:pPr>
      <w:r w:rsidRPr="00E86C3D">
        <w:rPr>
          <w:rFonts w:asciiTheme="minorHAnsi" w:hAnsiTheme="minorHAnsi"/>
          <w:sz w:val="24"/>
          <w:szCs w:val="24"/>
        </w:rPr>
        <w:lastRenderedPageBreak/>
        <w:t>para os fins das alíneas “a” e “b” deste subitem, a microempresa ou empresa de pequeno porte mais bem classificada será convocada, pela Comissão de Licitação, para apresentar nova proposta após a análise da classificação das propostas, sob pena de preclusão.</w:t>
      </w:r>
    </w:p>
    <w:p w:rsidR="00875E2A" w:rsidRPr="00E86C3D" w:rsidRDefault="002B1FA8" w:rsidP="00B308EF">
      <w:pPr>
        <w:numPr>
          <w:ilvl w:val="0"/>
          <w:numId w:val="12"/>
        </w:numPr>
        <w:autoSpaceDE w:val="0"/>
        <w:autoSpaceDN w:val="0"/>
        <w:adjustRightInd w:val="0"/>
        <w:ind w:left="0" w:firstLine="426"/>
        <w:jc w:val="both"/>
        <w:rPr>
          <w:rFonts w:asciiTheme="minorHAnsi" w:hAnsiTheme="minorHAnsi"/>
          <w:sz w:val="24"/>
          <w:szCs w:val="24"/>
        </w:rPr>
      </w:pPr>
      <w:r w:rsidRPr="00E86C3D">
        <w:rPr>
          <w:rFonts w:asciiTheme="minorHAnsi" w:hAnsiTheme="minorHAnsi"/>
          <w:sz w:val="24"/>
          <w:szCs w:val="24"/>
        </w:rPr>
        <w:t xml:space="preserve">Não existindo nenhuma empresa que se enquadre nas condições previstas </w:t>
      </w:r>
      <w:r w:rsidR="00821D66" w:rsidRPr="00E86C3D">
        <w:rPr>
          <w:rFonts w:asciiTheme="minorHAnsi" w:hAnsiTheme="minorHAnsi"/>
          <w:sz w:val="24"/>
          <w:szCs w:val="24"/>
        </w:rPr>
        <w:t>na Lei Complementar nº 123/2006</w:t>
      </w:r>
      <w:r w:rsidRPr="00E86C3D">
        <w:rPr>
          <w:rFonts w:asciiTheme="minorHAnsi" w:hAnsiTheme="minorHAnsi"/>
          <w:sz w:val="24"/>
          <w:szCs w:val="24"/>
        </w:rPr>
        <w:t xml:space="preserve"> e havendo absoluta igualdade de preço global, entre duas ou mais propostas classificadas, a Comissão procederá ao desempate, mediante sorteio – na própria sessão pública de julgamento -, ou em data previamente divulgada, na presença dos licitantes interessados e dos membros da </w:t>
      </w:r>
      <w:r w:rsidR="006103B6" w:rsidRPr="00E86C3D">
        <w:rPr>
          <w:rFonts w:asciiTheme="minorHAnsi" w:hAnsiTheme="minorHAnsi"/>
          <w:sz w:val="24"/>
          <w:szCs w:val="24"/>
        </w:rPr>
        <w:t>CEL</w:t>
      </w:r>
      <w:r w:rsidRPr="00E86C3D">
        <w:rPr>
          <w:rFonts w:asciiTheme="minorHAnsi" w:hAnsiTheme="minorHAnsi"/>
          <w:sz w:val="24"/>
          <w:szCs w:val="24"/>
        </w:rPr>
        <w:t>, conforme previsto no § 2º, do art. 45, da Lei 8.666/93.</w:t>
      </w:r>
    </w:p>
    <w:p w:rsidR="002B1FA8" w:rsidRPr="00E86C3D" w:rsidRDefault="002B1FA8" w:rsidP="00B308EF">
      <w:pPr>
        <w:numPr>
          <w:ilvl w:val="0"/>
          <w:numId w:val="12"/>
        </w:numPr>
        <w:autoSpaceDE w:val="0"/>
        <w:autoSpaceDN w:val="0"/>
        <w:adjustRightInd w:val="0"/>
        <w:ind w:left="0" w:firstLine="426"/>
        <w:jc w:val="both"/>
        <w:rPr>
          <w:rFonts w:asciiTheme="minorHAnsi" w:hAnsiTheme="minorHAnsi"/>
          <w:sz w:val="24"/>
          <w:szCs w:val="24"/>
        </w:rPr>
      </w:pPr>
      <w:r w:rsidRPr="00E86C3D">
        <w:rPr>
          <w:rFonts w:asciiTheme="minorHAnsi" w:hAnsiTheme="minorHAnsi"/>
          <w:sz w:val="24"/>
          <w:szCs w:val="24"/>
        </w:rPr>
        <w:t xml:space="preserve">O </w:t>
      </w:r>
      <w:r w:rsidR="00FC7FB6" w:rsidRPr="00E86C3D">
        <w:rPr>
          <w:rFonts w:asciiTheme="minorHAnsi" w:hAnsiTheme="minorHAnsi"/>
          <w:sz w:val="24"/>
          <w:szCs w:val="24"/>
        </w:rPr>
        <w:t xml:space="preserve">Secretário da </w:t>
      </w:r>
      <w:r w:rsidR="009E48E0" w:rsidRPr="00E86C3D">
        <w:rPr>
          <w:rFonts w:asciiTheme="minorHAnsi" w:hAnsiTheme="minorHAnsi"/>
          <w:sz w:val="24"/>
          <w:szCs w:val="24"/>
        </w:rPr>
        <w:t xml:space="preserve">SEMINFRA </w:t>
      </w:r>
      <w:r w:rsidRPr="00E86C3D">
        <w:rPr>
          <w:rFonts w:asciiTheme="minorHAnsi" w:hAnsiTheme="minorHAnsi"/>
          <w:sz w:val="24"/>
          <w:szCs w:val="24"/>
        </w:rPr>
        <w:t xml:space="preserve">HOMOLOGARÁ, caso julgue conveniente, a decisão da </w:t>
      </w:r>
      <w:r w:rsidR="006103B6" w:rsidRPr="00E86C3D">
        <w:rPr>
          <w:rFonts w:asciiTheme="minorHAnsi" w:hAnsiTheme="minorHAnsi"/>
          <w:sz w:val="24"/>
          <w:szCs w:val="24"/>
        </w:rPr>
        <w:t>CEL</w:t>
      </w:r>
      <w:r w:rsidRPr="00E86C3D">
        <w:rPr>
          <w:rFonts w:asciiTheme="minorHAnsi" w:hAnsiTheme="minorHAnsi"/>
          <w:sz w:val="24"/>
          <w:szCs w:val="24"/>
        </w:rPr>
        <w:t xml:space="preserve"> e, em seguida, ADJUDICARÁ o objeto ao licitante vencedor, sempre em observância a ordem de classificação, definida segundo os critérios objetivos de julgamento fixados neste edital. </w:t>
      </w:r>
    </w:p>
    <w:p w:rsidR="00875E2A" w:rsidRPr="00E86C3D" w:rsidRDefault="00875E2A" w:rsidP="000249DA">
      <w:pPr>
        <w:autoSpaceDE w:val="0"/>
        <w:autoSpaceDN w:val="0"/>
        <w:adjustRightInd w:val="0"/>
        <w:ind w:firstLine="426"/>
        <w:jc w:val="both"/>
        <w:rPr>
          <w:rFonts w:asciiTheme="minorHAnsi" w:hAnsiTheme="minorHAnsi"/>
          <w:sz w:val="24"/>
          <w:szCs w:val="24"/>
        </w:rPr>
      </w:pPr>
    </w:p>
    <w:p w:rsidR="00875E2A" w:rsidRPr="00E86C3D" w:rsidRDefault="00875E2A" w:rsidP="00B308EF">
      <w:pPr>
        <w:numPr>
          <w:ilvl w:val="0"/>
          <w:numId w:val="25"/>
        </w:numPr>
        <w:autoSpaceDE w:val="0"/>
        <w:autoSpaceDN w:val="0"/>
        <w:adjustRightInd w:val="0"/>
        <w:jc w:val="both"/>
        <w:rPr>
          <w:rFonts w:asciiTheme="minorHAnsi" w:hAnsiTheme="minorHAnsi"/>
          <w:b/>
          <w:bCs/>
          <w:sz w:val="24"/>
          <w:szCs w:val="24"/>
          <w:u w:val="single"/>
        </w:rPr>
      </w:pPr>
      <w:r w:rsidRPr="00E86C3D">
        <w:rPr>
          <w:rFonts w:asciiTheme="minorHAnsi" w:hAnsiTheme="minorHAnsi"/>
          <w:b/>
          <w:bCs/>
          <w:sz w:val="24"/>
          <w:szCs w:val="24"/>
          <w:u w:val="single"/>
        </w:rPr>
        <w:t>DO PROCEDIMENTO</w:t>
      </w:r>
    </w:p>
    <w:p w:rsidR="009E12BE" w:rsidRPr="00E86C3D" w:rsidRDefault="009E12BE" w:rsidP="000249DA">
      <w:pPr>
        <w:autoSpaceDE w:val="0"/>
        <w:autoSpaceDN w:val="0"/>
        <w:adjustRightInd w:val="0"/>
        <w:ind w:left="284"/>
        <w:jc w:val="both"/>
        <w:rPr>
          <w:rFonts w:asciiTheme="minorHAnsi" w:hAnsiTheme="minorHAnsi"/>
          <w:b/>
          <w:bCs/>
          <w:sz w:val="24"/>
          <w:szCs w:val="24"/>
          <w:u w:val="single"/>
        </w:rPr>
      </w:pPr>
    </w:p>
    <w:p w:rsidR="00875E2A" w:rsidRPr="00E86C3D" w:rsidRDefault="00875E2A" w:rsidP="00B308EF">
      <w:pPr>
        <w:numPr>
          <w:ilvl w:val="1"/>
          <w:numId w:val="25"/>
        </w:numPr>
        <w:autoSpaceDE w:val="0"/>
        <w:autoSpaceDN w:val="0"/>
        <w:adjustRightInd w:val="0"/>
        <w:ind w:left="0" w:firstLine="0"/>
        <w:jc w:val="both"/>
        <w:rPr>
          <w:rFonts w:asciiTheme="minorHAnsi" w:hAnsiTheme="minorHAnsi"/>
          <w:sz w:val="24"/>
          <w:szCs w:val="24"/>
        </w:rPr>
      </w:pPr>
      <w:r w:rsidRPr="00E86C3D">
        <w:rPr>
          <w:rFonts w:asciiTheme="minorHAnsi" w:hAnsiTheme="minorHAnsi"/>
          <w:sz w:val="24"/>
          <w:szCs w:val="24"/>
        </w:rPr>
        <w:t xml:space="preserve">Nenhum documento e/ou proposta serão recebidos pela </w:t>
      </w:r>
      <w:r w:rsidR="006103B6" w:rsidRPr="00E86C3D">
        <w:rPr>
          <w:rFonts w:asciiTheme="minorHAnsi" w:hAnsiTheme="minorHAnsi"/>
          <w:sz w:val="24"/>
          <w:szCs w:val="24"/>
        </w:rPr>
        <w:t>CEL</w:t>
      </w:r>
      <w:r w:rsidRPr="00E86C3D">
        <w:rPr>
          <w:rFonts w:asciiTheme="minorHAnsi" w:hAnsiTheme="minorHAnsi"/>
          <w:sz w:val="24"/>
          <w:szCs w:val="24"/>
        </w:rPr>
        <w:t xml:space="preserve"> depois de aberta a sessão, assim como não se admitirá</w:t>
      </w:r>
      <w:r w:rsidR="0013725A" w:rsidRPr="00E86C3D">
        <w:rPr>
          <w:rFonts w:asciiTheme="minorHAnsi" w:hAnsiTheme="minorHAnsi"/>
          <w:sz w:val="24"/>
          <w:szCs w:val="24"/>
        </w:rPr>
        <w:t>, exceto nos casos previstos neste edital,</w:t>
      </w:r>
      <w:r w:rsidRPr="00E86C3D">
        <w:rPr>
          <w:rFonts w:asciiTheme="minorHAnsi" w:hAnsiTheme="minorHAnsi"/>
          <w:sz w:val="24"/>
          <w:szCs w:val="24"/>
        </w:rPr>
        <w:t xml:space="preserve"> adendo</w:t>
      </w:r>
      <w:r w:rsidR="0013725A" w:rsidRPr="00E86C3D">
        <w:rPr>
          <w:rFonts w:asciiTheme="minorHAnsi" w:hAnsiTheme="minorHAnsi"/>
          <w:sz w:val="24"/>
          <w:szCs w:val="24"/>
        </w:rPr>
        <w:t>s e/ou alterações</w:t>
      </w:r>
      <w:r w:rsidRPr="00E86C3D">
        <w:rPr>
          <w:rFonts w:asciiTheme="minorHAnsi" w:hAnsiTheme="minorHAnsi"/>
          <w:sz w:val="24"/>
          <w:szCs w:val="24"/>
        </w:rPr>
        <w:t>, de sorte que se recomenda a todos os interessados que se façam presentes no local, identificado no preâmbulo, no mínimo 30 (trinta) minutos antes do horário previsto para o início da sessão.</w:t>
      </w:r>
    </w:p>
    <w:p w:rsidR="000249DA" w:rsidRPr="00E86C3D" w:rsidRDefault="000249DA" w:rsidP="000249DA">
      <w:pPr>
        <w:autoSpaceDE w:val="0"/>
        <w:autoSpaceDN w:val="0"/>
        <w:adjustRightInd w:val="0"/>
        <w:ind w:left="284"/>
        <w:jc w:val="both"/>
        <w:rPr>
          <w:rFonts w:asciiTheme="minorHAnsi" w:hAnsiTheme="minorHAnsi"/>
          <w:sz w:val="24"/>
          <w:szCs w:val="24"/>
        </w:rPr>
      </w:pPr>
    </w:p>
    <w:p w:rsidR="0013725A" w:rsidRPr="00E86C3D" w:rsidRDefault="00875E2A" w:rsidP="00B308EF">
      <w:pPr>
        <w:numPr>
          <w:ilvl w:val="1"/>
          <w:numId w:val="25"/>
        </w:numPr>
        <w:autoSpaceDE w:val="0"/>
        <w:autoSpaceDN w:val="0"/>
        <w:adjustRightInd w:val="0"/>
        <w:ind w:left="0" w:firstLine="0"/>
        <w:jc w:val="both"/>
        <w:rPr>
          <w:rFonts w:asciiTheme="minorHAnsi" w:hAnsiTheme="minorHAnsi"/>
          <w:sz w:val="24"/>
          <w:szCs w:val="24"/>
        </w:rPr>
      </w:pPr>
      <w:r w:rsidRPr="00E86C3D">
        <w:rPr>
          <w:rFonts w:asciiTheme="minorHAnsi" w:hAnsiTheme="minorHAnsi"/>
          <w:sz w:val="24"/>
          <w:szCs w:val="24"/>
        </w:rPr>
        <w:t>O</w:t>
      </w:r>
      <w:r w:rsidR="0013725A" w:rsidRPr="00E86C3D">
        <w:rPr>
          <w:rFonts w:asciiTheme="minorHAnsi" w:hAnsiTheme="minorHAnsi"/>
          <w:sz w:val="24"/>
          <w:szCs w:val="24"/>
        </w:rPr>
        <w:t xml:space="preserve"> credenciamento e o </w:t>
      </w:r>
      <w:r w:rsidRPr="00E86C3D">
        <w:rPr>
          <w:rFonts w:asciiTheme="minorHAnsi" w:hAnsiTheme="minorHAnsi"/>
          <w:sz w:val="24"/>
          <w:szCs w:val="24"/>
        </w:rPr>
        <w:t>recebimento dos envelopes nºs 01 e 02, e os demais procedimentos, deverão ser realizados no dia, horário e local indicados no preâmbulo, devendo os trabalhos ordenar-se como segue:</w:t>
      </w:r>
    </w:p>
    <w:p w:rsidR="00875E2A" w:rsidRPr="00E86C3D" w:rsidRDefault="00875E2A" w:rsidP="0013725A">
      <w:pPr>
        <w:autoSpaceDE w:val="0"/>
        <w:autoSpaceDN w:val="0"/>
        <w:adjustRightInd w:val="0"/>
        <w:jc w:val="both"/>
        <w:rPr>
          <w:rFonts w:asciiTheme="minorHAnsi" w:hAnsiTheme="minorHAnsi"/>
          <w:sz w:val="24"/>
          <w:szCs w:val="24"/>
        </w:rPr>
      </w:pPr>
    </w:p>
    <w:p w:rsidR="00875E2A" w:rsidRPr="00E86C3D" w:rsidRDefault="00875E2A" w:rsidP="00B308EF">
      <w:pPr>
        <w:numPr>
          <w:ilvl w:val="1"/>
          <w:numId w:val="13"/>
        </w:numPr>
        <w:autoSpaceDE w:val="0"/>
        <w:autoSpaceDN w:val="0"/>
        <w:adjustRightInd w:val="0"/>
        <w:ind w:left="0" w:firstLine="0"/>
        <w:jc w:val="both"/>
        <w:rPr>
          <w:rFonts w:asciiTheme="minorHAnsi" w:hAnsiTheme="minorHAnsi"/>
          <w:sz w:val="24"/>
          <w:szCs w:val="24"/>
        </w:rPr>
      </w:pPr>
      <w:r w:rsidRPr="00E86C3D">
        <w:rPr>
          <w:rFonts w:asciiTheme="minorHAnsi" w:hAnsiTheme="minorHAnsi"/>
          <w:sz w:val="24"/>
          <w:szCs w:val="24"/>
        </w:rPr>
        <w:t xml:space="preserve">de início, identificar-se-ão as pessoas presentes e os respectivos concorrentes representados, </w:t>
      </w:r>
      <w:r w:rsidR="0013725A" w:rsidRPr="00E86C3D">
        <w:rPr>
          <w:rFonts w:asciiTheme="minorHAnsi" w:hAnsiTheme="minorHAnsi"/>
          <w:sz w:val="24"/>
          <w:szCs w:val="24"/>
        </w:rPr>
        <w:t>através da lista de</w:t>
      </w:r>
      <w:r w:rsidR="005E7235">
        <w:rPr>
          <w:rFonts w:asciiTheme="minorHAnsi" w:hAnsiTheme="minorHAnsi"/>
          <w:sz w:val="24"/>
          <w:szCs w:val="24"/>
        </w:rPr>
        <w:t xml:space="preserve"> </w:t>
      </w:r>
      <w:r w:rsidR="0013725A" w:rsidRPr="00E86C3D">
        <w:rPr>
          <w:rFonts w:asciiTheme="minorHAnsi" w:hAnsiTheme="minorHAnsi"/>
          <w:sz w:val="24"/>
          <w:szCs w:val="24"/>
        </w:rPr>
        <w:t xml:space="preserve">presença emitida pela </w:t>
      </w:r>
      <w:r w:rsidR="006103B6" w:rsidRPr="00E86C3D">
        <w:rPr>
          <w:rFonts w:asciiTheme="minorHAnsi" w:hAnsiTheme="minorHAnsi"/>
          <w:sz w:val="24"/>
          <w:szCs w:val="24"/>
        </w:rPr>
        <w:t>CEL</w:t>
      </w:r>
      <w:r w:rsidR="0013725A" w:rsidRPr="00E86C3D">
        <w:rPr>
          <w:rFonts w:asciiTheme="minorHAnsi" w:hAnsiTheme="minorHAnsi"/>
          <w:sz w:val="24"/>
          <w:szCs w:val="24"/>
        </w:rPr>
        <w:t xml:space="preserve">, </w:t>
      </w:r>
      <w:r w:rsidRPr="00E86C3D">
        <w:rPr>
          <w:rFonts w:asciiTheme="minorHAnsi" w:hAnsiTheme="minorHAnsi"/>
          <w:sz w:val="24"/>
          <w:szCs w:val="24"/>
        </w:rPr>
        <w:t xml:space="preserve">assim como recolher-se-ão todos os </w:t>
      </w:r>
      <w:r w:rsidR="0013725A" w:rsidRPr="00E86C3D">
        <w:rPr>
          <w:rFonts w:asciiTheme="minorHAnsi" w:hAnsiTheme="minorHAnsi"/>
          <w:sz w:val="24"/>
          <w:szCs w:val="24"/>
        </w:rPr>
        <w:t>documentos relativos ao</w:t>
      </w:r>
      <w:r w:rsidR="006E75F3" w:rsidRPr="00E86C3D">
        <w:rPr>
          <w:rFonts w:asciiTheme="minorHAnsi" w:hAnsiTheme="minorHAnsi"/>
          <w:sz w:val="24"/>
          <w:szCs w:val="24"/>
        </w:rPr>
        <w:t>s respectivos</w:t>
      </w:r>
      <w:r w:rsidR="005E7235">
        <w:rPr>
          <w:rFonts w:asciiTheme="minorHAnsi" w:hAnsiTheme="minorHAnsi"/>
          <w:sz w:val="24"/>
          <w:szCs w:val="24"/>
        </w:rPr>
        <w:t xml:space="preserve"> </w:t>
      </w:r>
      <w:r w:rsidR="0013725A" w:rsidRPr="00E86C3D">
        <w:rPr>
          <w:rFonts w:asciiTheme="minorHAnsi" w:hAnsiTheme="minorHAnsi"/>
          <w:sz w:val="24"/>
          <w:szCs w:val="24"/>
        </w:rPr>
        <w:t>credenciamento</w:t>
      </w:r>
      <w:r w:rsidR="006E75F3" w:rsidRPr="00E86C3D">
        <w:rPr>
          <w:rFonts w:asciiTheme="minorHAnsi" w:hAnsiTheme="minorHAnsi"/>
          <w:sz w:val="24"/>
          <w:szCs w:val="24"/>
        </w:rPr>
        <w:t>s</w:t>
      </w:r>
      <w:r w:rsidR="005E7235">
        <w:rPr>
          <w:rFonts w:asciiTheme="minorHAnsi" w:hAnsiTheme="minorHAnsi"/>
          <w:sz w:val="24"/>
          <w:szCs w:val="24"/>
        </w:rPr>
        <w:t xml:space="preserve"> </w:t>
      </w:r>
      <w:r w:rsidR="006E75F3" w:rsidRPr="00E86C3D">
        <w:rPr>
          <w:rFonts w:asciiTheme="minorHAnsi" w:hAnsiTheme="minorHAnsi"/>
          <w:sz w:val="24"/>
          <w:szCs w:val="24"/>
        </w:rPr>
        <w:t>para declarar quem serão</w:t>
      </w:r>
      <w:r w:rsidR="0013725A" w:rsidRPr="00E86C3D">
        <w:rPr>
          <w:rFonts w:asciiTheme="minorHAnsi" w:hAnsiTheme="minorHAnsi"/>
          <w:sz w:val="24"/>
          <w:szCs w:val="24"/>
        </w:rPr>
        <w:t xml:space="preserve"> os concorrentes credenciados e os não credenciados, </w:t>
      </w:r>
      <w:r w:rsidRPr="00E86C3D">
        <w:rPr>
          <w:rFonts w:asciiTheme="minorHAnsi" w:hAnsiTheme="minorHAnsi"/>
          <w:sz w:val="24"/>
          <w:szCs w:val="24"/>
        </w:rPr>
        <w:t xml:space="preserve">exibindo-se, caso haja, os envelopes enviados antecipadamente; </w:t>
      </w:r>
    </w:p>
    <w:p w:rsidR="00875E2A" w:rsidRPr="00E86C3D" w:rsidRDefault="00875E2A" w:rsidP="00B308EF">
      <w:pPr>
        <w:numPr>
          <w:ilvl w:val="1"/>
          <w:numId w:val="13"/>
        </w:numPr>
        <w:autoSpaceDE w:val="0"/>
        <w:autoSpaceDN w:val="0"/>
        <w:adjustRightInd w:val="0"/>
        <w:ind w:left="0" w:firstLine="0"/>
        <w:jc w:val="both"/>
        <w:rPr>
          <w:rFonts w:asciiTheme="minorHAnsi" w:hAnsiTheme="minorHAnsi"/>
          <w:sz w:val="24"/>
          <w:szCs w:val="24"/>
        </w:rPr>
      </w:pPr>
      <w:r w:rsidRPr="00E86C3D">
        <w:rPr>
          <w:rFonts w:asciiTheme="minorHAnsi" w:hAnsiTheme="minorHAnsi"/>
          <w:sz w:val="24"/>
          <w:szCs w:val="24"/>
        </w:rPr>
        <w:t xml:space="preserve">a seguir, proceder-se-á à abertura do(s) Envelope(s) nº 01, sendo os documentos </w:t>
      </w:r>
      <w:r w:rsidR="006E75F3" w:rsidRPr="00E86C3D">
        <w:rPr>
          <w:rFonts w:asciiTheme="minorHAnsi" w:hAnsiTheme="minorHAnsi"/>
          <w:sz w:val="24"/>
          <w:szCs w:val="24"/>
        </w:rPr>
        <w:t xml:space="preserve">nele </w:t>
      </w:r>
      <w:r w:rsidRPr="00E86C3D">
        <w:rPr>
          <w:rFonts w:asciiTheme="minorHAnsi" w:hAnsiTheme="minorHAnsi"/>
          <w:sz w:val="24"/>
          <w:szCs w:val="24"/>
        </w:rPr>
        <w:t xml:space="preserve">contidos rubricados pelos membros da </w:t>
      </w:r>
      <w:r w:rsidR="006103B6" w:rsidRPr="00E86C3D">
        <w:rPr>
          <w:rFonts w:asciiTheme="minorHAnsi" w:hAnsiTheme="minorHAnsi"/>
          <w:sz w:val="24"/>
          <w:szCs w:val="24"/>
        </w:rPr>
        <w:t>CEL</w:t>
      </w:r>
      <w:r w:rsidRPr="00E86C3D">
        <w:rPr>
          <w:rFonts w:asciiTheme="minorHAnsi" w:hAnsiTheme="minorHAnsi"/>
          <w:sz w:val="24"/>
          <w:szCs w:val="24"/>
        </w:rPr>
        <w:t xml:space="preserve"> e franqueados aos presentes para exame, conferência e rubricas (apenas representantes legais). Na ocasião, será esclarecido pelo Presidente da </w:t>
      </w:r>
      <w:r w:rsidR="006103B6" w:rsidRPr="00E86C3D">
        <w:rPr>
          <w:rFonts w:asciiTheme="minorHAnsi" w:hAnsiTheme="minorHAnsi"/>
          <w:sz w:val="24"/>
          <w:szCs w:val="24"/>
        </w:rPr>
        <w:t>CEL</w:t>
      </w:r>
      <w:r w:rsidRPr="00E86C3D">
        <w:rPr>
          <w:rFonts w:asciiTheme="minorHAnsi" w:hAnsiTheme="minorHAnsi"/>
          <w:sz w:val="24"/>
          <w:szCs w:val="24"/>
        </w:rPr>
        <w:t xml:space="preserve"> que qualquer contestação e/ou impugnação, referente a essa documentação, poderá ser formalizada naquele momento para registro em ata; </w:t>
      </w:r>
    </w:p>
    <w:p w:rsidR="00875E2A" w:rsidRPr="00E86C3D" w:rsidRDefault="00875E2A" w:rsidP="00B308EF">
      <w:pPr>
        <w:numPr>
          <w:ilvl w:val="1"/>
          <w:numId w:val="13"/>
        </w:numPr>
        <w:autoSpaceDE w:val="0"/>
        <w:autoSpaceDN w:val="0"/>
        <w:adjustRightInd w:val="0"/>
        <w:ind w:left="0" w:firstLine="0"/>
        <w:jc w:val="both"/>
        <w:rPr>
          <w:rFonts w:asciiTheme="minorHAnsi" w:hAnsiTheme="minorHAnsi"/>
          <w:sz w:val="24"/>
          <w:szCs w:val="24"/>
        </w:rPr>
      </w:pPr>
      <w:r w:rsidRPr="00E86C3D">
        <w:rPr>
          <w:rFonts w:asciiTheme="minorHAnsi" w:hAnsiTheme="minorHAnsi"/>
          <w:sz w:val="24"/>
          <w:szCs w:val="24"/>
        </w:rPr>
        <w:t>prosseguindo as atividades, a Comissão analisará a documentação apresentada no Envelope nº 01, juntamente com possíveis registros realizados, frente aos termos do edital e da legislação vigente, divulgando em seguida o resultado da habilitação, ou encerrará a sessão para proceder a possíveis diligências que se façam necessárias para obter melhores condições de análise, intimando os representantes legais dos licitantes a comparecerem a uma nova sessão, na qual haverá continuidade do julgamento da habilitação e divulgação do resultado do mesmo, na data então estabelecida, ficando neste caso, os envelopes “</w:t>
      </w:r>
      <w:r w:rsidR="008202A5" w:rsidRPr="00E86C3D">
        <w:rPr>
          <w:rFonts w:asciiTheme="minorHAnsi" w:hAnsiTheme="minorHAnsi"/>
          <w:sz w:val="24"/>
          <w:szCs w:val="24"/>
        </w:rPr>
        <w:t>PROPOSTA DE PREÇOS</w:t>
      </w:r>
      <w:r w:rsidRPr="00E86C3D">
        <w:rPr>
          <w:rFonts w:asciiTheme="minorHAnsi" w:hAnsiTheme="minorHAnsi"/>
          <w:sz w:val="24"/>
          <w:szCs w:val="24"/>
        </w:rPr>
        <w:t xml:space="preserve">”, após rubricados nos respectivos fechos pelos membros da Comissão e presentes, sob a guarda da primeira, sendo tudo consignado na ata dos trabalhos a qual será devidamente assinada; </w:t>
      </w:r>
    </w:p>
    <w:p w:rsidR="00875E2A" w:rsidRPr="00E86C3D" w:rsidRDefault="00875E2A" w:rsidP="00B308EF">
      <w:pPr>
        <w:numPr>
          <w:ilvl w:val="1"/>
          <w:numId w:val="13"/>
        </w:numPr>
        <w:autoSpaceDE w:val="0"/>
        <w:autoSpaceDN w:val="0"/>
        <w:adjustRightInd w:val="0"/>
        <w:ind w:left="0" w:firstLine="0"/>
        <w:jc w:val="both"/>
        <w:rPr>
          <w:rFonts w:asciiTheme="minorHAnsi" w:hAnsiTheme="minorHAnsi"/>
          <w:sz w:val="24"/>
          <w:szCs w:val="24"/>
        </w:rPr>
      </w:pPr>
      <w:r w:rsidRPr="00E86C3D">
        <w:rPr>
          <w:rFonts w:asciiTheme="minorHAnsi" w:hAnsiTheme="minorHAnsi"/>
          <w:sz w:val="24"/>
          <w:szCs w:val="24"/>
        </w:rPr>
        <w:t xml:space="preserve">caso não estejam presentes os representantes legalmente constituídos de todos os licitantes à sessão de julgamento e divulgação do resultado da habilitação, a Comissão procederá ao encaminhamento do extrato deste para ser publicado, nos termos do </w:t>
      </w:r>
      <w:r w:rsidRPr="00E86C3D">
        <w:rPr>
          <w:rFonts w:asciiTheme="minorHAnsi" w:hAnsiTheme="minorHAnsi"/>
          <w:b/>
          <w:bCs/>
          <w:sz w:val="24"/>
          <w:szCs w:val="24"/>
        </w:rPr>
        <w:t xml:space="preserve">item </w:t>
      </w:r>
      <w:r w:rsidR="00AF759D" w:rsidRPr="00E86C3D">
        <w:rPr>
          <w:rFonts w:asciiTheme="minorHAnsi" w:hAnsiTheme="minorHAnsi"/>
          <w:b/>
          <w:bCs/>
          <w:sz w:val="24"/>
          <w:szCs w:val="24"/>
        </w:rPr>
        <w:t>19</w:t>
      </w:r>
      <w:r w:rsidRPr="00E86C3D">
        <w:rPr>
          <w:rFonts w:asciiTheme="minorHAnsi" w:hAnsiTheme="minorHAnsi"/>
          <w:b/>
          <w:bCs/>
          <w:sz w:val="24"/>
          <w:szCs w:val="24"/>
        </w:rPr>
        <w:t>.</w:t>
      </w:r>
      <w:r w:rsidR="004636C9" w:rsidRPr="00E86C3D">
        <w:rPr>
          <w:rFonts w:asciiTheme="minorHAnsi" w:hAnsiTheme="minorHAnsi"/>
          <w:b/>
          <w:bCs/>
          <w:sz w:val="24"/>
          <w:szCs w:val="24"/>
        </w:rPr>
        <w:t>1</w:t>
      </w:r>
      <w:r w:rsidR="00EF7CFA">
        <w:rPr>
          <w:rFonts w:asciiTheme="minorHAnsi" w:hAnsiTheme="minorHAnsi"/>
          <w:b/>
          <w:bCs/>
          <w:sz w:val="24"/>
          <w:szCs w:val="24"/>
        </w:rPr>
        <w:t xml:space="preserve"> </w:t>
      </w:r>
      <w:r w:rsidRPr="00E86C3D">
        <w:rPr>
          <w:rFonts w:asciiTheme="minorHAnsi" w:hAnsiTheme="minorHAnsi"/>
          <w:sz w:val="24"/>
          <w:szCs w:val="24"/>
        </w:rPr>
        <w:t xml:space="preserve">deste instrumento convocatório, permanecendo em poder da Comissão os </w:t>
      </w:r>
      <w:r w:rsidR="00B02ED0" w:rsidRPr="00E86C3D">
        <w:rPr>
          <w:rFonts w:asciiTheme="minorHAnsi" w:hAnsiTheme="minorHAnsi"/>
          <w:sz w:val="24"/>
          <w:szCs w:val="24"/>
        </w:rPr>
        <w:t>E</w:t>
      </w:r>
      <w:r w:rsidRPr="00E86C3D">
        <w:rPr>
          <w:rFonts w:asciiTheme="minorHAnsi" w:hAnsiTheme="minorHAnsi"/>
          <w:sz w:val="24"/>
          <w:szCs w:val="24"/>
        </w:rPr>
        <w:t xml:space="preserve">nvelopes nº 02 devidamente lacrados. Transcorridos os prazos recursais e mantida a decisão, serão devolvidos os envelopes das empresas inabilitadas, no decorrer de 05 (cinco) dias úteis e divulgada a data da sessão de abertura dos </w:t>
      </w:r>
      <w:r w:rsidR="00B02ED0" w:rsidRPr="00E86C3D">
        <w:rPr>
          <w:rFonts w:asciiTheme="minorHAnsi" w:hAnsiTheme="minorHAnsi"/>
          <w:sz w:val="24"/>
          <w:szCs w:val="24"/>
        </w:rPr>
        <w:t>E</w:t>
      </w:r>
      <w:r w:rsidRPr="00E86C3D">
        <w:rPr>
          <w:rFonts w:asciiTheme="minorHAnsi" w:hAnsiTheme="minorHAnsi"/>
          <w:sz w:val="24"/>
          <w:szCs w:val="24"/>
        </w:rPr>
        <w:t xml:space="preserve">nvelopes nº 02; </w:t>
      </w:r>
    </w:p>
    <w:p w:rsidR="000249DA" w:rsidRPr="00E86C3D" w:rsidRDefault="00875E2A" w:rsidP="00B308EF">
      <w:pPr>
        <w:numPr>
          <w:ilvl w:val="1"/>
          <w:numId w:val="13"/>
        </w:numPr>
        <w:autoSpaceDE w:val="0"/>
        <w:autoSpaceDN w:val="0"/>
        <w:adjustRightInd w:val="0"/>
        <w:ind w:left="0" w:firstLine="0"/>
        <w:jc w:val="both"/>
        <w:rPr>
          <w:rFonts w:asciiTheme="minorHAnsi" w:hAnsiTheme="minorHAnsi"/>
          <w:sz w:val="24"/>
          <w:szCs w:val="24"/>
        </w:rPr>
      </w:pPr>
      <w:r w:rsidRPr="00E86C3D">
        <w:rPr>
          <w:rFonts w:asciiTheme="minorHAnsi" w:hAnsiTheme="minorHAnsi"/>
          <w:sz w:val="24"/>
          <w:szCs w:val="24"/>
        </w:rPr>
        <w:lastRenderedPageBreak/>
        <w:t>por fim, a Comissão intimará os representantes legais dos licitantes habilitados à comparecerem a sessão de abertura dos envelopes “</w:t>
      </w:r>
      <w:r w:rsidR="008202A5" w:rsidRPr="00E86C3D">
        <w:rPr>
          <w:rFonts w:asciiTheme="minorHAnsi" w:hAnsiTheme="minorHAnsi"/>
          <w:sz w:val="24"/>
          <w:szCs w:val="24"/>
        </w:rPr>
        <w:t>PROPOSTA DE PREÇOS</w:t>
      </w:r>
      <w:r w:rsidRPr="00E86C3D">
        <w:rPr>
          <w:rFonts w:asciiTheme="minorHAnsi" w:hAnsiTheme="minorHAnsi"/>
          <w:sz w:val="24"/>
          <w:szCs w:val="24"/>
        </w:rPr>
        <w:t xml:space="preserve">”, podendo julgá-las na ocasião ou encerrar a sessão para lograr melhores condições de análise, informando na oportunidade aos presentes a data da sessão de continuação deste julgamento e </w:t>
      </w:r>
      <w:r w:rsidR="00AC3D81" w:rsidRPr="00E86C3D">
        <w:rPr>
          <w:rFonts w:asciiTheme="minorHAnsi" w:hAnsiTheme="minorHAnsi"/>
          <w:sz w:val="24"/>
          <w:szCs w:val="24"/>
        </w:rPr>
        <w:t>consequente</w:t>
      </w:r>
      <w:r w:rsidRPr="00E86C3D">
        <w:rPr>
          <w:rFonts w:asciiTheme="minorHAnsi" w:hAnsiTheme="minorHAnsi"/>
          <w:sz w:val="24"/>
          <w:szCs w:val="24"/>
        </w:rPr>
        <w:t xml:space="preserve">, divulgação de seu resultado. Em caso de não estarem presentes os representantes de todos os concorrentes, será encaminhado extrato deste resultado para ser publicado na forma do </w:t>
      </w:r>
      <w:r w:rsidRPr="00E86C3D">
        <w:rPr>
          <w:rFonts w:asciiTheme="minorHAnsi" w:hAnsiTheme="minorHAnsi"/>
          <w:b/>
          <w:bCs/>
          <w:sz w:val="24"/>
          <w:szCs w:val="24"/>
        </w:rPr>
        <w:t xml:space="preserve">item </w:t>
      </w:r>
      <w:r w:rsidR="00AF759D" w:rsidRPr="00E86C3D">
        <w:rPr>
          <w:rFonts w:asciiTheme="minorHAnsi" w:hAnsiTheme="minorHAnsi"/>
          <w:b/>
          <w:bCs/>
          <w:sz w:val="24"/>
          <w:szCs w:val="24"/>
        </w:rPr>
        <w:t>19</w:t>
      </w:r>
      <w:r w:rsidRPr="00E86C3D">
        <w:rPr>
          <w:rFonts w:asciiTheme="minorHAnsi" w:hAnsiTheme="minorHAnsi"/>
          <w:b/>
          <w:bCs/>
          <w:sz w:val="24"/>
          <w:szCs w:val="24"/>
        </w:rPr>
        <w:t>.</w:t>
      </w:r>
      <w:r w:rsidR="004636C9" w:rsidRPr="00E86C3D">
        <w:rPr>
          <w:rFonts w:asciiTheme="minorHAnsi" w:hAnsiTheme="minorHAnsi"/>
          <w:b/>
          <w:bCs/>
          <w:sz w:val="24"/>
          <w:szCs w:val="24"/>
        </w:rPr>
        <w:t>1</w:t>
      </w:r>
      <w:r w:rsidR="00EF7CFA">
        <w:rPr>
          <w:rFonts w:asciiTheme="minorHAnsi" w:hAnsiTheme="minorHAnsi"/>
          <w:b/>
          <w:bCs/>
          <w:sz w:val="24"/>
          <w:szCs w:val="24"/>
        </w:rPr>
        <w:t xml:space="preserve"> </w:t>
      </w:r>
      <w:r w:rsidRPr="00E86C3D">
        <w:rPr>
          <w:rFonts w:asciiTheme="minorHAnsi" w:hAnsiTheme="minorHAnsi"/>
          <w:sz w:val="24"/>
          <w:szCs w:val="24"/>
        </w:rPr>
        <w:t>deste ato de convocação, sendo tudo consignado na ata dos trabalhos a qual será devidamente assinada.</w:t>
      </w:r>
    </w:p>
    <w:p w:rsidR="00875E2A" w:rsidRPr="00E86C3D" w:rsidRDefault="00875E2A" w:rsidP="000249DA">
      <w:pPr>
        <w:autoSpaceDE w:val="0"/>
        <w:autoSpaceDN w:val="0"/>
        <w:adjustRightInd w:val="0"/>
        <w:ind w:left="426"/>
        <w:jc w:val="both"/>
        <w:rPr>
          <w:rFonts w:asciiTheme="minorHAnsi" w:hAnsiTheme="minorHAnsi"/>
          <w:sz w:val="24"/>
          <w:szCs w:val="24"/>
        </w:rPr>
      </w:pPr>
    </w:p>
    <w:p w:rsidR="00875E2A" w:rsidRPr="00E86C3D" w:rsidRDefault="00875E2A" w:rsidP="00B308EF">
      <w:pPr>
        <w:numPr>
          <w:ilvl w:val="1"/>
          <w:numId w:val="25"/>
        </w:numPr>
        <w:autoSpaceDE w:val="0"/>
        <w:autoSpaceDN w:val="0"/>
        <w:adjustRightInd w:val="0"/>
        <w:ind w:left="0" w:firstLine="0"/>
        <w:jc w:val="both"/>
        <w:rPr>
          <w:rFonts w:asciiTheme="minorHAnsi" w:hAnsiTheme="minorHAnsi"/>
          <w:sz w:val="24"/>
          <w:szCs w:val="24"/>
        </w:rPr>
      </w:pPr>
      <w:r w:rsidRPr="00E86C3D">
        <w:rPr>
          <w:rFonts w:asciiTheme="minorHAnsi" w:hAnsiTheme="minorHAnsi"/>
          <w:sz w:val="24"/>
          <w:szCs w:val="24"/>
        </w:rPr>
        <w:t xml:space="preserve">Caso todos os licitantes forem inabilitados ou todas as propostas forem desclassificadas, a </w:t>
      </w:r>
      <w:r w:rsidR="006103B6" w:rsidRPr="00E86C3D">
        <w:rPr>
          <w:rFonts w:asciiTheme="minorHAnsi" w:hAnsiTheme="minorHAnsi"/>
          <w:sz w:val="24"/>
          <w:szCs w:val="24"/>
        </w:rPr>
        <w:t>CEL</w:t>
      </w:r>
      <w:r w:rsidRPr="00E86C3D">
        <w:rPr>
          <w:rFonts w:asciiTheme="minorHAnsi" w:hAnsiTheme="minorHAnsi"/>
          <w:sz w:val="24"/>
          <w:szCs w:val="24"/>
        </w:rPr>
        <w:t xml:space="preserve"> poderá fixar aos licitantes o prazo de </w:t>
      </w:r>
      <w:r w:rsidRPr="00E86C3D">
        <w:rPr>
          <w:rFonts w:asciiTheme="minorHAnsi" w:hAnsiTheme="minorHAnsi"/>
          <w:b/>
          <w:bCs/>
          <w:sz w:val="24"/>
          <w:szCs w:val="24"/>
        </w:rPr>
        <w:t xml:space="preserve">08 (oito) dias úteis </w:t>
      </w:r>
      <w:r w:rsidRPr="00E86C3D">
        <w:rPr>
          <w:rFonts w:asciiTheme="minorHAnsi" w:hAnsiTheme="minorHAnsi"/>
          <w:sz w:val="24"/>
          <w:szCs w:val="24"/>
        </w:rPr>
        <w:t>para a apresentação de nova documentação ou outras propostas,</w:t>
      </w:r>
      <w:r w:rsidR="003549E4">
        <w:rPr>
          <w:rFonts w:asciiTheme="minorHAnsi" w:hAnsiTheme="minorHAnsi"/>
          <w:sz w:val="24"/>
          <w:szCs w:val="24"/>
        </w:rPr>
        <w:t xml:space="preserve"> </w:t>
      </w:r>
      <w:r w:rsidRPr="00E86C3D">
        <w:rPr>
          <w:rFonts w:asciiTheme="minorHAnsi" w:hAnsiTheme="minorHAnsi"/>
          <w:sz w:val="24"/>
          <w:szCs w:val="24"/>
        </w:rPr>
        <w:t>escoimadas das causas que ocasionaram as inabilitações ou desclassificaç</w:t>
      </w:r>
      <w:r w:rsidR="006E75F3" w:rsidRPr="00E86C3D">
        <w:rPr>
          <w:rFonts w:asciiTheme="minorHAnsi" w:hAnsiTheme="minorHAnsi"/>
          <w:sz w:val="24"/>
          <w:szCs w:val="24"/>
        </w:rPr>
        <w:t>ões, concorde com o art. 48, § 3º, da Lei</w:t>
      </w:r>
      <w:r w:rsidRPr="00E86C3D">
        <w:rPr>
          <w:rFonts w:asciiTheme="minorHAnsi" w:hAnsiTheme="minorHAnsi"/>
          <w:sz w:val="24"/>
          <w:szCs w:val="24"/>
        </w:rPr>
        <w:t xml:space="preserve"> 8.666/93.</w:t>
      </w:r>
    </w:p>
    <w:p w:rsidR="000249DA" w:rsidRPr="00E86C3D" w:rsidRDefault="000249DA" w:rsidP="000249DA">
      <w:pPr>
        <w:autoSpaceDE w:val="0"/>
        <w:autoSpaceDN w:val="0"/>
        <w:adjustRightInd w:val="0"/>
        <w:ind w:left="284"/>
        <w:jc w:val="both"/>
        <w:rPr>
          <w:rFonts w:asciiTheme="minorHAnsi" w:hAnsiTheme="minorHAnsi"/>
          <w:sz w:val="24"/>
          <w:szCs w:val="24"/>
        </w:rPr>
      </w:pPr>
    </w:p>
    <w:p w:rsidR="00875E2A" w:rsidRPr="00E86C3D" w:rsidRDefault="00875E2A" w:rsidP="00B308EF">
      <w:pPr>
        <w:numPr>
          <w:ilvl w:val="1"/>
          <w:numId w:val="25"/>
        </w:numPr>
        <w:autoSpaceDE w:val="0"/>
        <w:autoSpaceDN w:val="0"/>
        <w:adjustRightInd w:val="0"/>
        <w:ind w:left="0" w:firstLine="0"/>
        <w:jc w:val="both"/>
        <w:rPr>
          <w:rFonts w:asciiTheme="minorHAnsi" w:hAnsiTheme="minorHAnsi"/>
          <w:sz w:val="24"/>
          <w:szCs w:val="24"/>
        </w:rPr>
      </w:pPr>
      <w:r w:rsidRPr="00E86C3D">
        <w:rPr>
          <w:rFonts w:asciiTheme="minorHAnsi" w:hAnsiTheme="minorHAnsi"/>
          <w:sz w:val="24"/>
          <w:szCs w:val="24"/>
        </w:rPr>
        <w:t xml:space="preserve">Encerrada a fase de habilitação, descabe desistência de proposta, salvo se por motivo justo decorrente de fato superveniente e aceito pela </w:t>
      </w:r>
      <w:r w:rsidR="006103B6" w:rsidRPr="00E86C3D">
        <w:rPr>
          <w:rFonts w:asciiTheme="minorHAnsi" w:hAnsiTheme="minorHAnsi"/>
          <w:sz w:val="24"/>
          <w:szCs w:val="24"/>
        </w:rPr>
        <w:t>CEL</w:t>
      </w:r>
      <w:r w:rsidRPr="00E86C3D">
        <w:rPr>
          <w:rFonts w:asciiTheme="minorHAnsi" w:hAnsiTheme="minorHAnsi"/>
          <w:sz w:val="24"/>
          <w:szCs w:val="24"/>
        </w:rPr>
        <w:t xml:space="preserve">, conforme art. 43, § 6º, da Lei nº 8.666/93. </w:t>
      </w:r>
    </w:p>
    <w:p w:rsidR="000249DA" w:rsidRPr="00E86C3D" w:rsidRDefault="000249DA" w:rsidP="000249DA">
      <w:pPr>
        <w:autoSpaceDE w:val="0"/>
        <w:autoSpaceDN w:val="0"/>
        <w:adjustRightInd w:val="0"/>
        <w:jc w:val="both"/>
        <w:rPr>
          <w:rFonts w:asciiTheme="minorHAnsi" w:hAnsiTheme="minorHAnsi"/>
          <w:sz w:val="24"/>
          <w:szCs w:val="24"/>
        </w:rPr>
      </w:pPr>
    </w:p>
    <w:p w:rsidR="00875E2A" w:rsidRPr="00E86C3D" w:rsidRDefault="00875E2A" w:rsidP="00B308EF">
      <w:pPr>
        <w:numPr>
          <w:ilvl w:val="1"/>
          <w:numId w:val="25"/>
        </w:numPr>
        <w:autoSpaceDE w:val="0"/>
        <w:autoSpaceDN w:val="0"/>
        <w:adjustRightInd w:val="0"/>
        <w:ind w:left="0" w:firstLine="0"/>
        <w:jc w:val="both"/>
        <w:rPr>
          <w:rFonts w:asciiTheme="minorHAnsi" w:hAnsiTheme="minorHAnsi"/>
          <w:sz w:val="24"/>
          <w:szCs w:val="24"/>
        </w:rPr>
      </w:pPr>
      <w:r w:rsidRPr="00E86C3D">
        <w:rPr>
          <w:rFonts w:asciiTheme="minorHAnsi" w:hAnsiTheme="minorHAnsi"/>
          <w:sz w:val="24"/>
          <w:szCs w:val="24"/>
        </w:rPr>
        <w:t xml:space="preserve">Vencida a fase de habilitação dos concorrentes e abertas as Propostas Comerciais, não cabe eliminação de licitante por motivo relacionado à fase de habilitação, salvo em razão de fatos supervenientes ou só conhecidos após o julgamento e acatado pela </w:t>
      </w:r>
      <w:r w:rsidR="006103B6" w:rsidRPr="00E86C3D">
        <w:rPr>
          <w:rFonts w:asciiTheme="minorHAnsi" w:hAnsiTheme="minorHAnsi"/>
          <w:sz w:val="24"/>
          <w:szCs w:val="24"/>
        </w:rPr>
        <w:t>CEL</w:t>
      </w:r>
      <w:r w:rsidRPr="00E86C3D">
        <w:rPr>
          <w:rFonts w:asciiTheme="minorHAnsi" w:hAnsiTheme="minorHAnsi"/>
          <w:sz w:val="24"/>
          <w:szCs w:val="24"/>
        </w:rPr>
        <w:t xml:space="preserve">, nos termos do art. 43, § 5º da Lei 8.666/93. </w:t>
      </w:r>
    </w:p>
    <w:p w:rsidR="00875E2A" w:rsidRPr="00E86C3D" w:rsidRDefault="00875E2A" w:rsidP="000249DA">
      <w:pPr>
        <w:autoSpaceDE w:val="0"/>
        <w:autoSpaceDN w:val="0"/>
        <w:adjustRightInd w:val="0"/>
        <w:jc w:val="both"/>
        <w:rPr>
          <w:rFonts w:asciiTheme="minorHAnsi" w:hAnsiTheme="minorHAnsi"/>
          <w:sz w:val="24"/>
          <w:szCs w:val="24"/>
        </w:rPr>
      </w:pPr>
    </w:p>
    <w:p w:rsidR="005C6B65" w:rsidRPr="00E86C3D" w:rsidRDefault="005C6B65" w:rsidP="00B308EF">
      <w:pPr>
        <w:numPr>
          <w:ilvl w:val="0"/>
          <w:numId w:val="25"/>
        </w:numPr>
        <w:jc w:val="both"/>
        <w:rPr>
          <w:rFonts w:asciiTheme="minorHAnsi" w:hAnsiTheme="minorHAnsi"/>
          <w:b/>
          <w:sz w:val="24"/>
          <w:szCs w:val="24"/>
          <w:u w:val="single"/>
        </w:rPr>
      </w:pPr>
      <w:r w:rsidRPr="00E86C3D">
        <w:rPr>
          <w:rFonts w:asciiTheme="minorHAnsi" w:hAnsiTheme="minorHAnsi"/>
          <w:b/>
          <w:sz w:val="24"/>
          <w:szCs w:val="24"/>
          <w:u w:val="single"/>
        </w:rPr>
        <w:t>DA GARANTIA DE EXECUÇÃO</w:t>
      </w:r>
    </w:p>
    <w:p w:rsidR="001B2D24" w:rsidRPr="00E86C3D" w:rsidRDefault="001B2D24" w:rsidP="000249DA">
      <w:pPr>
        <w:jc w:val="both"/>
        <w:rPr>
          <w:rFonts w:asciiTheme="minorHAnsi" w:hAnsiTheme="minorHAnsi"/>
          <w:b/>
          <w:sz w:val="24"/>
          <w:szCs w:val="24"/>
        </w:rPr>
      </w:pPr>
    </w:p>
    <w:p w:rsidR="00763A03" w:rsidRPr="00E86C3D" w:rsidRDefault="00763A03" w:rsidP="00B308EF">
      <w:pPr>
        <w:numPr>
          <w:ilvl w:val="1"/>
          <w:numId w:val="25"/>
        </w:numPr>
        <w:autoSpaceDE w:val="0"/>
        <w:autoSpaceDN w:val="0"/>
        <w:adjustRightInd w:val="0"/>
        <w:ind w:left="0" w:firstLine="0"/>
        <w:jc w:val="both"/>
        <w:rPr>
          <w:rFonts w:asciiTheme="minorHAnsi" w:hAnsiTheme="minorHAnsi"/>
          <w:sz w:val="24"/>
          <w:szCs w:val="24"/>
        </w:rPr>
      </w:pPr>
      <w:r w:rsidRPr="00E86C3D">
        <w:rPr>
          <w:rFonts w:asciiTheme="minorHAnsi" w:hAnsiTheme="minorHAnsi"/>
          <w:sz w:val="24"/>
          <w:szCs w:val="24"/>
        </w:rPr>
        <w:t>Como garantia da execução total e do fiel cumprimento do contrato, o licitante vencedor deverá optar por uma das seguintes modalidades de garan</w:t>
      </w:r>
      <w:r w:rsidR="00365ECF" w:rsidRPr="00E86C3D">
        <w:rPr>
          <w:rFonts w:asciiTheme="minorHAnsi" w:hAnsiTheme="minorHAnsi"/>
          <w:sz w:val="24"/>
          <w:szCs w:val="24"/>
        </w:rPr>
        <w:t>tia, em montante correspondente</w:t>
      </w:r>
      <w:r w:rsidRPr="00E86C3D">
        <w:rPr>
          <w:rFonts w:asciiTheme="minorHAnsi" w:hAnsiTheme="minorHAnsi"/>
          <w:sz w:val="24"/>
          <w:szCs w:val="24"/>
        </w:rPr>
        <w:t xml:space="preserve"> a </w:t>
      </w:r>
      <w:r w:rsidR="00F875FB">
        <w:rPr>
          <w:rFonts w:asciiTheme="minorHAnsi" w:hAnsiTheme="minorHAnsi"/>
          <w:b/>
          <w:bCs/>
          <w:sz w:val="24"/>
          <w:szCs w:val="24"/>
        </w:rPr>
        <w:t>2</w:t>
      </w:r>
      <w:r w:rsidRPr="00E86C3D">
        <w:rPr>
          <w:rFonts w:asciiTheme="minorHAnsi" w:hAnsiTheme="minorHAnsi"/>
          <w:b/>
          <w:bCs/>
          <w:sz w:val="24"/>
          <w:szCs w:val="24"/>
        </w:rPr>
        <w:t xml:space="preserve">% </w:t>
      </w:r>
      <w:r w:rsidRPr="00E86C3D">
        <w:rPr>
          <w:rFonts w:asciiTheme="minorHAnsi" w:hAnsiTheme="minorHAnsi"/>
          <w:sz w:val="24"/>
          <w:szCs w:val="24"/>
        </w:rPr>
        <w:t>(</w:t>
      </w:r>
      <w:r w:rsidR="00F875FB">
        <w:rPr>
          <w:rFonts w:asciiTheme="minorHAnsi" w:hAnsiTheme="minorHAnsi"/>
          <w:sz w:val="24"/>
          <w:szCs w:val="24"/>
        </w:rPr>
        <w:t>dois</w:t>
      </w:r>
      <w:r w:rsidRPr="00E86C3D">
        <w:rPr>
          <w:rFonts w:asciiTheme="minorHAnsi" w:hAnsiTheme="minorHAnsi"/>
          <w:sz w:val="24"/>
          <w:szCs w:val="24"/>
        </w:rPr>
        <w:t xml:space="preserve"> por cento) do valor estimado total da proposta vencedora: </w:t>
      </w:r>
    </w:p>
    <w:p w:rsidR="00D52C0E" w:rsidRPr="00E86C3D" w:rsidRDefault="00D52C0E" w:rsidP="000249DA">
      <w:pPr>
        <w:autoSpaceDE w:val="0"/>
        <w:autoSpaceDN w:val="0"/>
        <w:adjustRightInd w:val="0"/>
        <w:ind w:left="284"/>
        <w:jc w:val="both"/>
        <w:rPr>
          <w:rFonts w:asciiTheme="minorHAnsi" w:hAnsiTheme="minorHAnsi"/>
          <w:sz w:val="24"/>
          <w:szCs w:val="24"/>
        </w:rPr>
      </w:pPr>
    </w:p>
    <w:p w:rsidR="00763A03" w:rsidRPr="00E86C3D" w:rsidRDefault="00763A03" w:rsidP="00B308EF">
      <w:pPr>
        <w:numPr>
          <w:ilvl w:val="0"/>
          <w:numId w:val="16"/>
        </w:numPr>
        <w:autoSpaceDE w:val="0"/>
        <w:autoSpaceDN w:val="0"/>
        <w:adjustRightInd w:val="0"/>
        <w:ind w:left="0" w:firstLine="426"/>
        <w:jc w:val="both"/>
        <w:rPr>
          <w:rFonts w:asciiTheme="minorHAnsi" w:hAnsiTheme="minorHAnsi"/>
          <w:sz w:val="24"/>
          <w:szCs w:val="24"/>
        </w:rPr>
      </w:pPr>
      <w:r w:rsidRPr="00E86C3D">
        <w:rPr>
          <w:rFonts w:asciiTheme="minorHAnsi" w:hAnsiTheme="minorHAnsi"/>
          <w:b/>
          <w:bCs/>
          <w:sz w:val="24"/>
          <w:szCs w:val="24"/>
        </w:rPr>
        <w:t>Caução em dinheiro</w:t>
      </w:r>
      <w:r w:rsidRPr="00E86C3D">
        <w:rPr>
          <w:rFonts w:asciiTheme="minorHAnsi" w:hAnsiTheme="minorHAnsi"/>
          <w:sz w:val="24"/>
          <w:szCs w:val="24"/>
        </w:rPr>
        <w:t xml:space="preserve">, em favor da contratante; </w:t>
      </w:r>
    </w:p>
    <w:p w:rsidR="00763A03" w:rsidRPr="00E86C3D" w:rsidRDefault="00763A03" w:rsidP="00B308EF">
      <w:pPr>
        <w:numPr>
          <w:ilvl w:val="0"/>
          <w:numId w:val="16"/>
        </w:numPr>
        <w:autoSpaceDE w:val="0"/>
        <w:autoSpaceDN w:val="0"/>
        <w:adjustRightInd w:val="0"/>
        <w:ind w:left="0" w:firstLine="426"/>
        <w:jc w:val="both"/>
        <w:rPr>
          <w:rFonts w:asciiTheme="minorHAnsi" w:hAnsiTheme="minorHAnsi"/>
          <w:sz w:val="24"/>
          <w:szCs w:val="24"/>
        </w:rPr>
      </w:pPr>
      <w:r w:rsidRPr="00E86C3D">
        <w:rPr>
          <w:rFonts w:asciiTheme="minorHAnsi" w:hAnsiTheme="minorHAnsi"/>
          <w:b/>
          <w:bCs/>
          <w:sz w:val="24"/>
          <w:szCs w:val="24"/>
        </w:rPr>
        <w:t xml:space="preserve">Caução em títulos da dívida pública </w:t>
      </w:r>
      <w:r w:rsidRPr="00E86C3D">
        <w:rPr>
          <w:rFonts w:asciiTheme="minorHAnsi" w:hAnsiTheme="minorHAnsi"/>
          <w:sz w:val="24"/>
          <w:szCs w:val="24"/>
        </w:rPr>
        <w:t xml:space="preserve">(não serão aceitos títulos que apenas possuam valor histórico), cuja posse será transferida à Administração da contratante; </w:t>
      </w:r>
    </w:p>
    <w:p w:rsidR="00763A03" w:rsidRPr="00E86C3D" w:rsidRDefault="00763A03" w:rsidP="00B308EF">
      <w:pPr>
        <w:numPr>
          <w:ilvl w:val="0"/>
          <w:numId w:val="16"/>
        </w:numPr>
        <w:autoSpaceDE w:val="0"/>
        <w:autoSpaceDN w:val="0"/>
        <w:adjustRightInd w:val="0"/>
        <w:ind w:left="0" w:firstLine="426"/>
        <w:jc w:val="both"/>
        <w:rPr>
          <w:rFonts w:asciiTheme="minorHAnsi" w:hAnsiTheme="minorHAnsi"/>
          <w:sz w:val="24"/>
          <w:szCs w:val="24"/>
        </w:rPr>
      </w:pPr>
      <w:r w:rsidRPr="00E86C3D">
        <w:rPr>
          <w:rFonts w:asciiTheme="minorHAnsi" w:hAnsiTheme="minorHAnsi"/>
          <w:b/>
          <w:bCs/>
          <w:sz w:val="24"/>
          <w:szCs w:val="24"/>
        </w:rPr>
        <w:t>Seguro Garantia</w:t>
      </w:r>
      <w:r w:rsidRPr="00E86C3D">
        <w:rPr>
          <w:rFonts w:asciiTheme="minorHAnsi" w:hAnsiTheme="minorHAnsi"/>
          <w:sz w:val="24"/>
          <w:szCs w:val="24"/>
        </w:rPr>
        <w:t>, o qual consistirá em contrato firmado entre o licitante vencedor e uma instituição seguradora, pelo qual esta última comprometer-se-á a arcar com riscos de eventos danosos relativos à inexecução da prestação devida à Administração Pública, no qual constará como beneficiária a contratante, cabendo ao particular o ônus com o prêmio do referido seguro; ou</w:t>
      </w:r>
    </w:p>
    <w:p w:rsidR="00763A03" w:rsidRPr="00E86C3D" w:rsidRDefault="00763A03" w:rsidP="00B308EF">
      <w:pPr>
        <w:numPr>
          <w:ilvl w:val="0"/>
          <w:numId w:val="16"/>
        </w:numPr>
        <w:autoSpaceDE w:val="0"/>
        <w:autoSpaceDN w:val="0"/>
        <w:adjustRightInd w:val="0"/>
        <w:ind w:left="0" w:firstLine="426"/>
        <w:jc w:val="both"/>
        <w:rPr>
          <w:rFonts w:asciiTheme="minorHAnsi" w:hAnsiTheme="minorHAnsi"/>
          <w:sz w:val="24"/>
          <w:szCs w:val="24"/>
        </w:rPr>
      </w:pPr>
      <w:r w:rsidRPr="00E86C3D">
        <w:rPr>
          <w:rFonts w:asciiTheme="minorHAnsi" w:hAnsiTheme="minorHAnsi"/>
          <w:b/>
          <w:bCs/>
          <w:sz w:val="24"/>
          <w:szCs w:val="24"/>
        </w:rPr>
        <w:t xml:space="preserve">Fiança bancária </w:t>
      </w:r>
      <w:r w:rsidRPr="00E86C3D">
        <w:rPr>
          <w:rFonts w:asciiTheme="minorHAnsi" w:hAnsiTheme="minorHAnsi"/>
          <w:sz w:val="24"/>
          <w:szCs w:val="24"/>
        </w:rPr>
        <w:t xml:space="preserve">tendo como beneficiária direta a contratante. </w:t>
      </w:r>
    </w:p>
    <w:p w:rsidR="00763A03" w:rsidRPr="00E86C3D" w:rsidRDefault="00763A03" w:rsidP="000249DA">
      <w:pPr>
        <w:autoSpaceDE w:val="0"/>
        <w:autoSpaceDN w:val="0"/>
        <w:adjustRightInd w:val="0"/>
        <w:jc w:val="both"/>
        <w:rPr>
          <w:rFonts w:asciiTheme="minorHAnsi" w:hAnsiTheme="minorHAnsi"/>
          <w:sz w:val="24"/>
          <w:szCs w:val="24"/>
        </w:rPr>
      </w:pPr>
    </w:p>
    <w:p w:rsidR="00763A03" w:rsidRPr="00E86C3D" w:rsidRDefault="00817290" w:rsidP="00B308EF">
      <w:pPr>
        <w:numPr>
          <w:ilvl w:val="1"/>
          <w:numId w:val="25"/>
        </w:numPr>
        <w:autoSpaceDE w:val="0"/>
        <w:autoSpaceDN w:val="0"/>
        <w:adjustRightInd w:val="0"/>
        <w:ind w:left="0" w:firstLine="0"/>
        <w:jc w:val="both"/>
        <w:rPr>
          <w:rFonts w:asciiTheme="minorHAnsi" w:hAnsiTheme="minorHAnsi"/>
          <w:sz w:val="24"/>
          <w:szCs w:val="24"/>
        </w:rPr>
      </w:pPr>
      <w:r w:rsidRPr="00E86C3D">
        <w:rPr>
          <w:rFonts w:asciiTheme="minorHAnsi" w:hAnsiTheme="minorHAnsi"/>
          <w:sz w:val="24"/>
          <w:szCs w:val="24"/>
        </w:rPr>
        <w:t>O</w:t>
      </w:r>
      <w:r w:rsidR="00763A03" w:rsidRPr="00E86C3D">
        <w:rPr>
          <w:rFonts w:asciiTheme="minorHAnsi" w:hAnsiTheme="minorHAnsi"/>
          <w:sz w:val="24"/>
          <w:szCs w:val="24"/>
        </w:rPr>
        <w:t xml:space="preserve"> comprovante da garantia de que trata o item anterior deverá ser apresentado por meio hábil e antes da assinatura do contrato respectivo, salvo na hipótese de utilização da modalidade seguro-garantia, cujo documento comprobatório deverá ser apresentado no prazo máximo de 5 (cinco) dias após a assinatura do termo de contrato. </w:t>
      </w:r>
    </w:p>
    <w:p w:rsidR="00D52C0E" w:rsidRPr="00E86C3D" w:rsidRDefault="00D52C0E" w:rsidP="000249DA">
      <w:pPr>
        <w:autoSpaceDE w:val="0"/>
        <w:autoSpaceDN w:val="0"/>
        <w:adjustRightInd w:val="0"/>
        <w:ind w:left="284"/>
        <w:jc w:val="both"/>
        <w:rPr>
          <w:rFonts w:asciiTheme="minorHAnsi" w:hAnsiTheme="minorHAnsi"/>
          <w:sz w:val="24"/>
          <w:szCs w:val="24"/>
        </w:rPr>
      </w:pPr>
    </w:p>
    <w:p w:rsidR="00763A03" w:rsidRPr="00E86C3D" w:rsidRDefault="00763A03" w:rsidP="00B308EF">
      <w:pPr>
        <w:numPr>
          <w:ilvl w:val="1"/>
          <w:numId w:val="25"/>
        </w:numPr>
        <w:autoSpaceDE w:val="0"/>
        <w:autoSpaceDN w:val="0"/>
        <w:adjustRightInd w:val="0"/>
        <w:ind w:left="0" w:firstLine="0"/>
        <w:jc w:val="both"/>
        <w:rPr>
          <w:rFonts w:asciiTheme="minorHAnsi" w:hAnsiTheme="minorHAnsi"/>
          <w:sz w:val="24"/>
          <w:szCs w:val="24"/>
        </w:rPr>
      </w:pPr>
      <w:r w:rsidRPr="00E86C3D">
        <w:rPr>
          <w:rFonts w:asciiTheme="minorHAnsi" w:hAnsiTheme="minorHAnsi"/>
          <w:sz w:val="24"/>
          <w:szCs w:val="24"/>
        </w:rPr>
        <w:t xml:space="preserve">Havendo acréscimo ou supressão da obra/serviços, a garantia será acrescida ou devolvida, guardada a proporção inicialmente estabelecida. </w:t>
      </w:r>
    </w:p>
    <w:p w:rsidR="00D52C0E" w:rsidRPr="00E86C3D" w:rsidRDefault="00D52C0E" w:rsidP="000249DA">
      <w:pPr>
        <w:autoSpaceDE w:val="0"/>
        <w:autoSpaceDN w:val="0"/>
        <w:adjustRightInd w:val="0"/>
        <w:jc w:val="both"/>
        <w:rPr>
          <w:rFonts w:asciiTheme="minorHAnsi" w:hAnsiTheme="minorHAnsi"/>
          <w:sz w:val="24"/>
          <w:szCs w:val="24"/>
        </w:rPr>
      </w:pPr>
    </w:p>
    <w:p w:rsidR="00763A03" w:rsidRPr="00E86C3D" w:rsidRDefault="00763A03" w:rsidP="00B308EF">
      <w:pPr>
        <w:numPr>
          <w:ilvl w:val="1"/>
          <w:numId w:val="25"/>
        </w:numPr>
        <w:autoSpaceDE w:val="0"/>
        <w:autoSpaceDN w:val="0"/>
        <w:adjustRightInd w:val="0"/>
        <w:ind w:left="0" w:firstLine="0"/>
        <w:jc w:val="both"/>
        <w:rPr>
          <w:rFonts w:asciiTheme="minorHAnsi" w:hAnsiTheme="minorHAnsi"/>
          <w:sz w:val="24"/>
          <w:szCs w:val="24"/>
        </w:rPr>
      </w:pPr>
      <w:r w:rsidRPr="00E86C3D">
        <w:rPr>
          <w:rFonts w:asciiTheme="minorHAnsi" w:hAnsiTheme="minorHAnsi"/>
          <w:sz w:val="24"/>
          <w:szCs w:val="24"/>
        </w:rPr>
        <w:t xml:space="preserve">Após o cumprimento fiel e integral do contrato, a contratante devolverá ao licitante contratado a garantia mencionada nas alíneas </w:t>
      </w:r>
      <w:r w:rsidRPr="00E86C3D">
        <w:rPr>
          <w:rFonts w:asciiTheme="minorHAnsi" w:hAnsiTheme="minorHAnsi"/>
          <w:b/>
          <w:bCs/>
          <w:sz w:val="24"/>
          <w:szCs w:val="24"/>
        </w:rPr>
        <w:t xml:space="preserve">“a” </w:t>
      </w:r>
      <w:r w:rsidRPr="00E86C3D">
        <w:rPr>
          <w:rFonts w:asciiTheme="minorHAnsi" w:hAnsiTheme="minorHAnsi"/>
          <w:sz w:val="24"/>
          <w:szCs w:val="24"/>
        </w:rPr>
        <w:t xml:space="preserve">e </w:t>
      </w:r>
      <w:r w:rsidRPr="00E86C3D">
        <w:rPr>
          <w:rFonts w:asciiTheme="minorHAnsi" w:hAnsiTheme="minorHAnsi"/>
          <w:b/>
          <w:bCs/>
          <w:sz w:val="24"/>
          <w:szCs w:val="24"/>
        </w:rPr>
        <w:t>“b”</w:t>
      </w:r>
      <w:r w:rsidRPr="00E86C3D">
        <w:rPr>
          <w:rFonts w:asciiTheme="minorHAnsi" w:hAnsiTheme="minorHAnsi"/>
          <w:sz w:val="24"/>
          <w:szCs w:val="24"/>
        </w:rPr>
        <w:t xml:space="preserve">, após a lavratura do </w:t>
      </w:r>
      <w:r w:rsidRPr="00E86C3D">
        <w:rPr>
          <w:rFonts w:asciiTheme="minorHAnsi" w:hAnsiTheme="minorHAnsi"/>
          <w:b/>
          <w:bCs/>
          <w:sz w:val="24"/>
          <w:szCs w:val="24"/>
        </w:rPr>
        <w:t xml:space="preserve">Termo de Recebimento </w:t>
      </w:r>
      <w:r w:rsidR="000F241E" w:rsidRPr="00E86C3D">
        <w:rPr>
          <w:rFonts w:asciiTheme="minorHAnsi" w:hAnsiTheme="minorHAnsi"/>
          <w:b/>
          <w:bCs/>
          <w:sz w:val="24"/>
          <w:szCs w:val="24"/>
        </w:rPr>
        <w:t>Definitivo</w:t>
      </w:r>
      <w:r w:rsidRPr="00E86C3D">
        <w:rPr>
          <w:rFonts w:asciiTheme="minorHAnsi" w:hAnsiTheme="minorHAnsi"/>
          <w:b/>
          <w:bCs/>
          <w:sz w:val="24"/>
          <w:szCs w:val="24"/>
        </w:rPr>
        <w:t xml:space="preserve"> da Obra</w:t>
      </w:r>
      <w:r w:rsidRPr="00E86C3D">
        <w:rPr>
          <w:rFonts w:asciiTheme="minorHAnsi" w:hAnsiTheme="minorHAnsi"/>
          <w:sz w:val="24"/>
          <w:szCs w:val="24"/>
        </w:rPr>
        <w:t xml:space="preserve">. </w:t>
      </w:r>
    </w:p>
    <w:p w:rsidR="00D52C0E" w:rsidRPr="00E86C3D" w:rsidRDefault="00D52C0E" w:rsidP="000249DA">
      <w:pPr>
        <w:autoSpaceDE w:val="0"/>
        <w:autoSpaceDN w:val="0"/>
        <w:adjustRightInd w:val="0"/>
        <w:jc w:val="both"/>
        <w:rPr>
          <w:rFonts w:asciiTheme="minorHAnsi" w:hAnsiTheme="minorHAnsi"/>
          <w:sz w:val="24"/>
          <w:szCs w:val="24"/>
        </w:rPr>
      </w:pPr>
    </w:p>
    <w:p w:rsidR="00763A03" w:rsidRPr="00E86C3D" w:rsidRDefault="008E6EEA" w:rsidP="000249DA">
      <w:pPr>
        <w:autoSpaceDE w:val="0"/>
        <w:autoSpaceDN w:val="0"/>
        <w:adjustRightInd w:val="0"/>
        <w:ind w:left="284"/>
        <w:jc w:val="both"/>
        <w:rPr>
          <w:rFonts w:asciiTheme="minorHAnsi" w:hAnsiTheme="minorHAnsi"/>
          <w:sz w:val="24"/>
          <w:szCs w:val="24"/>
        </w:rPr>
      </w:pPr>
      <w:r w:rsidRPr="00E86C3D">
        <w:rPr>
          <w:rFonts w:asciiTheme="minorHAnsi" w:hAnsiTheme="minorHAnsi"/>
          <w:b/>
          <w:sz w:val="24"/>
          <w:szCs w:val="24"/>
        </w:rPr>
        <w:lastRenderedPageBreak/>
        <w:t>1</w:t>
      </w:r>
      <w:r w:rsidR="00817290" w:rsidRPr="00E86C3D">
        <w:rPr>
          <w:rFonts w:asciiTheme="minorHAnsi" w:hAnsiTheme="minorHAnsi"/>
          <w:b/>
          <w:sz w:val="24"/>
          <w:szCs w:val="24"/>
        </w:rPr>
        <w:t>4</w:t>
      </w:r>
      <w:r w:rsidRPr="00E86C3D">
        <w:rPr>
          <w:rFonts w:asciiTheme="minorHAnsi" w:hAnsiTheme="minorHAnsi"/>
          <w:b/>
          <w:sz w:val="24"/>
          <w:szCs w:val="24"/>
        </w:rPr>
        <w:t>.4.1</w:t>
      </w:r>
      <w:r w:rsidR="00763A03" w:rsidRPr="00E86C3D">
        <w:rPr>
          <w:rFonts w:asciiTheme="minorHAnsi" w:hAnsiTheme="minorHAnsi"/>
          <w:sz w:val="24"/>
          <w:szCs w:val="24"/>
        </w:rPr>
        <w:t xml:space="preserve">Sem prejuízo à aplicação das penalidades cabíveis, a garantia reverterá ao Município de </w:t>
      </w:r>
      <w:r w:rsidR="00E005CC" w:rsidRPr="00E86C3D">
        <w:rPr>
          <w:rFonts w:asciiTheme="minorHAnsi" w:hAnsiTheme="minorHAnsi"/>
          <w:sz w:val="24"/>
          <w:szCs w:val="24"/>
        </w:rPr>
        <w:t>Maceió</w:t>
      </w:r>
      <w:r w:rsidR="00763A03" w:rsidRPr="00E86C3D">
        <w:rPr>
          <w:rFonts w:asciiTheme="minorHAnsi" w:hAnsiTheme="minorHAnsi"/>
          <w:sz w:val="24"/>
          <w:szCs w:val="24"/>
        </w:rPr>
        <w:t xml:space="preserve">, integralmente ou pelo saldo que apresentar, no caso de rescisão contratual por culpa exclusiva do licitante vencedor. </w:t>
      </w:r>
    </w:p>
    <w:p w:rsidR="00763A03" w:rsidRPr="00E86C3D" w:rsidRDefault="00763A03" w:rsidP="000249DA">
      <w:pPr>
        <w:jc w:val="both"/>
        <w:rPr>
          <w:rFonts w:asciiTheme="minorHAnsi" w:hAnsiTheme="minorHAnsi"/>
          <w:sz w:val="24"/>
          <w:szCs w:val="24"/>
        </w:rPr>
      </w:pPr>
    </w:p>
    <w:p w:rsidR="005C6B65" w:rsidRPr="00E86C3D" w:rsidRDefault="005C6B65" w:rsidP="00B308EF">
      <w:pPr>
        <w:numPr>
          <w:ilvl w:val="0"/>
          <w:numId w:val="25"/>
        </w:numPr>
        <w:jc w:val="both"/>
        <w:rPr>
          <w:rFonts w:asciiTheme="minorHAnsi" w:hAnsiTheme="minorHAnsi"/>
          <w:b/>
          <w:sz w:val="24"/>
          <w:szCs w:val="24"/>
          <w:u w:val="single"/>
        </w:rPr>
      </w:pPr>
      <w:r w:rsidRPr="00E86C3D">
        <w:rPr>
          <w:rFonts w:asciiTheme="minorHAnsi" w:hAnsiTheme="minorHAnsi"/>
          <w:b/>
          <w:sz w:val="24"/>
          <w:szCs w:val="24"/>
          <w:u w:val="single"/>
        </w:rPr>
        <w:t>DAS OBRIGAÇÕES</w:t>
      </w:r>
    </w:p>
    <w:p w:rsidR="00763A03" w:rsidRPr="00E86C3D" w:rsidRDefault="00763A03" w:rsidP="000249DA">
      <w:pPr>
        <w:jc w:val="both"/>
        <w:rPr>
          <w:rFonts w:asciiTheme="minorHAnsi" w:hAnsiTheme="minorHAnsi"/>
          <w:sz w:val="24"/>
          <w:szCs w:val="24"/>
        </w:rPr>
      </w:pPr>
    </w:p>
    <w:p w:rsidR="00DE45E3" w:rsidRPr="00E86C3D" w:rsidRDefault="00DE45E3" w:rsidP="000249DA">
      <w:pPr>
        <w:autoSpaceDE w:val="0"/>
        <w:autoSpaceDN w:val="0"/>
        <w:adjustRightInd w:val="0"/>
        <w:jc w:val="both"/>
        <w:rPr>
          <w:rFonts w:asciiTheme="minorHAnsi" w:hAnsiTheme="minorHAnsi"/>
          <w:sz w:val="24"/>
          <w:szCs w:val="24"/>
        </w:rPr>
      </w:pPr>
      <w:r w:rsidRPr="00E86C3D">
        <w:rPr>
          <w:rFonts w:asciiTheme="minorHAnsi" w:hAnsiTheme="minorHAnsi"/>
          <w:b/>
          <w:sz w:val="24"/>
          <w:szCs w:val="24"/>
        </w:rPr>
        <w:t>1</w:t>
      </w:r>
      <w:r w:rsidR="00817290" w:rsidRPr="00E86C3D">
        <w:rPr>
          <w:rFonts w:asciiTheme="minorHAnsi" w:hAnsiTheme="minorHAnsi"/>
          <w:b/>
          <w:sz w:val="24"/>
          <w:szCs w:val="24"/>
        </w:rPr>
        <w:t>5</w:t>
      </w:r>
      <w:r w:rsidRPr="00E86C3D">
        <w:rPr>
          <w:rFonts w:asciiTheme="minorHAnsi" w:hAnsiTheme="minorHAnsi"/>
          <w:b/>
          <w:sz w:val="24"/>
          <w:szCs w:val="24"/>
        </w:rPr>
        <w:t>.1</w:t>
      </w:r>
      <w:r w:rsidRPr="00E86C3D">
        <w:rPr>
          <w:rFonts w:asciiTheme="minorHAnsi" w:hAnsiTheme="minorHAnsi"/>
          <w:b/>
          <w:sz w:val="24"/>
          <w:szCs w:val="24"/>
        </w:rPr>
        <w:tab/>
      </w:r>
      <w:r w:rsidR="00763A03" w:rsidRPr="00E86C3D">
        <w:rPr>
          <w:rFonts w:asciiTheme="minorHAnsi" w:hAnsiTheme="minorHAnsi"/>
          <w:sz w:val="24"/>
          <w:szCs w:val="24"/>
        </w:rPr>
        <w:t>O ÓRGÃO obriga-se a:</w:t>
      </w:r>
    </w:p>
    <w:p w:rsidR="00763A03" w:rsidRPr="00E86C3D" w:rsidRDefault="00763A03" w:rsidP="000249DA">
      <w:pPr>
        <w:autoSpaceDE w:val="0"/>
        <w:autoSpaceDN w:val="0"/>
        <w:adjustRightInd w:val="0"/>
        <w:jc w:val="both"/>
        <w:rPr>
          <w:rFonts w:asciiTheme="minorHAnsi" w:hAnsiTheme="minorHAnsi"/>
          <w:sz w:val="24"/>
          <w:szCs w:val="24"/>
        </w:rPr>
      </w:pPr>
    </w:p>
    <w:p w:rsidR="00763A03" w:rsidRPr="00E86C3D" w:rsidRDefault="00763A03" w:rsidP="00B308EF">
      <w:pPr>
        <w:numPr>
          <w:ilvl w:val="0"/>
          <w:numId w:val="14"/>
        </w:numPr>
        <w:autoSpaceDE w:val="0"/>
        <w:autoSpaceDN w:val="0"/>
        <w:adjustRightInd w:val="0"/>
        <w:ind w:left="0" w:firstLine="426"/>
        <w:jc w:val="both"/>
        <w:rPr>
          <w:rFonts w:asciiTheme="minorHAnsi" w:hAnsiTheme="minorHAnsi"/>
          <w:sz w:val="24"/>
          <w:szCs w:val="24"/>
        </w:rPr>
      </w:pPr>
      <w:r w:rsidRPr="00E86C3D">
        <w:rPr>
          <w:rFonts w:asciiTheme="minorHAnsi" w:hAnsiTheme="minorHAnsi"/>
          <w:sz w:val="24"/>
          <w:szCs w:val="24"/>
        </w:rPr>
        <w:t xml:space="preserve">realizar a presente licitação observando os princípios da isonomia, legalidade, impessoalidade, publicidade, probidade administrativa e vinculação a este edital, e outros correlatos; e, </w:t>
      </w:r>
    </w:p>
    <w:p w:rsidR="00024023" w:rsidRPr="00E86C3D" w:rsidRDefault="00024023" w:rsidP="00024023">
      <w:pPr>
        <w:autoSpaceDE w:val="0"/>
        <w:autoSpaceDN w:val="0"/>
        <w:adjustRightInd w:val="0"/>
        <w:jc w:val="both"/>
        <w:rPr>
          <w:rFonts w:asciiTheme="minorHAnsi" w:hAnsiTheme="minorHAnsi"/>
          <w:sz w:val="24"/>
          <w:szCs w:val="24"/>
        </w:rPr>
      </w:pPr>
    </w:p>
    <w:p w:rsidR="00763A03" w:rsidRPr="00E86C3D" w:rsidRDefault="00763A03" w:rsidP="00B308EF">
      <w:pPr>
        <w:numPr>
          <w:ilvl w:val="0"/>
          <w:numId w:val="14"/>
        </w:numPr>
        <w:autoSpaceDE w:val="0"/>
        <w:autoSpaceDN w:val="0"/>
        <w:adjustRightInd w:val="0"/>
        <w:ind w:left="0" w:firstLine="426"/>
        <w:jc w:val="both"/>
        <w:rPr>
          <w:rFonts w:asciiTheme="minorHAnsi" w:hAnsiTheme="minorHAnsi"/>
          <w:sz w:val="24"/>
          <w:szCs w:val="24"/>
        </w:rPr>
      </w:pPr>
      <w:r w:rsidRPr="00E86C3D">
        <w:rPr>
          <w:rFonts w:asciiTheme="minorHAnsi" w:hAnsiTheme="minorHAnsi"/>
          <w:sz w:val="24"/>
          <w:szCs w:val="24"/>
        </w:rPr>
        <w:t xml:space="preserve">aplicar as penalidades indicadas </w:t>
      </w:r>
      <w:r w:rsidR="00DE45E3" w:rsidRPr="00E86C3D">
        <w:rPr>
          <w:rFonts w:asciiTheme="minorHAnsi" w:hAnsiTheme="minorHAnsi"/>
          <w:sz w:val="24"/>
          <w:szCs w:val="24"/>
        </w:rPr>
        <w:t xml:space="preserve">na minuta do contrato - ANEXO </w:t>
      </w:r>
      <w:r w:rsidR="00422841" w:rsidRPr="00E86C3D">
        <w:rPr>
          <w:rFonts w:asciiTheme="minorHAnsi" w:hAnsiTheme="minorHAnsi"/>
          <w:sz w:val="24"/>
          <w:szCs w:val="24"/>
        </w:rPr>
        <w:t>VII</w:t>
      </w:r>
      <w:r w:rsidR="00DE45E3" w:rsidRPr="00E86C3D">
        <w:rPr>
          <w:rFonts w:asciiTheme="minorHAnsi" w:hAnsiTheme="minorHAnsi"/>
          <w:sz w:val="24"/>
          <w:szCs w:val="24"/>
        </w:rPr>
        <w:t>I</w:t>
      </w:r>
      <w:r w:rsidRPr="00E86C3D">
        <w:rPr>
          <w:rFonts w:asciiTheme="minorHAnsi" w:hAnsiTheme="minorHAnsi"/>
          <w:sz w:val="24"/>
          <w:szCs w:val="24"/>
        </w:rPr>
        <w:t xml:space="preserve"> deste edital, no caso de descumprimento de obrigação; bem como levar ao conhecimento das autoridades judiciárias competentes quanto às irregularidades que representem ilícitos penais ou civis. </w:t>
      </w:r>
    </w:p>
    <w:p w:rsidR="00DE45E3" w:rsidRPr="00E86C3D" w:rsidRDefault="00DE45E3" w:rsidP="000249DA">
      <w:pPr>
        <w:autoSpaceDE w:val="0"/>
        <w:autoSpaceDN w:val="0"/>
        <w:adjustRightInd w:val="0"/>
        <w:ind w:left="284"/>
        <w:jc w:val="both"/>
        <w:rPr>
          <w:rFonts w:asciiTheme="minorHAnsi" w:hAnsiTheme="minorHAnsi"/>
          <w:sz w:val="24"/>
          <w:szCs w:val="24"/>
        </w:rPr>
      </w:pPr>
    </w:p>
    <w:p w:rsidR="00763A03" w:rsidRPr="00E86C3D" w:rsidRDefault="00DE45E3" w:rsidP="000249DA">
      <w:pPr>
        <w:autoSpaceDE w:val="0"/>
        <w:autoSpaceDN w:val="0"/>
        <w:adjustRightInd w:val="0"/>
        <w:jc w:val="both"/>
        <w:rPr>
          <w:rFonts w:asciiTheme="minorHAnsi" w:hAnsiTheme="minorHAnsi"/>
          <w:sz w:val="24"/>
          <w:szCs w:val="24"/>
        </w:rPr>
      </w:pPr>
      <w:r w:rsidRPr="00E86C3D">
        <w:rPr>
          <w:rFonts w:asciiTheme="minorHAnsi" w:hAnsiTheme="minorHAnsi"/>
          <w:b/>
          <w:sz w:val="24"/>
          <w:szCs w:val="24"/>
        </w:rPr>
        <w:t>1</w:t>
      </w:r>
      <w:r w:rsidR="00817290" w:rsidRPr="00E86C3D">
        <w:rPr>
          <w:rFonts w:asciiTheme="minorHAnsi" w:hAnsiTheme="minorHAnsi"/>
          <w:b/>
          <w:sz w:val="24"/>
          <w:szCs w:val="24"/>
        </w:rPr>
        <w:t>5</w:t>
      </w:r>
      <w:r w:rsidRPr="00E86C3D">
        <w:rPr>
          <w:rFonts w:asciiTheme="minorHAnsi" w:hAnsiTheme="minorHAnsi"/>
          <w:b/>
          <w:sz w:val="24"/>
          <w:szCs w:val="24"/>
        </w:rPr>
        <w:t>.2</w:t>
      </w:r>
      <w:r w:rsidRPr="00E86C3D">
        <w:rPr>
          <w:rFonts w:asciiTheme="minorHAnsi" w:hAnsiTheme="minorHAnsi"/>
          <w:b/>
          <w:sz w:val="24"/>
          <w:szCs w:val="24"/>
        </w:rPr>
        <w:tab/>
      </w:r>
      <w:r w:rsidR="00763A03" w:rsidRPr="00E86C3D">
        <w:rPr>
          <w:rFonts w:asciiTheme="minorHAnsi" w:hAnsiTheme="minorHAnsi"/>
          <w:sz w:val="24"/>
          <w:szCs w:val="24"/>
        </w:rPr>
        <w:t xml:space="preserve">O LICITANTE obriga-se a: </w:t>
      </w:r>
    </w:p>
    <w:p w:rsidR="00DE45E3" w:rsidRPr="00E86C3D" w:rsidRDefault="00DE45E3" w:rsidP="000249DA">
      <w:pPr>
        <w:autoSpaceDE w:val="0"/>
        <w:autoSpaceDN w:val="0"/>
        <w:adjustRightInd w:val="0"/>
        <w:jc w:val="both"/>
        <w:rPr>
          <w:rFonts w:asciiTheme="minorHAnsi" w:hAnsiTheme="minorHAnsi"/>
          <w:sz w:val="24"/>
          <w:szCs w:val="24"/>
        </w:rPr>
      </w:pPr>
    </w:p>
    <w:p w:rsidR="00763A03" w:rsidRPr="00E86C3D" w:rsidRDefault="00763A03" w:rsidP="00B308EF">
      <w:pPr>
        <w:numPr>
          <w:ilvl w:val="0"/>
          <w:numId w:val="15"/>
        </w:numPr>
        <w:autoSpaceDE w:val="0"/>
        <w:autoSpaceDN w:val="0"/>
        <w:adjustRightInd w:val="0"/>
        <w:ind w:left="0" w:firstLine="0"/>
        <w:jc w:val="both"/>
        <w:rPr>
          <w:rFonts w:asciiTheme="minorHAnsi" w:hAnsiTheme="minorHAnsi"/>
          <w:sz w:val="24"/>
          <w:szCs w:val="24"/>
        </w:rPr>
      </w:pPr>
      <w:r w:rsidRPr="00E86C3D">
        <w:rPr>
          <w:rFonts w:asciiTheme="minorHAnsi" w:hAnsiTheme="minorHAnsi"/>
          <w:sz w:val="24"/>
          <w:szCs w:val="24"/>
        </w:rPr>
        <w:t xml:space="preserve">observar todas as formalidades legais exigidas neste Edital; </w:t>
      </w:r>
    </w:p>
    <w:p w:rsidR="00763A03" w:rsidRPr="00E86C3D" w:rsidRDefault="00763A03" w:rsidP="00B308EF">
      <w:pPr>
        <w:numPr>
          <w:ilvl w:val="0"/>
          <w:numId w:val="15"/>
        </w:numPr>
        <w:autoSpaceDE w:val="0"/>
        <w:autoSpaceDN w:val="0"/>
        <w:adjustRightInd w:val="0"/>
        <w:ind w:left="0" w:firstLine="0"/>
        <w:jc w:val="both"/>
        <w:rPr>
          <w:rFonts w:asciiTheme="minorHAnsi" w:hAnsiTheme="minorHAnsi"/>
          <w:sz w:val="24"/>
          <w:szCs w:val="24"/>
        </w:rPr>
      </w:pPr>
      <w:r w:rsidRPr="00E86C3D">
        <w:rPr>
          <w:rFonts w:asciiTheme="minorHAnsi" w:hAnsiTheme="minorHAnsi"/>
          <w:sz w:val="24"/>
          <w:szCs w:val="24"/>
        </w:rPr>
        <w:t xml:space="preserve">observar os prazos e zelar pelo cumprimento dos dispositivos da Lei 8.666/93; </w:t>
      </w:r>
    </w:p>
    <w:p w:rsidR="00763A03" w:rsidRPr="00E86C3D" w:rsidRDefault="00763A03" w:rsidP="00B308EF">
      <w:pPr>
        <w:numPr>
          <w:ilvl w:val="0"/>
          <w:numId w:val="15"/>
        </w:numPr>
        <w:autoSpaceDE w:val="0"/>
        <w:autoSpaceDN w:val="0"/>
        <w:adjustRightInd w:val="0"/>
        <w:ind w:left="0" w:firstLine="0"/>
        <w:jc w:val="both"/>
        <w:rPr>
          <w:rFonts w:asciiTheme="minorHAnsi" w:hAnsiTheme="minorHAnsi"/>
          <w:sz w:val="24"/>
          <w:szCs w:val="24"/>
        </w:rPr>
      </w:pPr>
      <w:r w:rsidRPr="00E86C3D">
        <w:rPr>
          <w:rFonts w:asciiTheme="minorHAnsi" w:hAnsiTheme="minorHAnsi"/>
          <w:sz w:val="24"/>
          <w:szCs w:val="24"/>
        </w:rPr>
        <w:t xml:space="preserve">responsabilizar-se pelo disposto nas respectivas propostas e pelos atos de seus representantes legais; </w:t>
      </w:r>
    </w:p>
    <w:p w:rsidR="00763A03" w:rsidRPr="00E86C3D" w:rsidRDefault="00763A03" w:rsidP="00B308EF">
      <w:pPr>
        <w:numPr>
          <w:ilvl w:val="0"/>
          <w:numId w:val="15"/>
        </w:numPr>
        <w:autoSpaceDE w:val="0"/>
        <w:autoSpaceDN w:val="0"/>
        <w:adjustRightInd w:val="0"/>
        <w:ind w:left="0" w:firstLine="0"/>
        <w:jc w:val="both"/>
        <w:rPr>
          <w:rFonts w:asciiTheme="minorHAnsi" w:hAnsiTheme="minorHAnsi"/>
          <w:sz w:val="24"/>
          <w:szCs w:val="24"/>
        </w:rPr>
      </w:pPr>
      <w:r w:rsidRPr="00E86C3D">
        <w:rPr>
          <w:rFonts w:asciiTheme="minorHAnsi" w:hAnsiTheme="minorHAnsi"/>
          <w:sz w:val="24"/>
          <w:szCs w:val="24"/>
        </w:rPr>
        <w:t xml:space="preserve">além daquelas previstas neste edital, e de outras decorrentes do cumprimento de normas regulamentares, são de obrigação do ADJUDICATÁRIO: </w:t>
      </w:r>
    </w:p>
    <w:p w:rsidR="00763A03" w:rsidRPr="00E86C3D" w:rsidRDefault="00763A03" w:rsidP="000249DA">
      <w:pPr>
        <w:autoSpaceDE w:val="0"/>
        <w:autoSpaceDN w:val="0"/>
        <w:adjustRightInd w:val="0"/>
        <w:jc w:val="both"/>
        <w:rPr>
          <w:rFonts w:asciiTheme="minorHAnsi" w:hAnsiTheme="minorHAnsi"/>
          <w:sz w:val="24"/>
          <w:szCs w:val="24"/>
        </w:rPr>
      </w:pPr>
      <w:r w:rsidRPr="00E86C3D">
        <w:rPr>
          <w:rFonts w:asciiTheme="minorHAnsi" w:hAnsiTheme="minorHAnsi"/>
          <w:b/>
          <w:bCs/>
          <w:sz w:val="24"/>
          <w:szCs w:val="24"/>
        </w:rPr>
        <w:t xml:space="preserve">d.1) </w:t>
      </w:r>
      <w:r w:rsidRPr="00E86C3D">
        <w:rPr>
          <w:rFonts w:asciiTheme="minorHAnsi" w:hAnsiTheme="minorHAnsi"/>
          <w:sz w:val="24"/>
          <w:szCs w:val="24"/>
        </w:rPr>
        <w:t xml:space="preserve">atualizar, quando necessário, a documentação de habilitação; </w:t>
      </w:r>
    </w:p>
    <w:p w:rsidR="00763A03" w:rsidRPr="00E86C3D" w:rsidRDefault="00763A03" w:rsidP="000249DA">
      <w:pPr>
        <w:autoSpaceDE w:val="0"/>
        <w:autoSpaceDN w:val="0"/>
        <w:adjustRightInd w:val="0"/>
        <w:jc w:val="both"/>
        <w:rPr>
          <w:rFonts w:asciiTheme="minorHAnsi" w:hAnsiTheme="minorHAnsi"/>
          <w:sz w:val="24"/>
          <w:szCs w:val="24"/>
        </w:rPr>
      </w:pPr>
      <w:r w:rsidRPr="00E86C3D">
        <w:rPr>
          <w:rFonts w:asciiTheme="minorHAnsi" w:hAnsiTheme="minorHAnsi"/>
          <w:b/>
          <w:bCs/>
          <w:sz w:val="24"/>
          <w:szCs w:val="24"/>
        </w:rPr>
        <w:t xml:space="preserve">d.2) </w:t>
      </w:r>
      <w:r w:rsidRPr="00E86C3D">
        <w:rPr>
          <w:rFonts w:asciiTheme="minorHAnsi" w:hAnsiTheme="minorHAnsi"/>
          <w:sz w:val="24"/>
          <w:szCs w:val="24"/>
        </w:rPr>
        <w:t xml:space="preserve">comprovar, por meio hábil e antes da assinatura do contrato respectivo, a modalidade de garantia contratual, salvo na hipótese de utilização da modalidade seguro-garantia, que deverá ser apresentada no prazo de 05 (cinco) dias após formalização do instrumento contratual; </w:t>
      </w:r>
    </w:p>
    <w:p w:rsidR="00763A03" w:rsidRPr="00E86C3D" w:rsidRDefault="00763A03" w:rsidP="000249DA">
      <w:pPr>
        <w:jc w:val="both"/>
        <w:rPr>
          <w:rFonts w:asciiTheme="minorHAnsi" w:hAnsiTheme="minorHAnsi"/>
          <w:sz w:val="24"/>
          <w:szCs w:val="24"/>
        </w:rPr>
      </w:pPr>
    </w:p>
    <w:p w:rsidR="005C6B65" w:rsidRPr="00E86C3D" w:rsidRDefault="005C6B65" w:rsidP="00B308EF">
      <w:pPr>
        <w:numPr>
          <w:ilvl w:val="0"/>
          <w:numId w:val="25"/>
        </w:numPr>
        <w:jc w:val="both"/>
        <w:rPr>
          <w:rFonts w:asciiTheme="minorHAnsi" w:hAnsiTheme="minorHAnsi"/>
          <w:b/>
          <w:sz w:val="24"/>
          <w:szCs w:val="24"/>
          <w:u w:val="single"/>
        </w:rPr>
      </w:pPr>
      <w:r w:rsidRPr="00E86C3D">
        <w:rPr>
          <w:rFonts w:asciiTheme="minorHAnsi" w:hAnsiTheme="minorHAnsi"/>
          <w:b/>
          <w:sz w:val="24"/>
          <w:szCs w:val="24"/>
          <w:u w:val="single"/>
        </w:rPr>
        <w:t>DA ADJUDICAÇÃO E HOMOLOGAÇÃO</w:t>
      </w:r>
    </w:p>
    <w:p w:rsidR="00C4449A" w:rsidRPr="00E86C3D" w:rsidRDefault="00C4449A" w:rsidP="000249DA">
      <w:pPr>
        <w:jc w:val="both"/>
        <w:rPr>
          <w:rFonts w:asciiTheme="minorHAnsi" w:hAnsiTheme="minorHAnsi"/>
          <w:b/>
          <w:sz w:val="24"/>
          <w:szCs w:val="24"/>
        </w:rPr>
      </w:pPr>
    </w:p>
    <w:p w:rsidR="005C6B65" w:rsidRPr="00E86C3D" w:rsidRDefault="00DE45E3" w:rsidP="000249DA">
      <w:pPr>
        <w:jc w:val="both"/>
        <w:rPr>
          <w:rFonts w:asciiTheme="minorHAnsi" w:hAnsiTheme="minorHAnsi"/>
          <w:sz w:val="24"/>
          <w:szCs w:val="24"/>
        </w:rPr>
      </w:pPr>
      <w:r w:rsidRPr="00E86C3D">
        <w:rPr>
          <w:rFonts w:asciiTheme="minorHAnsi" w:hAnsiTheme="minorHAnsi"/>
          <w:b/>
          <w:sz w:val="24"/>
          <w:szCs w:val="24"/>
        </w:rPr>
        <w:t>1</w:t>
      </w:r>
      <w:r w:rsidR="00817290" w:rsidRPr="00E86C3D">
        <w:rPr>
          <w:rFonts w:asciiTheme="minorHAnsi" w:hAnsiTheme="minorHAnsi"/>
          <w:b/>
          <w:sz w:val="24"/>
          <w:szCs w:val="24"/>
        </w:rPr>
        <w:t>6</w:t>
      </w:r>
      <w:r w:rsidR="005C6B65" w:rsidRPr="00E86C3D">
        <w:rPr>
          <w:rFonts w:asciiTheme="minorHAnsi" w:hAnsiTheme="minorHAnsi"/>
          <w:b/>
          <w:sz w:val="24"/>
          <w:szCs w:val="24"/>
        </w:rPr>
        <w:t>.1</w:t>
      </w:r>
      <w:r w:rsidR="005C6B65" w:rsidRPr="00E86C3D">
        <w:rPr>
          <w:rFonts w:asciiTheme="minorHAnsi" w:hAnsiTheme="minorHAnsi"/>
          <w:sz w:val="24"/>
          <w:szCs w:val="24"/>
        </w:rPr>
        <w:tab/>
      </w:r>
      <w:r w:rsidR="00C4449A" w:rsidRPr="00E86C3D">
        <w:rPr>
          <w:rFonts w:asciiTheme="minorHAnsi" w:hAnsiTheme="minorHAnsi"/>
          <w:sz w:val="24"/>
          <w:szCs w:val="24"/>
        </w:rPr>
        <w:tab/>
      </w:r>
      <w:r w:rsidR="005C6B65" w:rsidRPr="00E86C3D">
        <w:rPr>
          <w:rFonts w:asciiTheme="minorHAnsi" w:hAnsiTheme="minorHAnsi"/>
          <w:sz w:val="24"/>
          <w:szCs w:val="24"/>
        </w:rPr>
        <w:t xml:space="preserve">Após julgamento pela </w:t>
      </w:r>
      <w:r w:rsidR="006103B6" w:rsidRPr="00E86C3D">
        <w:rPr>
          <w:rFonts w:asciiTheme="minorHAnsi" w:hAnsiTheme="minorHAnsi"/>
          <w:sz w:val="24"/>
          <w:szCs w:val="24"/>
        </w:rPr>
        <w:t>CEL</w:t>
      </w:r>
      <w:r w:rsidR="005C6B65" w:rsidRPr="00E86C3D">
        <w:rPr>
          <w:rFonts w:asciiTheme="minorHAnsi" w:hAnsiTheme="minorHAnsi"/>
          <w:sz w:val="24"/>
          <w:szCs w:val="24"/>
        </w:rPr>
        <w:t xml:space="preserve"> da classificação da(s) licitante(s), e depois de decididos os recursos eventualmente interpostos, o processo de licitação será submetido à Assessoria Jurídica </w:t>
      </w:r>
      <w:r w:rsidR="00365ECF" w:rsidRPr="00E86C3D">
        <w:rPr>
          <w:rFonts w:asciiTheme="minorHAnsi" w:hAnsiTheme="minorHAnsi"/>
          <w:sz w:val="24"/>
          <w:szCs w:val="24"/>
        </w:rPr>
        <w:t xml:space="preserve">da SEMINFRA </w:t>
      </w:r>
      <w:r w:rsidR="005C6B65" w:rsidRPr="00E86C3D">
        <w:rPr>
          <w:rFonts w:asciiTheme="minorHAnsi" w:hAnsiTheme="minorHAnsi"/>
          <w:sz w:val="24"/>
          <w:szCs w:val="24"/>
        </w:rPr>
        <w:t xml:space="preserve">para análise da legalidade da fase externa do certame, que na sequência encaminhará ao </w:t>
      </w:r>
      <w:r w:rsidR="005C6B65" w:rsidRPr="00E86C3D">
        <w:rPr>
          <w:rFonts w:asciiTheme="minorHAnsi" w:hAnsiTheme="minorHAnsi"/>
          <w:b/>
          <w:sz w:val="24"/>
          <w:szCs w:val="24"/>
        </w:rPr>
        <w:t>Secretário Municipal de Infraestrutura</w:t>
      </w:r>
      <w:r w:rsidR="005C6B65" w:rsidRPr="00E86C3D">
        <w:rPr>
          <w:rFonts w:asciiTheme="minorHAnsi" w:hAnsiTheme="minorHAnsi"/>
          <w:sz w:val="24"/>
          <w:szCs w:val="24"/>
        </w:rPr>
        <w:t xml:space="preserve">, para a devida assinatura dos </w:t>
      </w:r>
      <w:r w:rsidR="005C6B65" w:rsidRPr="00E86C3D">
        <w:rPr>
          <w:rFonts w:asciiTheme="minorHAnsi" w:hAnsiTheme="minorHAnsi"/>
          <w:b/>
          <w:sz w:val="24"/>
          <w:szCs w:val="24"/>
        </w:rPr>
        <w:t>Termos de Homologação e Adjudicação</w:t>
      </w:r>
      <w:r w:rsidR="005C6B65" w:rsidRPr="00E86C3D">
        <w:rPr>
          <w:rFonts w:asciiTheme="minorHAnsi" w:hAnsiTheme="minorHAnsi"/>
          <w:sz w:val="24"/>
          <w:szCs w:val="24"/>
        </w:rPr>
        <w:t>, o que não importará direito à contratação.</w:t>
      </w:r>
    </w:p>
    <w:p w:rsidR="007212D3" w:rsidRPr="00E86C3D" w:rsidRDefault="007212D3" w:rsidP="000249DA">
      <w:pPr>
        <w:jc w:val="both"/>
        <w:rPr>
          <w:rFonts w:asciiTheme="minorHAnsi" w:hAnsiTheme="minorHAnsi"/>
          <w:sz w:val="24"/>
          <w:szCs w:val="24"/>
        </w:rPr>
      </w:pPr>
    </w:p>
    <w:p w:rsidR="005C6B65" w:rsidRPr="00E86C3D" w:rsidRDefault="00DE45E3" w:rsidP="000249DA">
      <w:pPr>
        <w:jc w:val="both"/>
        <w:rPr>
          <w:rFonts w:asciiTheme="minorHAnsi" w:hAnsiTheme="minorHAnsi"/>
          <w:sz w:val="24"/>
          <w:szCs w:val="24"/>
        </w:rPr>
      </w:pPr>
      <w:r w:rsidRPr="00E86C3D">
        <w:rPr>
          <w:rFonts w:asciiTheme="minorHAnsi" w:hAnsiTheme="minorHAnsi"/>
          <w:b/>
          <w:sz w:val="24"/>
          <w:szCs w:val="24"/>
        </w:rPr>
        <w:t>1</w:t>
      </w:r>
      <w:r w:rsidR="00817290" w:rsidRPr="00E86C3D">
        <w:rPr>
          <w:rFonts w:asciiTheme="minorHAnsi" w:hAnsiTheme="minorHAnsi"/>
          <w:b/>
          <w:sz w:val="24"/>
          <w:szCs w:val="24"/>
        </w:rPr>
        <w:t>6</w:t>
      </w:r>
      <w:r w:rsidR="005C6B65" w:rsidRPr="00E86C3D">
        <w:rPr>
          <w:rFonts w:asciiTheme="minorHAnsi" w:hAnsiTheme="minorHAnsi"/>
          <w:b/>
          <w:sz w:val="24"/>
          <w:szCs w:val="24"/>
        </w:rPr>
        <w:t>.2</w:t>
      </w:r>
      <w:r w:rsidR="005C6B65" w:rsidRPr="00E86C3D">
        <w:rPr>
          <w:rFonts w:asciiTheme="minorHAnsi" w:hAnsiTheme="minorHAnsi"/>
          <w:sz w:val="24"/>
          <w:szCs w:val="24"/>
        </w:rPr>
        <w:tab/>
      </w:r>
      <w:r w:rsidR="00C4449A" w:rsidRPr="00E86C3D">
        <w:rPr>
          <w:rFonts w:asciiTheme="minorHAnsi" w:hAnsiTheme="minorHAnsi"/>
          <w:sz w:val="24"/>
          <w:szCs w:val="24"/>
        </w:rPr>
        <w:tab/>
      </w:r>
      <w:r w:rsidR="005C6B65" w:rsidRPr="00E86C3D">
        <w:rPr>
          <w:rFonts w:asciiTheme="minorHAnsi" w:hAnsiTheme="minorHAnsi"/>
          <w:sz w:val="24"/>
          <w:szCs w:val="24"/>
        </w:rPr>
        <w:t xml:space="preserve">A licitante vencedora deverá assinar o CONTRATO na </w:t>
      </w:r>
      <w:r w:rsidR="00B27C85" w:rsidRPr="00E86C3D">
        <w:rPr>
          <w:rFonts w:asciiTheme="minorHAnsi" w:hAnsiTheme="minorHAnsi"/>
          <w:sz w:val="24"/>
          <w:szCs w:val="24"/>
        </w:rPr>
        <w:t>ARSER</w:t>
      </w:r>
      <w:r w:rsidR="005C6B65" w:rsidRPr="00E86C3D">
        <w:rPr>
          <w:rFonts w:asciiTheme="minorHAnsi" w:hAnsiTheme="minorHAnsi"/>
          <w:sz w:val="24"/>
          <w:szCs w:val="24"/>
        </w:rPr>
        <w:t xml:space="preserve">, no prazo de </w:t>
      </w:r>
      <w:r w:rsidR="005C6B65" w:rsidRPr="00E86C3D">
        <w:rPr>
          <w:rFonts w:asciiTheme="minorHAnsi" w:hAnsiTheme="minorHAnsi"/>
          <w:b/>
          <w:sz w:val="24"/>
          <w:szCs w:val="24"/>
        </w:rPr>
        <w:t>10 (dez) dias úteis corridos</w:t>
      </w:r>
      <w:r w:rsidR="005C6B65" w:rsidRPr="00E86C3D">
        <w:rPr>
          <w:rFonts w:asciiTheme="minorHAnsi" w:hAnsiTheme="minorHAnsi"/>
          <w:sz w:val="24"/>
          <w:szCs w:val="24"/>
        </w:rPr>
        <w:t xml:space="preserve">, contados a partir da data da convocação, que poderá ser prorrogado uma única vez, por igual período, quando solicitado pela parte adjudicada durante transcurso do prazo, desde que por motivo justificado aceito pela </w:t>
      </w:r>
      <w:r w:rsidR="006F6FFD" w:rsidRPr="00E86C3D">
        <w:rPr>
          <w:rFonts w:asciiTheme="minorHAnsi" w:hAnsiTheme="minorHAnsi"/>
          <w:b/>
          <w:sz w:val="24"/>
          <w:szCs w:val="24"/>
        </w:rPr>
        <w:t>SEMINFRA</w:t>
      </w:r>
      <w:r w:rsidR="005C6B65" w:rsidRPr="00E86C3D">
        <w:rPr>
          <w:rFonts w:asciiTheme="minorHAnsi" w:hAnsiTheme="minorHAnsi"/>
          <w:sz w:val="24"/>
          <w:szCs w:val="24"/>
        </w:rPr>
        <w:t>, conforme § 1º do art. 64 da Lei 8.666/93.</w:t>
      </w:r>
    </w:p>
    <w:p w:rsidR="007212D3" w:rsidRPr="00E86C3D" w:rsidRDefault="007212D3" w:rsidP="000249DA">
      <w:pPr>
        <w:jc w:val="both"/>
        <w:rPr>
          <w:rFonts w:asciiTheme="minorHAnsi" w:hAnsiTheme="minorHAnsi"/>
          <w:sz w:val="24"/>
          <w:szCs w:val="24"/>
        </w:rPr>
      </w:pPr>
    </w:p>
    <w:p w:rsidR="005C6B65" w:rsidRPr="00E86C3D" w:rsidRDefault="00763A03" w:rsidP="000249DA">
      <w:pPr>
        <w:jc w:val="both"/>
        <w:rPr>
          <w:rFonts w:asciiTheme="minorHAnsi" w:hAnsiTheme="minorHAnsi"/>
          <w:sz w:val="24"/>
          <w:szCs w:val="24"/>
        </w:rPr>
      </w:pPr>
      <w:r w:rsidRPr="00E86C3D">
        <w:rPr>
          <w:rFonts w:asciiTheme="minorHAnsi" w:hAnsiTheme="minorHAnsi"/>
          <w:b/>
          <w:sz w:val="24"/>
          <w:szCs w:val="24"/>
        </w:rPr>
        <w:t>1</w:t>
      </w:r>
      <w:r w:rsidR="00817290" w:rsidRPr="00E86C3D">
        <w:rPr>
          <w:rFonts w:asciiTheme="minorHAnsi" w:hAnsiTheme="minorHAnsi"/>
          <w:b/>
          <w:sz w:val="24"/>
          <w:szCs w:val="24"/>
        </w:rPr>
        <w:t>6</w:t>
      </w:r>
      <w:r w:rsidR="005C6B65" w:rsidRPr="00E86C3D">
        <w:rPr>
          <w:rFonts w:asciiTheme="minorHAnsi" w:hAnsiTheme="minorHAnsi"/>
          <w:b/>
          <w:sz w:val="24"/>
          <w:szCs w:val="24"/>
        </w:rPr>
        <w:t>.3</w:t>
      </w:r>
      <w:r w:rsidR="005C6B65" w:rsidRPr="00E86C3D">
        <w:rPr>
          <w:rFonts w:asciiTheme="minorHAnsi" w:hAnsiTheme="minorHAnsi"/>
          <w:sz w:val="24"/>
          <w:szCs w:val="24"/>
        </w:rPr>
        <w:tab/>
      </w:r>
      <w:r w:rsidR="00C4449A" w:rsidRPr="00E86C3D">
        <w:rPr>
          <w:rFonts w:asciiTheme="minorHAnsi" w:hAnsiTheme="minorHAnsi"/>
          <w:sz w:val="24"/>
          <w:szCs w:val="24"/>
        </w:rPr>
        <w:tab/>
      </w:r>
      <w:r w:rsidR="005C6B65" w:rsidRPr="00E86C3D">
        <w:rPr>
          <w:rFonts w:asciiTheme="minorHAnsi" w:hAnsiTheme="minorHAnsi"/>
          <w:sz w:val="24"/>
          <w:szCs w:val="24"/>
        </w:rPr>
        <w:t xml:space="preserve">A </w:t>
      </w:r>
      <w:r w:rsidR="00B27C85" w:rsidRPr="00E86C3D">
        <w:rPr>
          <w:rFonts w:asciiTheme="minorHAnsi" w:hAnsiTheme="minorHAnsi"/>
          <w:b/>
          <w:sz w:val="24"/>
          <w:szCs w:val="24"/>
        </w:rPr>
        <w:t>A</w:t>
      </w:r>
      <w:r w:rsidR="003E7D01" w:rsidRPr="00E86C3D">
        <w:rPr>
          <w:rFonts w:asciiTheme="minorHAnsi" w:hAnsiTheme="minorHAnsi"/>
          <w:b/>
          <w:sz w:val="24"/>
          <w:szCs w:val="24"/>
        </w:rPr>
        <w:t xml:space="preserve">gência Municipal de Regulação de Serviços Delegados </w:t>
      </w:r>
      <w:r w:rsidR="00EF7CFA">
        <w:rPr>
          <w:rFonts w:asciiTheme="minorHAnsi" w:hAnsiTheme="minorHAnsi"/>
          <w:b/>
          <w:sz w:val="24"/>
          <w:szCs w:val="24"/>
        </w:rPr>
        <w:t>–</w:t>
      </w:r>
      <w:r w:rsidR="003E7D01" w:rsidRPr="00E86C3D">
        <w:rPr>
          <w:rFonts w:asciiTheme="minorHAnsi" w:hAnsiTheme="minorHAnsi"/>
          <w:b/>
          <w:sz w:val="24"/>
          <w:szCs w:val="24"/>
        </w:rPr>
        <w:t xml:space="preserve"> A</w:t>
      </w:r>
      <w:r w:rsidR="00B27C85" w:rsidRPr="00E86C3D">
        <w:rPr>
          <w:rFonts w:asciiTheme="minorHAnsi" w:hAnsiTheme="minorHAnsi"/>
          <w:b/>
          <w:sz w:val="24"/>
          <w:szCs w:val="24"/>
        </w:rPr>
        <w:t>RSER</w:t>
      </w:r>
      <w:r w:rsidR="00EF7CFA">
        <w:rPr>
          <w:rFonts w:asciiTheme="minorHAnsi" w:hAnsiTheme="minorHAnsi"/>
          <w:b/>
          <w:sz w:val="24"/>
          <w:szCs w:val="24"/>
        </w:rPr>
        <w:t xml:space="preserve"> </w:t>
      </w:r>
      <w:r w:rsidR="005C6B65" w:rsidRPr="00E86C3D">
        <w:rPr>
          <w:rFonts w:asciiTheme="minorHAnsi" w:hAnsiTheme="minorHAnsi"/>
          <w:sz w:val="24"/>
          <w:szCs w:val="24"/>
        </w:rPr>
        <w:t xml:space="preserve">deverá providenciar a publicação da súmula do(s) contrato(s) no Diário Oficial do Município – DOM e no Diário Oficial da União - DOU, até </w:t>
      </w:r>
      <w:r w:rsidR="005C6B65" w:rsidRPr="00E86C3D">
        <w:rPr>
          <w:rFonts w:asciiTheme="minorHAnsi" w:hAnsiTheme="minorHAnsi"/>
          <w:b/>
          <w:sz w:val="24"/>
          <w:szCs w:val="24"/>
        </w:rPr>
        <w:t>o 5º (quinto) dia útil do mês seguinte ao de assinatura,</w:t>
      </w:r>
      <w:r w:rsidR="005C6B65" w:rsidRPr="00E86C3D">
        <w:rPr>
          <w:rFonts w:asciiTheme="minorHAnsi" w:hAnsiTheme="minorHAnsi"/>
          <w:sz w:val="24"/>
          <w:szCs w:val="24"/>
        </w:rPr>
        <w:t xml:space="preserve"> considerando que a publicação deverá ocorrer no prazo máximo de 20 (vinte) dias daquela data, conforme parágrafo único do art. 61 da Lei 8.666/93.</w:t>
      </w:r>
    </w:p>
    <w:p w:rsidR="007212D3" w:rsidRPr="00E86C3D" w:rsidRDefault="007212D3" w:rsidP="000249DA">
      <w:pPr>
        <w:jc w:val="both"/>
        <w:rPr>
          <w:rFonts w:asciiTheme="minorHAnsi" w:hAnsiTheme="minorHAnsi"/>
          <w:sz w:val="24"/>
          <w:szCs w:val="24"/>
        </w:rPr>
      </w:pPr>
    </w:p>
    <w:p w:rsidR="005C6B65" w:rsidRPr="00E86C3D" w:rsidRDefault="00763A03" w:rsidP="000249DA">
      <w:pPr>
        <w:jc w:val="both"/>
        <w:rPr>
          <w:rFonts w:asciiTheme="minorHAnsi" w:hAnsiTheme="minorHAnsi"/>
          <w:sz w:val="24"/>
          <w:szCs w:val="24"/>
        </w:rPr>
      </w:pPr>
      <w:r w:rsidRPr="00E86C3D">
        <w:rPr>
          <w:rFonts w:asciiTheme="minorHAnsi" w:hAnsiTheme="minorHAnsi"/>
          <w:b/>
          <w:sz w:val="24"/>
          <w:szCs w:val="24"/>
        </w:rPr>
        <w:lastRenderedPageBreak/>
        <w:t>1</w:t>
      </w:r>
      <w:r w:rsidR="00817290" w:rsidRPr="00E86C3D">
        <w:rPr>
          <w:rFonts w:asciiTheme="minorHAnsi" w:hAnsiTheme="minorHAnsi"/>
          <w:b/>
          <w:sz w:val="24"/>
          <w:szCs w:val="24"/>
        </w:rPr>
        <w:t>6</w:t>
      </w:r>
      <w:r w:rsidR="005C6B65" w:rsidRPr="00E86C3D">
        <w:rPr>
          <w:rFonts w:asciiTheme="minorHAnsi" w:hAnsiTheme="minorHAnsi"/>
          <w:b/>
          <w:sz w:val="24"/>
          <w:szCs w:val="24"/>
        </w:rPr>
        <w:t>.4</w:t>
      </w:r>
      <w:r w:rsidR="005C6B65" w:rsidRPr="00E86C3D">
        <w:rPr>
          <w:rFonts w:asciiTheme="minorHAnsi" w:hAnsiTheme="minorHAnsi"/>
          <w:sz w:val="24"/>
          <w:szCs w:val="24"/>
        </w:rPr>
        <w:tab/>
      </w:r>
      <w:r w:rsidR="007212D3" w:rsidRPr="00E86C3D">
        <w:rPr>
          <w:rFonts w:asciiTheme="minorHAnsi" w:hAnsiTheme="minorHAnsi"/>
          <w:sz w:val="24"/>
          <w:szCs w:val="24"/>
        </w:rPr>
        <w:tab/>
      </w:r>
      <w:r w:rsidR="005C6B65" w:rsidRPr="00E86C3D">
        <w:rPr>
          <w:rFonts w:asciiTheme="minorHAnsi" w:hAnsiTheme="minorHAnsi"/>
          <w:sz w:val="24"/>
          <w:szCs w:val="24"/>
        </w:rPr>
        <w:t xml:space="preserve">Na hipótese do não comparecimento da licitante vencedora para a assinatura do contrato no prazo estipulado ou em caso de recusa por parte desta, a </w:t>
      </w:r>
      <w:r w:rsidR="00801914" w:rsidRPr="00E86C3D">
        <w:rPr>
          <w:rFonts w:asciiTheme="minorHAnsi" w:hAnsiTheme="minorHAnsi"/>
          <w:b/>
          <w:sz w:val="24"/>
          <w:szCs w:val="24"/>
        </w:rPr>
        <w:t>SEMINFRA</w:t>
      </w:r>
      <w:r w:rsidR="00EF7CFA">
        <w:rPr>
          <w:rFonts w:asciiTheme="minorHAnsi" w:hAnsiTheme="minorHAnsi"/>
          <w:b/>
          <w:sz w:val="24"/>
          <w:szCs w:val="24"/>
        </w:rPr>
        <w:t xml:space="preserve"> </w:t>
      </w:r>
      <w:r w:rsidR="005C6B65" w:rsidRPr="00E86C3D">
        <w:rPr>
          <w:rFonts w:asciiTheme="minorHAnsi" w:hAnsiTheme="minorHAnsi"/>
          <w:sz w:val="24"/>
          <w:szCs w:val="24"/>
        </w:rPr>
        <w:t>convocará as licitantes que seguirem, por ordem de classificação, para fazê-lo em igual preço e prazo e nas mesmas condições propostas pela 1ª(primeira) classificada, conforme § 2º do art. 64 da Lei 8.666/93.</w:t>
      </w:r>
    </w:p>
    <w:p w:rsidR="007212D3" w:rsidRPr="00E86C3D" w:rsidRDefault="007212D3" w:rsidP="000249DA">
      <w:pPr>
        <w:jc w:val="both"/>
        <w:rPr>
          <w:rFonts w:asciiTheme="minorHAnsi" w:hAnsiTheme="minorHAnsi"/>
          <w:sz w:val="24"/>
          <w:szCs w:val="24"/>
        </w:rPr>
      </w:pPr>
    </w:p>
    <w:p w:rsidR="005C6B65" w:rsidRPr="00E86C3D" w:rsidRDefault="00763A03" w:rsidP="000249DA">
      <w:pPr>
        <w:jc w:val="both"/>
        <w:rPr>
          <w:rFonts w:asciiTheme="minorHAnsi" w:hAnsiTheme="minorHAnsi"/>
          <w:sz w:val="24"/>
          <w:szCs w:val="24"/>
        </w:rPr>
      </w:pPr>
      <w:r w:rsidRPr="00E86C3D">
        <w:rPr>
          <w:rFonts w:asciiTheme="minorHAnsi" w:hAnsiTheme="minorHAnsi"/>
          <w:b/>
          <w:sz w:val="24"/>
          <w:szCs w:val="24"/>
        </w:rPr>
        <w:t>1</w:t>
      </w:r>
      <w:r w:rsidR="00817290" w:rsidRPr="00E86C3D">
        <w:rPr>
          <w:rFonts w:asciiTheme="minorHAnsi" w:hAnsiTheme="minorHAnsi"/>
          <w:b/>
          <w:sz w:val="24"/>
          <w:szCs w:val="24"/>
        </w:rPr>
        <w:t>6</w:t>
      </w:r>
      <w:r w:rsidR="005C6B65" w:rsidRPr="00E86C3D">
        <w:rPr>
          <w:rFonts w:asciiTheme="minorHAnsi" w:hAnsiTheme="minorHAnsi"/>
          <w:b/>
          <w:sz w:val="24"/>
          <w:szCs w:val="24"/>
        </w:rPr>
        <w:t>.4.1</w:t>
      </w:r>
      <w:r w:rsidR="005C6B65" w:rsidRPr="00E86C3D">
        <w:rPr>
          <w:rFonts w:asciiTheme="minorHAnsi" w:hAnsiTheme="minorHAnsi"/>
          <w:sz w:val="24"/>
          <w:szCs w:val="24"/>
        </w:rPr>
        <w:tab/>
        <w:t xml:space="preserve">No caso da licitante vencedora não comparecer </w:t>
      </w:r>
      <w:r w:rsidR="003E7D01" w:rsidRPr="00E86C3D">
        <w:rPr>
          <w:rFonts w:asciiTheme="minorHAnsi" w:hAnsiTheme="minorHAnsi"/>
          <w:sz w:val="24"/>
          <w:szCs w:val="24"/>
        </w:rPr>
        <w:t>à</w:t>
      </w:r>
      <w:r w:rsidR="00EF7CFA">
        <w:rPr>
          <w:rFonts w:asciiTheme="minorHAnsi" w:hAnsiTheme="minorHAnsi"/>
          <w:sz w:val="24"/>
          <w:szCs w:val="24"/>
        </w:rPr>
        <w:t xml:space="preserve"> </w:t>
      </w:r>
      <w:r w:rsidR="00B27C85" w:rsidRPr="00E86C3D">
        <w:rPr>
          <w:rFonts w:asciiTheme="minorHAnsi" w:hAnsiTheme="minorHAnsi"/>
          <w:b/>
          <w:sz w:val="24"/>
          <w:szCs w:val="24"/>
        </w:rPr>
        <w:t>ARSER</w:t>
      </w:r>
      <w:r w:rsidR="00EF7CFA">
        <w:rPr>
          <w:rFonts w:asciiTheme="minorHAnsi" w:hAnsiTheme="minorHAnsi"/>
          <w:b/>
          <w:sz w:val="24"/>
          <w:szCs w:val="24"/>
        </w:rPr>
        <w:t xml:space="preserve"> </w:t>
      </w:r>
      <w:r w:rsidR="005C6B65" w:rsidRPr="00E86C3D">
        <w:rPr>
          <w:rFonts w:asciiTheme="minorHAnsi" w:hAnsiTheme="minorHAnsi"/>
          <w:sz w:val="24"/>
          <w:szCs w:val="24"/>
        </w:rPr>
        <w:t xml:space="preserve">para assinatura do contrato, dentro do prazo estabelecido no item </w:t>
      </w:r>
      <w:r w:rsidR="00391290" w:rsidRPr="00E86C3D">
        <w:rPr>
          <w:rFonts w:asciiTheme="minorHAnsi" w:hAnsiTheme="minorHAnsi"/>
          <w:sz w:val="24"/>
          <w:szCs w:val="24"/>
        </w:rPr>
        <w:t>1</w:t>
      </w:r>
      <w:r w:rsidR="00F802CC" w:rsidRPr="00E86C3D">
        <w:rPr>
          <w:rFonts w:asciiTheme="minorHAnsi" w:hAnsiTheme="minorHAnsi"/>
          <w:sz w:val="24"/>
          <w:szCs w:val="24"/>
        </w:rPr>
        <w:t>6</w:t>
      </w:r>
      <w:r w:rsidR="005C6B65" w:rsidRPr="00E86C3D">
        <w:rPr>
          <w:rFonts w:asciiTheme="minorHAnsi" w:hAnsiTheme="minorHAnsi"/>
          <w:sz w:val="24"/>
          <w:szCs w:val="24"/>
        </w:rPr>
        <w:t>.2 desse Edital, será caracterizado o descumprimento total da obrigação assumida, sujeitando-se as penalidades estabelecidas na Lei 8.666/93, conforme art. 81 do mesmo dispositivo legal</w:t>
      </w:r>
      <w:r w:rsidR="009030C9" w:rsidRPr="00E86C3D">
        <w:rPr>
          <w:rFonts w:asciiTheme="minorHAnsi" w:hAnsiTheme="minorHAnsi"/>
          <w:sz w:val="24"/>
          <w:szCs w:val="24"/>
        </w:rPr>
        <w:t>.</w:t>
      </w:r>
    </w:p>
    <w:p w:rsidR="007212D3" w:rsidRPr="00E86C3D" w:rsidRDefault="007212D3" w:rsidP="000249DA">
      <w:pPr>
        <w:jc w:val="both"/>
        <w:rPr>
          <w:rFonts w:asciiTheme="minorHAnsi" w:hAnsiTheme="minorHAnsi"/>
          <w:sz w:val="24"/>
          <w:szCs w:val="24"/>
        </w:rPr>
      </w:pPr>
    </w:p>
    <w:p w:rsidR="007212D3" w:rsidRPr="00E86C3D" w:rsidRDefault="00763A03" w:rsidP="000249DA">
      <w:pPr>
        <w:jc w:val="both"/>
        <w:rPr>
          <w:rFonts w:asciiTheme="minorHAnsi" w:hAnsiTheme="minorHAnsi"/>
          <w:sz w:val="24"/>
          <w:szCs w:val="24"/>
        </w:rPr>
      </w:pPr>
      <w:r w:rsidRPr="00E86C3D">
        <w:rPr>
          <w:rFonts w:asciiTheme="minorHAnsi" w:hAnsiTheme="minorHAnsi"/>
          <w:b/>
          <w:sz w:val="24"/>
          <w:szCs w:val="24"/>
        </w:rPr>
        <w:t>1</w:t>
      </w:r>
      <w:r w:rsidR="00817290" w:rsidRPr="00E86C3D">
        <w:rPr>
          <w:rFonts w:asciiTheme="minorHAnsi" w:hAnsiTheme="minorHAnsi"/>
          <w:b/>
          <w:sz w:val="24"/>
          <w:szCs w:val="24"/>
        </w:rPr>
        <w:t>6</w:t>
      </w:r>
      <w:r w:rsidR="005C6B65" w:rsidRPr="00E86C3D">
        <w:rPr>
          <w:rFonts w:asciiTheme="minorHAnsi" w:hAnsiTheme="minorHAnsi"/>
          <w:b/>
          <w:sz w:val="24"/>
          <w:szCs w:val="24"/>
        </w:rPr>
        <w:t>.5</w:t>
      </w:r>
      <w:r w:rsidR="005C6B65" w:rsidRPr="00E86C3D">
        <w:rPr>
          <w:rFonts w:asciiTheme="minorHAnsi" w:hAnsiTheme="minorHAnsi"/>
          <w:sz w:val="24"/>
          <w:szCs w:val="24"/>
        </w:rPr>
        <w:tab/>
      </w:r>
      <w:r w:rsidR="007212D3" w:rsidRPr="00E86C3D">
        <w:rPr>
          <w:rFonts w:asciiTheme="minorHAnsi" w:hAnsiTheme="minorHAnsi"/>
          <w:sz w:val="24"/>
          <w:szCs w:val="24"/>
        </w:rPr>
        <w:tab/>
      </w:r>
      <w:r w:rsidR="005C6B65" w:rsidRPr="00E86C3D">
        <w:rPr>
          <w:rFonts w:asciiTheme="minorHAnsi" w:hAnsiTheme="minorHAnsi"/>
          <w:sz w:val="24"/>
          <w:szCs w:val="24"/>
        </w:rPr>
        <w:t>A(s) licitante(s) vencedora(s) obriga-se a promover a anotação do contrato no Conselho da Classe, com jurisdição no local de execução dos serviços, juntamente com o registro dos responsáveis técnicos pelos serviços objeto desta licitação, conforme Resolução nº 317/86 e 394//95 do CONFEA</w:t>
      </w:r>
      <w:r w:rsidR="00A028D7" w:rsidRPr="00E86C3D">
        <w:rPr>
          <w:rFonts w:asciiTheme="minorHAnsi" w:hAnsiTheme="minorHAnsi"/>
          <w:sz w:val="24"/>
          <w:szCs w:val="24"/>
        </w:rPr>
        <w:t xml:space="preserve"> e do CAU</w:t>
      </w:r>
      <w:r w:rsidR="00522840" w:rsidRPr="00E86C3D">
        <w:rPr>
          <w:rFonts w:asciiTheme="minorHAnsi" w:hAnsiTheme="minorHAnsi"/>
          <w:sz w:val="24"/>
          <w:szCs w:val="24"/>
        </w:rPr>
        <w:t>/BR</w:t>
      </w:r>
      <w:r w:rsidR="005C6B65" w:rsidRPr="00E86C3D">
        <w:rPr>
          <w:rFonts w:asciiTheme="minorHAnsi" w:hAnsiTheme="minorHAnsi"/>
          <w:sz w:val="24"/>
          <w:szCs w:val="24"/>
        </w:rPr>
        <w:t xml:space="preserve">. </w:t>
      </w:r>
    </w:p>
    <w:p w:rsidR="005C6B65" w:rsidRPr="00E86C3D" w:rsidRDefault="005C6B65" w:rsidP="000249DA">
      <w:pPr>
        <w:jc w:val="both"/>
        <w:rPr>
          <w:rFonts w:asciiTheme="minorHAnsi" w:hAnsiTheme="minorHAnsi"/>
          <w:sz w:val="24"/>
          <w:szCs w:val="24"/>
        </w:rPr>
      </w:pPr>
    </w:p>
    <w:p w:rsidR="005C6B65" w:rsidRPr="00E86C3D" w:rsidRDefault="00763A03" w:rsidP="000249DA">
      <w:pPr>
        <w:jc w:val="both"/>
        <w:rPr>
          <w:rFonts w:asciiTheme="minorHAnsi" w:hAnsiTheme="minorHAnsi"/>
          <w:sz w:val="24"/>
          <w:szCs w:val="24"/>
        </w:rPr>
      </w:pPr>
      <w:r w:rsidRPr="00E86C3D">
        <w:rPr>
          <w:rFonts w:asciiTheme="minorHAnsi" w:hAnsiTheme="minorHAnsi"/>
          <w:b/>
          <w:sz w:val="24"/>
          <w:szCs w:val="24"/>
        </w:rPr>
        <w:t>1</w:t>
      </w:r>
      <w:r w:rsidR="00817290" w:rsidRPr="00E86C3D">
        <w:rPr>
          <w:rFonts w:asciiTheme="minorHAnsi" w:hAnsiTheme="minorHAnsi"/>
          <w:b/>
          <w:sz w:val="24"/>
          <w:szCs w:val="24"/>
        </w:rPr>
        <w:t>6</w:t>
      </w:r>
      <w:r w:rsidR="005C6B65" w:rsidRPr="00E86C3D">
        <w:rPr>
          <w:rFonts w:asciiTheme="minorHAnsi" w:hAnsiTheme="minorHAnsi"/>
          <w:b/>
          <w:sz w:val="24"/>
          <w:szCs w:val="24"/>
        </w:rPr>
        <w:t>.6</w:t>
      </w:r>
      <w:r w:rsidR="005C6B65" w:rsidRPr="00E86C3D">
        <w:rPr>
          <w:rFonts w:asciiTheme="minorHAnsi" w:hAnsiTheme="minorHAnsi"/>
          <w:sz w:val="24"/>
          <w:szCs w:val="24"/>
        </w:rPr>
        <w:tab/>
      </w:r>
      <w:r w:rsidR="007212D3" w:rsidRPr="00E86C3D">
        <w:rPr>
          <w:rFonts w:asciiTheme="minorHAnsi" w:hAnsiTheme="minorHAnsi"/>
          <w:sz w:val="24"/>
          <w:szCs w:val="24"/>
        </w:rPr>
        <w:tab/>
      </w:r>
      <w:r w:rsidR="005C6B65" w:rsidRPr="00E86C3D">
        <w:rPr>
          <w:rFonts w:asciiTheme="minorHAnsi" w:hAnsiTheme="minorHAnsi"/>
          <w:sz w:val="24"/>
          <w:szCs w:val="24"/>
        </w:rPr>
        <w:t xml:space="preserve">O(s) contrato(s) deverá(ao) ser executado(s) fielmente pela(s) CONTRATANTE(S) e CONTRATADA(S), de acordo com ás cláusulas constantes na minuta do contrato que segue em anexo a este Edital e as normas da Lei 8.666/93, respondendo cada uma pelas consequências de sua inexecução total ou parcial, conforme art. 66 do mesmo dispositivo legal. </w:t>
      </w:r>
    </w:p>
    <w:p w:rsidR="00DE45E3" w:rsidRPr="00E86C3D" w:rsidRDefault="00DE45E3" w:rsidP="000249DA">
      <w:pPr>
        <w:jc w:val="both"/>
        <w:rPr>
          <w:rFonts w:asciiTheme="minorHAnsi" w:hAnsiTheme="minorHAnsi"/>
          <w:sz w:val="24"/>
          <w:szCs w:val="24"/>
        </w:rPr>
      </w:pPr>
    </w:p>
    <w:p w:rsidR="005C6B65" w:rsidRPr="00E86C3D" w:rsidRDefault="005C6B65" w:rsidP="00B308EF">
      <w:pPr>
        <w:numPr>
          <w:ilvl w:val="0"/>
          <w:numId w:val="25"/>
        </w:numPr>
        <w:jc w:val="both"/>
        <w:rPr>
          <w:rFonts w:asciiTheme="minorHAnsi" w:hAnsiTheme="minorHAnsi"/>
          <w:b/>
          <w:sz w:val="24"/>
          <w:szCs w:val="24"/>
        </w:rPr>
      </w:pPr>
      <w:r w:rsidRPr="00E86C3D">
        <w:rPr>
          <w:rFonts w:asciiTheme="minorHAnsi" w:hAnsiTheme="minorHAnsi"/>
          <w:b/>
          <w:sz w:val="24"/>
          <w:szCs w:val="24"/>
        </w:rPr>
        <w:t>D</w:t>
      </w:r>
      <w:r w:rsidRPr="00E86C3D">
        <w:rPr>
          <w:rFonts w:asciiTheme="minorHAnsi" w:hAnsiTheme="minorHAnsi"/>
          <w:b/>
          <w:sz w:val="24"/>
          <w:szCs w:val="24"/>
          <w:u w:val="single"/>
        </w:rPr>
        <w:t>AS IMPUGNAÇÕES AO EDITAL E RECURSOS ADMINISTRATIVOS</w:t>
      </w:r>
    </w:p>
    <w:p w:rsidR="00DE45E3" w:rsidRPr="00E86C3D" w:rsidRDefault="00DE45E3" w:rsidP="000249DA">
      <w:pPr>
        <w:jc w:val="both"/>
        <w:rPr>
          <w:rFonts w:asciiTheme="minorHAnsi" w:hAnsiTheme="minorHAnsi"/>
          <w:b/>
          <w:sz w:val="24"/>
          <w:szCs w:val="24"/>
        </w:rPr>
      </w:pPr>
    </w:p>
    <w:p w:rsidR="00D213BF" w:rsidRPr="00E86C3D" w:rsidRDefault="00DE45E3" w:rsidP="007C6251">
      <w:pPr>
        <w:jc w:val="both"/>
        <w:rPr>
          <w:rFonts w:asciiTheme="minorHAnsi" w:hAnsiTheme="minorHAnsi"/>
          <w:sz w:val="24"/>
          <w:szCs w:val="24"/>
        </w:rPr>
      </w:pPr>
      <w:r w:rsidRPr="00E86C3D">
        <w:rPr>
          <w:rFonts w:asciiTheme="minorHAnsi" w:hAnsiTheme="minorHAnsi"/>
          <w:b/>
          <w:sz w:val="24"/>
          <w:szCs w:val="24"/>
        </w:rPr>
        <w:t>1</w:t>
      </w:r>
      <w:r w:rsidR="00817290" w:rsidRPr="00E86C3D">
        <w:rPr>
          <w:rFonts w:asciiTheme="minorHAnsi" w:hAnsiTheme="minorHAnsi"/>
          <w:b/>
          <w:sz w:val="24"/>
          <w:szCs w:val="24"/>
        </w:rPr>
        <w:t>7</w:t>
      </w:r>
      <w:r w:rsidR="005C6B65" w:rsidRPr="00E86C3D">
        <w:rPr>
          <w:rFonts w:asciiTheme="minorHAnsi" w:hAnsiTheme="minorHAnsi"/>
          <w:b/>
          <w:sz w:val="24"/>
          <w:szCs w:val="24"/>
        </w:rPr>
        <w:t>.1</w:t>
      </w:r>
      <w:r w:rsidR="005C6B65" w:rsidRPr="00E86C3D">
        <w:rPr>
          <w:rFonts w:asciiTheme="minorHAnsi" w:hAnsiTheme="minorHAnsi"/>
          <w:sz w:val="24"/>
          <w:szCs w:val="24"/>
        </w:rPr>
        <w:tab/>
      </w:r>
      <w:r w:rsidR="007212D3" w:rsidRPr="00E86C3D">
        <w:rPr>
          <w:rFonts w:asciiTheme="minorHAnsi" w:hAnsiTheme="minorHAnsi"/>
          <w:sz w:val="24"/>
          <w:szCs w:val="24"/>
        </w:rPr>
        <w:tab/>
      </w:r>
      <w:r w:rsidR="00D213BF" w:rsidRPr="00E86C3D">
        <w:rPr>
          <w:rFonts w:asciiTheme="minorHAnsi" w:hAnsiTheme="minorHAnsi"/>
          <w:sz w:val="24"/>
          <w:szCs w:val="24"/>
        </w:rPr>
        <w:t>Qualquer cidadão é parte leg</w:t>
      </w:r>
      <w:r w:rsidR="00365ECF" w:rsidRPr="00E86C3D">
        <w:rPr>
          <w:rFonts w:asciiTheme="minorHAnsi" w:hAnsiTheme="minorHAnsi"/>
          <w:sz w:val="24"/>
          <w:szCs w:val="24"/>
        </w:rPr>
        <w:t>í</w:t>
      </w:r>
      <w:r w:rsidR="00D213BF" w:rsidRPr="00E86C3D">
        <w:rPr>
          <w:rFonts w:asciiTheme="minorHAnsi" w:hAnsiTheme="minorHAnsi"/>
          <w:sz w:val="24"/>
          <w:szCs w:val="24"/>
        </w:rPr>
        <w:t xml:space="preserve">tima para impugnar o presente Edital, perante a Comissão Permanente de Licitação de Obras e Serviços de Engenharia – </w:t>
      </w:r>
      <w:r w:rsidR="006103B6" w:rsidRPr="00E86C3D">
        <w:rPr>
          <w:rFonts w:asciiTheme="minorHAnsi" w:hAnsiTheme="minorHAnsi"/>
          <w:sz w:val="24"/>
          <w:szCs w:val="24"/>
        </w:rPr>
        <w:t>CEL</w:t>
      </w:r>
      <w:r w:rsidR="00D213BF" w:rsidRPr="00E86C3D">
        <w:rPr>
          <w:rFonts w:asciiTheme="minorHAnsi" w:hAnsiTheme="minorHAnsi"/>
          <w:sz w:val="24"/>
          <w:szCs w:val="24"/>
        </w:rPr>
        <w:t xml:space="preserve">, por irregularidade na aplicação da Lei nº 8.666/93, devendo protocolar o pedido até 5 (cinco) dias úteis antes da data fixada para a abertura dos envelopes de habilitação, conforme preceitua o art. 41, § 1º da Lei 8.666/93. </w:t>
      </w:r>
    </w:p>
    <w:p w:rsidR="005C6B65" w:rsidRPr="00E86C3D" w:rsidRDefault="005C6B65" w:rsidP="000249DA">
      <w:pPr>
        <w:jc w:val="both"/>
        <w:rPr>
          <w:rFonts w:asciiTheme="minorHAnsi" w:hAnsiTheme="minorHAnsi"/>
          <w:sz w:val="24"/>
          <w:szCs w:val="24"/>
        </w:rPr>
      </w:pPr>
    </w:p>
    <w:p w:rsidR="005C6B65" w:rsidRPr="00E86C3D" w:rsidRDefault="00DE45E3" w:rsidP="000249DA">
      <w:pPr>
        <w:jc w:val="both"/>
        <w:rPr>
          <w:rFonts w:asciiTheme="minorHAnsi" w:hAnsiTheme="minorHAnsi"/>
          <w:sz w:val="24"/>
          <w:szCs w:val="24"/>
        </w:rPr>
      </w:pPr>
      <w:r w:rsidRPr="00E86C3D">
        <w:rPr>
          <w:rFonts w:asciiTheme="minorHAnsi" w:hAnsiTheme="minorHAnsi"/>
          <w:b/>
          <w:sz w:val="24"/>
          <w:szCs w:val="24"/>
        </w:rPr>
        <w:t>1</w:t>
      </w:r>
      <w:r w:rsidR="00817290" w:rsidRPr="00E86C3D">
        <w:rPr>
          <w:rFonts w:asciiTheme="minorHAnsi" w:hAnsiTheme="minorHAnsi"/>
          <w:b/>
          <w:sz w:val="24"/>
          <w:szCs w:val="24"/>
        </w:rPr>
        <w:t>7</w:t>
      </w:r>
      <w:r w:rsidR="005C6B65" w:rsidRPr="00E86C3D">
        <w:rPr>
          <w:rFonts w:asciiTheme="minorHAnsi" w:hAnsiTheme="minorHAnsi"/>
          <w:b/>
          <w:sz w:val="24"/>
          <w:szCs w:val="24"/>
        </w:rPr>
        <w:t>.2</w:t>
      </w:r>
      <w:r w:rsidR="005C6B65" w:rsidRPr="00E86C3D">
        <w:rPr>
          <w:rFonts w:asciiTheme="minorHAnsi" w:hAnsiTheme="minorHAnsi"/>
          <w:sz w:val="24"/>
          <w:szCs w:val="24"/>
        </w:rPr>
        <w:tab/>
      </w:r>
      <w:r w:rsidR="007212D3" w:rsidRPr="00E86C3D">
        <w:rPr>
          <w:rFonts w:asciiTheme="minorHAnsi" w:hAnsiTheme="minorHAnsi"/>
          <w:sz w:val="24"/>
          <w:szCs w:val="24"/>
        </w:rPr>
        <w:tab/>
      </w:r>
      <w:r w:rsidR="005C6B65" w:rsidRPr="00E86C3D">
        <w:rPr>
          <w:rFonts w:asciiTheme="minorHAnsi" w:hAnsiTheme="minorHAnsi"/>
          <w:sz w:val="24"/>
          <w:szCs w:val="24"/>
        </w:rPr>
        <w:t>Decairá do direito de impugnar os termos deste Edital, perante a</w:t>
      </w:r>
      <w:r w:rsidR="00EF7CFA">
        <w:rPr>
          <w:rFonts w:asciiTheme="minorHAnsi" w:hAnsiTheme="minorHAnsi"/>
          <w:sz w:val="24"/>
          <w:szCs w:val="24"/>
        </w:rPr>
        <w:t xml:space="preserve"> </w:t>
      </w:r>
      <w:r w:rsidR="006103B6" w:rsidRPr="00E86C3D">
        <w:rPr>
          <w:rFonts w:asciiTheme="minorHAnsi" w:hAnsiTheme="minorHAnsi"/>
          <w:sz w:val="24"/>
          <w:szCs w:val="24"/>
        </w:rPr>
        <w:t>CEL</w:t>
      </w:r>
      <w:r w:rsidR="005C6B65" w:rsidRPr="00E86C3D">
        <w:rPr>
          <w:rFonts w:asciiTheme="minorHAnsi" w:hAnsiTheme="minorHAnsi"/>
          <w:sz w:val="24"/>
          <w:szCs w:val="24"/>
        </w:rPr>
        <w:t xml:space="preserve">, a licitante que não o fizer em até </w:t>
      </w:r>
      <w:r w:rsidR="00D213BF" w:rsidRPr="00E86C3D">
        <w:rPr>
          <w:rFonts w:asciiTheme="minorHAnsi" w:hAnsiTheme="minorHAnsi"/>
          <w:sz w:val="24"/>
          <w:szCs w:val="24"/>
        </w:rPr>
        <w:t>segundo</w:t>
      </w:r>
      <w:r w:rsidR="005C6B65" w:rsidRPr="00E86C3D">
        <w:rPr>
          <w:rFonts w:asciiTheme="minorHAnsi" w:hAnsiTheme="minorHAnsi"/>
          <w:sz w:val="24"/>
          <w:szCs w:val="24"/>
        </w:rPr>
        <w:t xml:space="preserve"> dia úti</w:t>
      </w:r>
      <w:r w:rsidR="00D213BF" w:rsidRPr="00E86C3D">
        <w:rPr>
          <w:rFonts w:asciiTheme="minorHAnsi" w:hAnsiTheme="minorHAnsi"/>
          <w:sz w:val="24"/>
          <w:szCs w:val="24"/>
        </w:rPr>
        <w:t>l</w:t>
      </w:r>
      <w:r w:rsidR="005C6B65" w:rsidRPr="00E86C3D">
        <w:rPr>
          <w:rFonts w:asciiTheme="minorHAnsi" w:hAnsiTheme="minorHAnsi"/>
          <w:sz w:val="24"/>
          <w:szCs w:val="24"/>
        </w:rPr>
        <w:t xml:space="preserve"> que anteceder a abertura dos Envelopes nº 01 – “Documentos de Habilitação”. A impugnação deverá ser apresentada por escrito, seguindo os parâmetros do Código de Processo Civil, devidamente fundamentada e protocolizada no Protocolo Setorial da SEMINFRA, nos dias e horários de funcionamento do órgão, se feita tempestivamente pela licitante não a impedirá de participar do processo licitatório, até o trânsito em julgado da decisão e a ela pertinente, devendo a </w:t>
      </w:r>
      <w:r w:rsidR="006103B6" w:rsidRPr="00E86C3D">
        <w:rPr>
          <w:rFonts w:asciiTheme="minorHAnsi" w:hAnsiTheme="minorHAnsi"/>
          <w:sz w:val="24"/>
          <w:szCs w:val="24"/>
        </w:rPr>
        <w:t>CEL</w:t>
      </w:r>
      <w:r w:rsidR="005C6B65" w:rsidRPr="00E86C3D">
        <w:rPr>
          <w:rFonts w:asciiTheme="minorHAnsi" w:hAnsiTheme="minorHAnsi"/>
          <w:sz w:val="24"/>
          <w:szCs w:val="24"/>
        </w:rPr>
        <w:t xml:space="preserve"> julgar e responder à impugnação em até 03 (três) dias úteis (quando possível), respondendo aos seus termos, sucintamente, conforme § 2º e § 3º do art. 41 da Lei 8.666/93.</w:t>
      </w:r>
    </w:p>
    <w:p w:rsidR="00DE45E3" w:rsidRPr="00E86C3D" w:rsidRDefault="00DE45E3" w:rsidP="000249DA">
      <w:pPr>
        <w:jc w:val="both"/>
        <w:rPr>
          <w:rFonts w:asciiTheme="minorHAnsi" w:hAnsiTheme="minorHAnsi"/>
          <w:sz w:val="24"/>
          <w:szCs w:val="24"/>
        </w:rPr>
      </w:pPr>
    </w:p>
    <w:p w:rsidR="005C6B65" w:rsidRPr="00E86C3D" w:rsidRDefault="00DE45E3" w:rsidP="000249DA">
      <w:pPr>
        <w:jc w:val="both"/>
        <w:rPr>
          <w:rFonts w:asciiTheme="minorHAnsi" w:hAnsiTheme="minorHAnsi"/>
          <w:sz w:val="24"/>
          <w:szCs w:val="24"/>
        </w:rPr>
      </w:pPr>
      <w:r w:rsidRPr="00E86C3D">
        <w:rPr>
          <w:rFonts w:asciiTheme="minorHAnsi" w:hAnsiTheme="minorHAnsi"/>
          <w:b/>
          <w:sz w:val="24"/>
          <w:szCs w:val="24"/>
        </w:rPr>
        <w:t>1</w:t>
      </w:r>
      <w:r w:rsidR="00817290" w:rsidRPr="00E86C3D">
        <w:rPr>
          <w:rFonts w:asciiTheme="minorHAnsi" w:hAnsiTheme="minorHAnsi"/>
          <w:b/>
          <w:sz w:val="24"/>
          <w:szCs w:val="24"/>
        </w:rPr>
        <w:t>7</w:t>
      </w:r>
      <w:r w:rsidR="005C6B65" w:rsidRPr="00E86C3D">
        <w:rPr>
          <w:rFonts w:asciiTheme="minorHAnsi" w:hAnsiTheme="minorHAnsi"/>
          <w:b/>
          <w:sz w:val="24"/>
          <w:szCs w:val="24"/>
        </w:rPr>
        <w:t>.3</w:t>
      </w:r>
      <w:r w:rsidR="005C6B65" w:rsidRPr="00E86C3D">
        <w:rPr>
          <w:rFonts w:asciiTheme="minorHAnsi" w:hAnsiTheme="minorHAnsi"/>
          <w:sz w:val="24"/>
          <w:szCs w:val="24"/>
        </w:rPr>
        <w:tab/>
      </w:r>
      <w:r w:rsidR="007212D3" w:rsidRPr="00E86C3D">
        <w:rPr>
          <w:rFonts w:asciiTheme="minorHAnsi" w:hAnsiTheme="minorHAnsi"/>
          <w:sz w:val="24"/>
          <w:szCs w:val="24"/>
        </w:rPr>
        <w:tab/>
      </w:r>
      <w:r w:rsidR="005C6B65" w:rsidRPr="00E86C3D">
        <w:rPr>
          <w:rFonts w:asciiTheme="minorHAnsi" w:hAnsiTheme="minorHAnsi"/>
          <w:sz w:val="24"/>
          <w:szCs w:val="24"/>
        </w:rPr>
        <w:t xml:space="preserve">Se procedente a impugnação, deverá a </w:t>
      </w:r>
      <w:r w:rsidR="006103B6" w:rsidRPr="00E86C3D">
        <w:rPr>
          <w:rFonts w:asciiTheme="minorHAnsi" w:hAnsiTheme="minorHAnsi"/>
          <w:sz w:val="24"/>
          <w:szCs w:val="24"/>
        </w:rPr>
        <w:t>CEL</w:t>
      </w:r>
      <w:r w:rsidR="005C6B65" w:rsidRPr="00E86C3D">
        <w:rPr>
          <w:rFonts w:asciiTheme="minorHAnsi" w:hAnsiTheme="minorHAnsi"/>
          <w:sz w:val="24"/>
          <w:szCs w:val="24"/>
        </w:rPr>
        <w:t xml:space="preserve"> acatar as razões e o postulado na impugnação para fazer as alterações necessárias no edital; Dar ciência as demais licitantes do resultado da impugnação, valendo ressaltar que a ciência neste caso é do resultado e não do ingresso, como acontece com os recursos administrativos; e fazer as alterações necessárias no Edital, promovendo assim, a sua republicação, quando necessário, conforme § 4º do art. 21 da Lei 8.666/93.</w:t>
      </w:r>
    </w:p>
    <w:p w:rsidR="007212D3" w:rsidRPr="00E86C3D" w:rsidRDefault="007212D3" w:rsidP="000249DA">
      <w:pPr>
        <w:jc w:val="both"/>
        <w:rPr>
          <w:rFonts w:asciiTheme="minorHAnsi" w:hAnsiTheme="minorHAnsi"/>
          <w:sz w:val="24"/>
          <w:szCs w:val="24"/>
        </w:rPr>
      </w:pPr>
    </w:p>
    <w:p w:rsidR="005C6B65" w:rsidRPr="00E86C3D" w:rsidRDefault="00DE45E3" w:rsidP="007C6251">
      <w:pPr>
        <w:ind w:firstLine="284"/>
        <w:jc w:val="both"/>
        <w:rPr>
          <w:rFonts w:asciiTheme="minorHAnsi" w:hAnsiTheme="minorHAnsi"/>
          <w:sz w:val="24"/>
          <w:szCs w:val="24"/>
        </w:rPr>
      </w:pPr>
      <w:r w:rsidRPr="00E86C3D">
        <w:rPr>
          <w:rFonts w:asciiTheme="minorHAnsi" w:hAnsiTheme="minorHAnsi"/>
          <w:b/>
          <w:sz w:val="24"/>
          <w:szCs w:val="24"/>
        </w:rPr>
        <w:t>1</w:t>
      </w:r>
      <w:r w:rsidR="00817290" w:rsidRPr="00E86C3D">
        <w:rPr>
          <w:rFonts w:asciiTheme="minorHAnsi" w:hAnsiTheme="minorHAnsi"/>
          <w:b/>
          <w:sz w:val="24"/>
          <w:szCs w:val="24"/>
        </w:rPr>
        <w:t>7</w:t>
      </w:r>
      <w:r w:rsidR="005C6B65" w:rsidRPr="00E86C3D">
        <w:rPr>
          <w:rFonts w:asciiTheme="minorHAnsi" w:hAnsiTheme="minorHAnsi"/>
          <w:b/>
          <w:sz w:val="24"/>
          <w:szCs w:val="24"/>
        </w:rPr>
        <w:t>.3.1</w:t>
      </w:r>
      <w:r w:rsidR="005C6B65" w:rsidRPr="00E86C3D">
        <w:rPr>
          <w:rFonts w:asciiTheme="minorHAnsi" w:hAnsiTheme="minorHAnsi"/>
          <w:sz w:val="24"/>
          <w:szCs w:val="24"/>
        </w:rPr>
        <w:tab/>
        <w:t xml:space="preserve">Se a(s) alteração(ões) no Edital, indubitavelmente não afetar a elaboração da(s) proposta(s), poderá ser realizada e comunicada às demais licitantes sem necessidade da devolução e reabertura dos prazos. </w:t>
      </w:r>
    </w:p>
    <w:p w:rsidR="007212D3" w:rsidRPr="00E86C3D" w:rsidRDefault="007212D3" w:rsidP="000249DA">
      <w:pPr>
        <w:jc w:val="both"/>
        <w:rPr>
          <w:rFonts w:asciiTheme="minorHAnsi" w:hAnsiTheme="minorHAnsi"/>
          <w:sz w:val="24"/>
          <w:szCs w:val="24"/>
        </w:rPr>
      </w:pPr>
    </w:p>
    <w:p w:rsidR="005C6B65" w:rsidRPr="00E86C3D" w:rsidRDefault="00DE45E3" w:rsidP="000249DA">
      <w:pPr>
        <w:jc w:val="both"/>
        <w:rPr>
          <w:rFonts w:asciiTheme="minorHAnsi" w:hAnsiTheme="minorHAnsi"/>
          <w:sz w:val="24"/>
          <w:szCs w:val="24"/>
        </w:rPr>
      </w:pPr>
      <w:r w:rsidRPr="00E86C3D">
        <w:rPr>
          <w:rFonts w:asciiTheme="minorHAnsi" w:hAnsiTheme="minorHAnsi"/>
          <w:b/>
          <w:sz w:val="24"/>
          <w:szCs w:val="24"/>
        </w:rPr>
        <w:lastRenderedPageBreak/>
        <w:t>1</w:t>
      </w:r>
      <w:r w:rsidR="00817290" w:rsidRPr="00E86C3D">
        <w:rPr>
          <w:rFonts w:asciiTheme="minorHAnsi" w:hAnsiTheme="minorHAnsi"/>
          <w:b/>
          <w:sz w:val="24"/>
          <w:szCs w:val="24"/>
        </w:rPr>
        <w:t>7</w:t>
      </w:r>
      <w:r w:rsidR="005C6B65" w:rsidRPr="00E86C3D">
        <w:rPr>
          <w:rFonts w:asciiTheme="minorHAnsi" w:hAnsiTheme="minorHAnsi"/>
          <w:b/>
          <w:sz w:val="24"/>
          <w:szCs w:val="24"/>
        </w:rPr>
        <w:t>.4</w:t>
      </w:r>
      <w:r w:rsidR="005C6B65" w:rsidRPr="00E86C3D">
        <w:rPr>
          <w:rFonts w:asciiTheme="minorHAnsi" w:hAnsiTheme="minorHAnsi"/>
          <w:sz w:val="24"/>
          <w:szCs w:val="24"/>
        </w:rPr>
        <w:tab/>
      </w:r>
      <w:r w:rsidR="007212D3" w:rsidRPr="00E86C3D">
        <w:rPr>
          <w:rFonts w:asciiTheme="minorHAnsi" w:hAnsiTheme="minorHAnsi"/>
          <w:sz w:val="24"/>
          <w:szCs w:val="24"/>
        </w:rPr>
        <w:tab/>
      </w:r>
      <w:r w:rsidR="005C6B65" w:rsidRPr="00E86C3D">
        <w:rPr>
          <w:rFonts w:asciiTheme="minorHAnsi" w:hAnsiTheme="minorHAnsi"/>
          <w:sz w:val="24"/>
          <w:szCs w:val="24"/>
        </w:rPr>
        <w:t xml:space="preserve">Por atos praticados pela </w:t>
      </w:r>
      <w:r w:rsidR="006103B6" w:rsidRPr="00E86C3D">
        <w:rPr>
          <w:rFonts w:asciiTheme="minorHAnsi" w:hAnsiTheme="minorHAnsi"/>
          <w:sz w:val="24"/>
          <w:szCs w:val="24"/>
        </w:rPr>
        <w:t>CEL</w:t>
      </w:r>
      <w:r w:rsidR="005C6B65" w:rsidRPr="00E86C3D">
        <w:rPr>
          <w:rFonts w:asciiTheme="minorHAnsi" w:hAnsiTheme="minorHAnsi"/>
          <w:sz w:val="24"/>
          <w:szCs w:val="24"/>
        </w:rPr>
        <w:t xml:space="preserve"> e/ou decorrente da aplicação da Lei 8.666/93, caberá Recurso Administrativo, no prazo de 05 (cinco) dias úteis a contar da intimação do ato ou da lavratura da Ata, conforme art. 109, I da Lei nº 8.666/93, nos casos de: </w:t>
      </w:r>
    </w:p>
    <w:p w:rsidR="007212D3" w:rsidRPr="00E86C3D" w:rsidRDefault="007212D3" w:rsidP="000249DA">
      <w:pPr>
        <w:jc w:val="both"/>
        <w:rPr>
          <w:rFonts w:asciiTheme="minorHAnsi" w:hAnsiTheme="minorHAnsi"/>
          <w:sz w:val="24"/>
          <w:szCs w:val="24"/>
        </w:rPr>
      </w:pPr>
    </w:p>
    <w:p w:rsidR="005C6B65" w:rsidRPr="00E86C3D" w:rsidRDefault="005C6B65" w:rsidP="000249DA">
      <w:pPr>
        <w:jc w:val="both"/>
        <w:rPr>
          <w:rFonts w:asciiTheme="minorHAnsi" w:hAnsiTheme="minorHAnsi"/>
          <w:sz w:val="24"/>
          <w:szCs w:val="24"/>
        </w:rPr>
      </w:pPr>
      <w:r w:rsidRPr="00E86C3D">
        <w:rPr>
          <w:rFonts w:asciiTheme="minorHAnsi" w:hAnsiTheme="minorHAnsi"/>
          <w:b/>
          <w:sz w:val="24"/>
          <w:szCs w:val="24"/>
        </w:rPr>
        <w:t>a)</w:t>
      </w:r>
      <w:r w:rsidRPr="00E86C3D">
        <w:rPr>
          <w:rFonts w:asciiTheme="minorHAnsi" w:hAnsiTheme="minorHAnsi"/>
          <w:sz w:val="24"/>
          <w:szCs w:val="24"/>
        </w:rPr>
        <w:tab/>
        <w:t xml:space="preserve">Habilitação ou Inabilitação da licitante; </w:t>
      </w:r>
    </w:p>
    <w:p w:rsidR="005C6B65" w:rsidRPr="00E86C3D" w:rsidRDefault="005C6B65" w:rsidP="000249DA">
      <w:pPr>
        <w:jc w:val="both"/>
        <w:rPr>
          <w:rFonts w:asciiTheme="minorHAnsi" w:hAnsiTheme="minorHAnsi"/>
          <w:sz w:val="24"/>
          <w:szCs w:val="24"/>
        </w:rPr>
      </w:pPr>
      <w:r w:rsidRPr="00E86C3D">
        <w:rPr>
          <w:rFonts w:asciiTheme="minorHAnsi" w:hAnsiTheme="minorHAnsi"/>
          <w:b/>
          <w:sz w:val="24"/>
          <w:szCs w:val="24"/>
        </w:rPr>
        <w:t>b)</w:t>
      </w:r>
      <w:r w:rsidRPr="00E86C3D">
        <w:rPr>
          <w:rFonts w:asciiTheme="minorHAnsi" w:hAnsiTheme="minorHAnsi"/>
          <w:sz w:val="24"/>
          <w:szCs w:val="24"/>
        </w:rPr>
        <w:tab/>
        <w:t xml:space="preserve">Julgamento das Propostas; </w:t>
      </w:r>
    </w:p>
    <w:p w:rsidR="005C6B65" w:rsidRPr="00E86C3D" w:rsidRDefault="005C6B65" w:rsidP="000249DA">
      <w:pPr>
        <w:jc w:val="both"/>
        <w:rPr>
          <w:rFonts w:asciiTheme="minorHAnsi" w:hAnsiTheme="minorHAnsi"/>
          <w:sz w:val="24"/>
          <w:szCs w:val="24"/>
        </w:rPr>
      </w:pPr>
      <w:r w:rsidRPr="00E86C3D">
        <w:rPr>
          <w:rFonts w:asciiTheme="minorHAnsi" w:hAnsiTheme="minorHAnsi"/>
          <w:b/>
          <w:sz w:val="24"/>
          <w:szCs w:val="24"/>
        </w:rPr>
        <w:t>c)</w:t>
      </w:r>
      <w:r w:rsidRPr="00E86C3D">
        <w:rPr>
          <w:rFonts w:asciiTheme="minorHAnsi" w:hAnsiTheme="minorHAnsi"/>
          <w:sz w:val="24"/>
          <w:szCs w:val="24"/>
        </w:rPr>
        <w:tab/>
        <w:t>Anulação ou revogação da Licitação;</w:t>
      </w:r>
    </w:p>
    <w:p w:rsidR="005C6B65" w:rsidRPr="00E86C3D" w:rsidRDefault="005C6B65" w:rsidP="000249DA">
      <w:pPr>
        <w:jc w:val="both"/>
        <w:rPr>
          <w:rFonts w:asciiTheme="minorHAnsi" w:hAnsiTheme="minorHAnsi"/>
          <w:sz w:val="24"/>
          <w:szCs w:val="24"/>
        </w:rPr>
      </w:pPr>
      <w:r w:rsidRPr="00E86C3D">
        <w:rPr>
          <w:rFonts w:asciiTheme="minorHAnsi" w:hAnsiTheme="minorHAnsi"/>
          <w:b/>
          <w:sz w:val="24"/>
          <w:szCs w:val="24"/>
        </w:rPr>
        <w:t>d)</w:t>
      </w:r>
      <w:r w:rsidRPr="00E86C3D">
        <w:rPr>
          <w:rFonts w:asciiTheme="minorHAnsi" w:hAnsiTheme="minorHAnsi"/>
          <w:sz w:val="24"/>
          <w:szCs w:val="24"/>
        </w:rPr>
        <w:tab/>
        <w:t>Indeferimento do pedido de inscrição no Registro Cadastral, sua alteração ou cancelamento;</w:t>
      </w:r>
    </w:p>
    <w:p w:rsidR="005C6B65" w:rsidRPr="00E86C3D" w:rsidRDefault="005C6B65" w:rsidP="000249DA">
      <w:pPr>
        <w:jc w:val="both"/>
        <w:rPr>
          <w:rFonts w:asciiTheme="minorHAnsi" w:hAnsiTheme="minorHAnsi"/>
          <w:sz w:val="24"/>
          <w:szCs w:val="24"/>
        </w:rPr>
      </w:pPr>
      <w:r w:rsidRPr="00E86C3D">
        <w:rPr>
          <w:rFonts w:asciiTheme="minorHAnsi" w:hAnsiTheme="minorHAnsi"/>
          <w:b/>
          <w:sz w:val="24"/>
          <w:szCs w:val="24"/>
        </w:rPr>
        <w:t>e)</w:t>
      </w:r>
      <w:r w:rsidRPr="00E86C3D">
        <w:rPr>
          <w:rFonts w:asciiTheme="minorHAnsi" w:hAnsiTheme="minorHAnsi"/>
          <w:sz w:val="24"/>
          <w:szCs w:val="24"/>
        </w:rPr>
        <w:tab/>
        <w:t>Rescisão do contrato;</w:t>
      </w:r>
    </w:p>
    <w:p w:rsidR="005C6B65" w:rsidRPr="00E86C3D" w:rsidRDefault="005C6B65" w:rsidP="000249DA">
      <w:pPr>
        <w:jc w:val="both"/>
        <w:rPr>
          <w:rFonts w:asciiTheme="minorHAnsi" w:hAnsiTheme="minorHAnsi"/>
          <w:sz w:val="24"/>
          <w:szCs w:val="24"/>
        </w:rPr>
      </w:pPr>
      <w:r w:rsidRPr="00E86C3D">
        <w:rPr>
          <w:rFonts w:asciiTheme="minorHAnsi" w:hAnsiTheme="minorHAnsi"/>
          <w:b/>
          <w:sz w:val="24"/>
          <w:szCs w:val="24"/>
        </w:rPr>
        <w:t>f)</w:t>
      </w:r>
      <w:r w:rsidRPr="00E86C3D">
        <w:rPr>
          <w:rFonts w:asciiTheme="minorHAnsi" w:hAnsiTheme="minorHAnsi"/>
          <w:sz w:val="24"/>
          <w:szCs w:val="24"/>
        </w:rPr>
        <w:tab/>
        <w:t>Aplicação das penas de advertência, suspensão temporária ou de multa.</w:t>
      </w:r>
    </w:p>
    <w:p w:rsidR="007212D3" w:rsidRPr="00E86C3D" w:rsidRDefault="007212D3" w:rsidP="000249DA">
      <w:pPr>
        <w:jc w:val="both"/>
        <w:rPr>
          <w:rFonts w:asciiTheme="minorHAnsi" w:hAnsiTheme="minorHAnsi"/>
          <w:sz w:val="24"/>
          <w:szCs w:val="24"/>
        </w:rPr>
      </w:pPr>
    </w:p>
    <w:p w:rsidR="005C6B65" w:rsidRPr="00E86C3D" w:rsidRDefault="009429B6" w:rsidP="000249DA">
      <w:pPr>
        <w:jc w:val="both"/>
        <w:rPr>
          <w:rFonts w:asciiTheme="minorHAnsi" w:hAnsiTheme="minorHAnsi"/>
          <w:sz w:val="24"/>
          <w:szCs w:val="24"/>
        </w:rPr>
      </w:pPr>
      <w:r w:rsidRPr="00E86C3D">
        <w:rPr>
          <w:rFonts w:asciiTheme="minorHAnsi" w:hAnsiTheme="minorHAnsi"/>
          <w:b/>
          <w:sz w:val="24"/>
          <w:szCs w:val="24"/>
        </w:rPr>
        <w:t>1</w:t>
      </w:r>
      <w:r w:rsidR="00817290" w:rsidRPr="00E86C3D">
        <w:rPr>
          <w:rFonts w:asciiTheme="minorHAnsi" w:hAnsiTheme="minorHAnsi"/>
          <w:b/>
          <w:sz w:val="24"/>
          <w:szCs w:val="24"/>
        </w:rPr>
        <w:t>7</w:t>
      </w:r>
      <w:r w:rsidR="005C6B65" w:rsidRPr="00E86C3D">
        <w:rPr>
          <w:rFonts w:asciiTheme="minorHAnsi" w:hAnsiTheme="minorHAnsi"/>
          <w:b/>
          <w:sz w:val="24"/>
          <w:szCs w:val="24"/>
        </w:rPr>
        <w:t>.5</w:t>
      </w:r>
      <w:r w:rsidR="005C6B65" w:rsidRPr="00E86C3D">
        <w:rPr>
          <w:rFonts w:asciiTheme="minorHAnsi" w:hAnsiTheme="minorHAnsi"/>
          <w:sz w:val="24"/>
          <w:szCs w:val="24"/>
        </w:rPr>
        <w:tab/>
      </w:r>
      <w:r w:rsidR="007212D3" w:rsidRPr="00E86C3D">
        <w:rPr>
          <w:rFonts w:asciiTheme="minorHAnsi" w:hAnsiTheme="minorHAnsi"/>
          <w:sz w:val="24"/>
          <w:szCs w:val="24"/>
        </w:rPr>
        <w:tab/>
      </w:r>
      <w:r w:rsidR="005C6B65" w:rsidRPr="00E86C3D">
        <w:rPr>
          <w:rFonts w:asciiTheme="minorHAnsi" w:hAnsiTheme="minorHAnsi"/>
          <w:sz w:val="24"/>
          <w:szCs w:val="24"/>
        </w:rPr>
        <w:t>Os recursos interpostos, previstos nas letras “a” e “b” do item anterior, terão efeito suspensivo, podendo a Autoridade Hierarquicamente Superior da SEMINFRA, motivadamente e presentes as razões de interesse público, atribuir ao Recurso interposto eficácia suspensiva nos demais casos.</w:t>
      </w:r>
    </w:p>
    <w:p w:rsidR="007212D3" w:rsidRPr="00E86C3D" w:rsidRDefault="007212D3" w:rsidP="000249DA">
      <w:pPr>
        <w:jc w:val="both"/>
        <w:rPr>
          <w:rFonts w:asciiTheme="minorHAnsi" w:hAnsiTheme="minorHAnsi"/>
          <w:sz w:val="24"/>
          <w:szCs w:val="24"/>
        </w:rPr>
      </w:pPr>
    </w:p>
    <w:p w:rsidR="005C6B65" w:rsidRPr="00E86C3D" w:rsidRDefault="00DE45E3" w:rsidP="000249DA">
      <w:pPr>
        <w:jc w:val="both"/>
        <w:rPr>
          <w:rFonts w:asciiTheme="minorHAnsi" w:hAnsiTheme="minorHAnsi"/>
          <w:sz w:val="24"/>
          <w:szCs w:val="24"/>
        </w:rPr>
      </w:pPr>
      <w:r w:rsidRPr="00E86C3D">
        <w:rPr>
          <w:rFonts w:asciiTheme="minorHAnsi" w:hAnsiTheme="minorHAnsi"/>
          <w:b/>
          <w:sz w:val="24"/>
          <w:szCs w:val="24"/>
        </w:rPr>
        <w:t>1</w:t>
      </w:r>
      <w:r w:rsidR="00817290" w:rsidRPr="00E86C3D">
        <w:rPr>
          <w:rFonts w:asciiTheme="minorHAnsi" w:hAnsiTheme="minorHAnsi"/>
          <w:b/>
          <w:sz w:val="24"/>
          <w:szCs w:val="24"/>
        </w:rPr>
        <w:t>7</w:t>
      </w:r>
      <w:r w:rsidR="005C6B65" w:rsidRPr="00E86C3D">
        <w:rPr>
          <w:rFonts w:asciiTheme="minorHAnsi" w:hAnsiTheme="minorHAnsi"/>
          <w:b/>
          <w:sz w:val="24"/>
          <w:szCs w:val="24"/>
        </w:rPr>
        <w:t>.6</w:t>
      </w:r>
      <w:r w:rsidR="005C6B65" w:rsidRPr="00E86C3D">
        <w:rPr>
          <w:rFonts w:asciiTheme="minorHAnsi" w:hAnsiTheme="minorHAnsi"/>
          <w:sz w:val="24"/>
          <w:szCs w:val="24"/>
        </w:rPr>
        <w:tab/>
      </w:r>
      <w:r w:rsidR="007212D3" w:rsidRPr="00E86C3D">
        <w:rPr>
          <w:rFonts w:asciiTheme="minorHAnsi" w:hAnsiTheme="minorHAnsi"/>
          <w:sz w:val="24"/>
          <w:szCs w:val="24"/>
        </w:rPr>
        <w:tab/>
      </w:r>
      <w:r w:rsidR="005C6B65" w:rsidRPr="00E86C3D">
        <w:rPr>
          <w:rFonts w:asciiTheme="minorHAnsi" w:hAnsiTheme="minorHAnsi"/>
          <w:sz w:val="24"/>
          <w:szCs w:val="24"/>
        </w:rPr>
        <w:t xml:space="preserve">Interposto o Recurso, a </w:t>
      </w:r>
      <w:r w:rsidR="006103B6" w:rsidRPr="00E86C3D">
        <w:rPr>
          <w:rFonts w:asciiTheme="minorHAnsi" w:hAnsiTheme="minorHAnsi"/>
          <w:sz w:val="24"/>
          <w:szCs w:val="24"/>
        </w:rPr>
        <w:t>CEL</w:t>
      </w:r>
      <w:r w:rsidR="005C6B65" w:rsidRPr="00E86C3D">
        <w:rPr>
          <w:rFonts w:asciiTheme="minorHAnsi" w:hAnsiTheme="minorHAnsi"/>
          <w:sz w:val="24"/>
          <w:szCs w:val="24"/>
        </w:rPr>
        <w:t xml:space="preserve"> comunicará as demais licitantes sobre a interposição, que poderão no prazo de 05 (cinco) dias úteis impugná-lo, conforme § 3º do art. 109 da Lei 8.666/93.</w:t>
      </w:r>
    </w:p>
    <w:p w:rsidR="007212D3" w:rsidRPr="00E86C3D" w:rsidRDefault="007212D3" w:rsidP="000249DA">
      <w:pPr>
        <w:jc w:val="both"/>
        <w:rPr>
          <w:rFonts w:asciiTheme="minorHAnsi" w:hAnsiTheme="minorHAnsi"/>
          <w:sz w:val="24"/>
          <w:szCs w:val="24"/>
        </w:rPr>
      </w:pPr>
    </w:p>
    <w:p w:rsidR="005C6B65" w:rsidRPr="00E86C3D" w:rsidRDefault="00DE45E3" w:rsidP="000249DA">
      <w:pPr>
        <w:jc w:val="both"/>
        <w:rPr>
          <w:rFonts w:asciiTheme="minorHAnsi" w:hAnsiTheme="minorHAnsi"/>
          <w:sz w:val="24"/>
          <w:szCs w:val="24"/>
        </w:rPr>
      </w:pPr>
      <w:r w:rsidRPr="00E86C3D">
        <w:rPr>
          <w:rFonts w:asciiTheme="minorHAnsi" w:hAnsiTheme="minorHAnsi"/>
          <w:b/>
          <w:sz w:val="24"/>
          <w:szCs w:val="24"/>
        </w:rPr>
        <w:t>1</w:t>
      </w:r>
      <w:r w:rsidR="00817290" w:rsidRPr="00E86C3D">
        <w:rPr>
          <w:rFonts w:asciiTheme="minorHAnsi" w:hAnsiTheme="minorHAnsi"/>
          <w:b/>
          <w:sz w:val="24"/>
          <w:szCs w:val="24"/>
        </w:rPr>
        <w:t>7</w:t>
      </w:r>
      <w:r w:rsidR="005C6B65" w:rsidRPr="00E86C3D">
        <w:rPr>
          <w:rFonts w:asciiTheme="minorHAnsi" w:hAnsiTheme="minorHAnsi"/>
          <w:b/>
          <w:sz w:val="24"/>
          <w:szCs w:val="24"/>
        </w:rPr>
        <w:t>.7</w:t>
      </w:r>
      <w:r w:rsidR="005C6B65" w:rsidRPr="00E86C3D">
        <w:rPr>
          <w:rFonts w:asciiTheme="minorHAnsi" w:hAnsiTheme="minorHAnsi"/>
          <w:sz w:val="24"/>
          <w:szCs w:val="24"/>
        </w:rPr>
        <w:tab/>
        <w:t>O Recurso deverá ser dirigido à Autoridade Hierarquicamente Superior da SEMINFRA, por intermédio da Diretoria da Comissão de Licitações de Obras e Serviços de Engenharia da SEMINFRA, que poderá reconsiderar sua decisão ou mantê-la no prazo de 05 (cinco) dias úteis contados do prazo final para interposição de recursos, acompanhado das justificativas de sua decisão de reconsiderar ou não o recurso.</w:t>
      </w:r>
    </w:p>
    <w:p w:rsidR="00DE45E3" w:rsidRPr="00E86C3D" w:rsidRDefault="00DE45E3" w:rsidP="000249DA">
      <w:pPr>
        <w:autoSpaceDE w:val="0"/>
        <w:autoSpaceDN w:val="0"/>
        <w:adjustRightInd w:val="0"/>
        <w:jc w:val="both"/>
        <w:rPr>
          <w:rFonts w:asciiTheme="minorHAnsi" w:hAnsiTheme="minorHAnsi"/>
          <w:sz w:val="24"/>
          <w:szCs w:val="24"/>
        </w:rPr>
      </w:pPr>
    </w:p>
    <w:p w:rsidR="00652699" w:rsidRPr="00E86C3D" w:rsidRDefault="00090E03" w:rsidP="00652699">
      <w:pPr>
        <w:autoSpaceDE w:val="0"/>
        <w:autoSpaceDN w:val="0"/>
        <w:adjustRightInd w:val="0"/>
        <w:jc w:val="both"/>
        <w:rPr>
          <w:rFonts w:asciiTheme="minorHAnsi" w:hAnsiTheme="minorHAnsi"/>
          <w:sz w:val="24"/>
          <w:szCs w:val="24"/>
        </w:rPr>
      </w:pPr>
      <w:r w:rsidRPr="00E86C3D">
        <w:rPr>
          <w:rFonts w:asciiTheme="minorHAnsi" w:hAnsiTheme="minorHAnsi"/>
          <w:b/>
          <w:sz w:val="24"/>
          <w:szCs w:val="24"/>
        </w:rPr>
        <w:t>1</w:t>
      </w:r>
      <w:r w:rsidR="00817290" w:rsidRPr="00E86C3D">
        <w:rPr>
          <w:rFonts w:asciiTheme="minorHAnsi" w:hAnsiTheme="minorHAnsi"/>
          <w:b/>
          <w:sz w:val="24"/>
          <w:szCs w:val="24"/>
        </w:rPr>
        <w:t>7</w:t>
      </w:r>
      <w:r w:rsidRPr="00E86C3D">
        <w:rPr>
          <w:rFonts w:asciiTheme="minorHAnsi" w:hAnsiTheme="minorHAnsi"/>
          <w:b/>
          <w:sz w:val="24"/>
          <w:szCs w:val="24"/>
        </w:rPr>
        <w:t>.8</w:t>
      </w:r>
      <w:r w:rsidR="002236E2" w:rsidRPr="00E86C3D">
        <w:rPr>
          <w:rFonts w:asciiTheme="minorHAnsi" w:hAnsiTheme="minorHAnsi"/>
          <w:b/>
          <w:sz w:val="24"/>
          <w:szCs w:val="24"/>
        </w:rPr>
        <w:tab/>
      </w:r>
      <w:r w:rsidR="00652699" w:rsidRPr="00E86C3D">
        <w:rPr>
          <w:rFonts w:asciiTheme="minorHAnsi" w:hAnsiTheme="minorHAnsi"/>
          <w:sz w:val="24"/>
          <w:szCs w:val="24"/>
        </w:rPr>
        <w:t xml:space="preserve">Tal petição deverá ser apresentada, em uma única via, </w:t>
      </w:r>
      <w:r w:rsidR="000F241E" w:rsidRPr="00E86C3D">
        <w:rPr>
          <w:rFonts w:asciiTheme="minorHAnsi" w:hAnsiTheme="minorHAnsi"/>
          <w:sz w:val="24"/>
          <w:szCs w:val="24"/>
        </w:rPr>
        <w:t xml:space="preserve">preferencialmente </w:t>
      </w:r>
      <w:r w:rsidR="00652699" w:rsidRPr="00E86C3D">
        <w:rPr>
          <w:rFonts w:asciiTheme="minorHAnsi" w:hAnsiTheme="minorHAnsi"/>
          <w:sz w:val="24"/>
          <w:szCs w:val="24"/>
        </w:rPr>
        <w:t>em papel timbrado do recorrente, datilografado, ou impresso mediante edição eletrônica de textos, e conterá, obrigatoriamente, as razões de recorrer ou pedir, devidamente fundamentado.</w:t>
      </w:r>
    </w:p>
    <w:p w:rsidR="00652699" w:rsidRPr="00E86C3D" w:rsidRDefault="00652699" w:rsidP="00652699">
      <w:pPr>
        <w:autoSpaceDE w:val="0"/>
        <w:autoSpaceDN w:val="0"/>
        <w:adjustRightInd w:val="0"/>
        <w:jc w:val="both"/>
        <w:rPr>
          <w:rFonts w:asciiTheme="minorHAnsi" w:hAnsiTheme="minorHAnsi"/>
          <w:sz w:val="24"/>
          <w:szCs w:val="24"/>
        </w:rPr>
      </w:pPr>
    </w:p>
    <w:p w:rsidR="00652699" w:rsidRPr="00E86C3D" w:rsidRDefault="00652699" w:rsidP="00652699">
      <w:pPr>
        <w:autoSpaceDE w:val="0"/>
        <w:autoSpaceDN w:val="0"/>
        <w:adjustRightInd w:val="0"/>
        <w:jc w:val="both"/>
        <w:rPr>
          <w:rFonts w:asciiTheme="minorHAnsi" w:hAnsiTheme="minorHAnsi"/>
          <w:sz w:val="24"/>
          <w:szCs w:val="24"/>
        </w:rPr>
      </w:pPr>
      <w:r w:rsidRPr="00E86C3D">
        <w:rPr>
          <w:rFonts w:asciiTheme="minorHAnsi" w:hAnsiTheme="minorHAnsi"/>
          <w:b/>
          <w:sz w:val="24"/>
          <w:szCs w:val="24"/>
        </w:rPr>
        <w:t>1</w:t>
      </w:r>
      <w:r w:rsidR="00817290" w:rsidRPr="00E86C3D">
        <w:rPr>
          <w:rFonts w:asciiTheme="minorHAnsi" w:hAnsiTheme="minorHAnsi"/>
          <w:b/>
          <w:sz w:val="24"/>
          <w:szCs w:val="24"/>
        </w:rPr>
        <w:t>7</w:t>
      </w:r>
      <w:r w:rsidRPr="00E86C3D">
        <w:rPr>
          <w:rFonts w:asciiTheme="minorHAnsi" w:hAnsiTheme="minorHAnsi"/>
          <w:b/>
          <w:sz w:val="24"/>
          <w:szCs w:val="24"/>
        </w:rPr>
        <w:t>.9</w:t>
      </w:r>
      <w:r w:rsidRPr="00E86C3D">
        <w:rPr>
          <w:rFonts w:asciiTheme="minorHAnsi" w:hAnsiTheme="minorHAnsi"/>
          <w:b/>
          <w:sz w:val="24"/>
          <w:szCs w:val="24"/>
        </w:rPr>
        <w:tab/>
      </w:r>
      <w:r w:rsidRPr="00E86C3D">
        <w:rPr>
          <w:rFonts w:asciiTheme="minorHAnsi" w:hAnsiTheme="minorHAnsi"/>
          <w:sz w:val="24"/>
          <w:szCs w:val="24"/>
        </w:rPr>
        <w:t>Não será conhecido o recurso administrativo ou impugnação de edital cuja petição não cumpra os pressupostos de admissibilidade, em especial quanto à tempestividade e legitimidade da parte que deverá estar comprovada nos autos do recurso, através de procuração do outorgado seguida do documento de identificação do mesmo além do contrato social e identificação do sócio outorgante.</w:t>
      </w:r>
    </w:p>
    <w:p w:rsidR="00652699" w:rsidRPr="00E86C3D" w:rsidRDefault="00652699" w:rsidP="00652699">
      <w:pPr>
        <w:pStyle w:val="NormalWeb"/>
        <w:tabs>
          <w:tab w:val="left" w:pos="0"/>
        </w:tabs>
        <w:spacing w:before="0" w:beforeAutospacing="0" w:after="0" w:afterAutospacing="0"/>
        <w:jc w:val="both"/>
        <w:rPr>
          <w:rFonts w:asciiTheme="minorHAnsi" w:hAnsiTheme="minorHAnsi"/>
        </w:rPr>
      </w:pPr>
    </w:p>
    <w:p w:rsidR="00652699" w:rsidRPr="00E86C3D" w:rsidRDefault="00652699" w:rsidP="00652699">
      <w:pPr>
        <w:autoSpaceDE w:val="0"/>
        <w:autoSpaceDN w:val="0"/>
        <w:adjustRightInd w:val="0"/>
        <w:jc w:val="both"/>
        <w:rPr>
          <w:rFonts w:asciiTheme="minorHAnsi" w:hAnsiTheme="minorHAnsi"/>
          <w:sz w:val="24"/>
          <w:szCs w:val="24"/>
        </w:rPr>
      </w:pPr>
      <w:r w:rsidRPr="00E86C3D">
        <w:rPr>
          <w:rFonts w:asciiTheme="minorHAnsi" w:hAnsiTheme="minorHAnsi"/>
          <w:b/>
          <w:sz w:val="24"/>
          <w:szCs w:val="24"/>
        </w:rPr>
        <w:t>1</w:t>
      </w:r>
      <w:r w:rsidR="00817290" w:rsidRPr="00E86C3D">
        <w:rPr>
          <w:rFonts w:asciiTheme="minorHAnsi" w:hAnsiTheme="minorHAnsi"/>
          <w:b/>
          <w:sz w:val="24"/>
          <w:szCs w:val="24"/>
        </w:rPr>
        <w:t>7</w:t>
      </w:r>
      <w:r w:rsidRPr="00E86C3D">
        <w:rPr>
          <w:rFonts w:asciiTheme="minorHAnsi" w:hAnsiTheme="minorHAnsi"/>
          <w:b/>
          <w:sz w:val="24"/>
          <w:szCs w:val="24"/>
        </w:rPr>
        <w:t>.10</w:t>
      </w:r>
      <w:r w:rsidRPr="00E86C3D">
        <w:rPr>
          <w:rFonts w:asciiTheme="minorHAnsi" w:hAnsiTheme="minorHAnsi"/>
          <w:sz w:val="24"/>
          <w:szCs w:val="24"/>
        </w:rPr>
        <w:tab/>
        <w:t>A solicitação de esclarecimento de dúvidas a respeito das Condições deste Edital e de outros assuntos relacionados a presente licitação deverão ser efetuadas pelas empresas interessadas em participar do certame, pelo e-mail: comissão</w:t>
      </w:r>
      <w:r w:rsidR="003B484A" w:rsidRPr="00E86C3D">
        <w:rPr>
          <w:rFonts w:asciiTheme="minorHAnsi" w:hAnsiTheme="minorHAnsi"/>
          <w:sz w:val="24"/>
          <w:szCs w:val="24"/>
        </w:rPr>
        <w:t>seminfra</w:t>
      </w:r>
      <w:r w:rsidR="0061532D" w:rsidRPr="00E86C3D">
        <w:rPr>
          <w:rFonts w:asciiTheme="minorHAnsi" w:hAnsiTheme="minorHAnsi"/>
          <w:sz w:val="24"/>
          <w:szCs w:val="24"/>
        </w:rPr>
        <w:t>2016</w:t>
      </w:r>
      <w:r w:rsidRPr="00E86C3D">
        <w:rPr>
          <w:rFonts w:asciiTheme="minorHAnsi" w:hAnsiTheme="minorHAnsi"/>
          <w:sz w:val="24"/>
          <w:szCs w:val="24"/>
        </w:rPr>
        <w:t>@gmail.com e pelo fone/fax (82) 3315-5008, até o 3.º (terceiro) dia útil que anteceder a data estabelecida no preâmbulo deste Instrumento Convocatório para a reunião de recebimento e abertura dos envelopes de Documentação de Habilitação e de Proposta.</w:t>
      </w:r>
    </w:p>
    <w:p w:rsidR="00652699" w:rsidRPr="00E86C3D" w:rsidRDefault="00652699" w:rsidP="00652699">
      <w:pPr>
        <w:jc w:val="both"/>
        <w:rPr>
          <w:rFonts w:asciiTheme="minorHAnsi" w:hAnsiTheme="minorHAnsi"/>
          <w:sz w:val="24"/>
          <w:szCs w:val="24"/>
        </w:rPr>
      </w:pPr>
    </w:p>
    <w:p w:rsidR="00652699" w:rsidRPr="00E86C3D" w:rsidRDefault="00652699" w:rsidP="00652699">
      <w:pPr>
        <w:jc w:val="both"/>
        <w:rPr>
          <w:rFonts w:asciiTheme="minorHAnsi" w:hAnsiTheme="minorHAnsi"/>
          <w:sz w:val="24"/>
          <w:szCs w:val="24"/>
        </w:rPr>
      </w:pPr>
      <w:r w:rsidRPr="00E86C3D">
        <w:rPr>
          <w:rFonts w:asciiTheme="minorHAnsi" w:hAnsiTheme="minorHAnsi"/>
          <w:b/>
          <w:sz w:val="24"/>
          <w:szCs w:val="24"/>
        </w:rPr>
        <w:t>1</w:t>
      </w:r>
      <w:r w:rsidR="00817290" w:rsidRPr="00E86C3D">
        <w:rPr>
          <w:rFonts w:asciiTheme="minorHAnsi" w:hAnsiTheme="minorHAnsi"/>
          <w:b/>
          <w:sz w:val="24"/>
          <w:szCs w:val="24"/>
        </w:rPr>
        <w:t>7</w:t>
      </w:r>
      <w:r w:rsidRPr="00E86C3D">
        <w:rPr>
          <w:rFonts w:asciiTheme="minorHAnsi" w:hAnsiTheme="minorHAnsi"/>
          <w:b/>
          <w:sz w:val="24"/>
          <w:szCs w:val="24"/>
        </w:rPr>
        <w:t>.11</w:t>
      </w:r>
      <w:r w:rsidRPr="00E86C3D">
        <w:rPr>
          <w:rFonts w:asciiTheme="minorHAnsi" w:hAnsiTheme="minorHAnsi"/>
          <w:sz w:val="24"/>
          <w:szCs w:val="24"/>
        </w:rPr>
        <w:tab/>
        <w:t xml:space="preserve">Quaisquer dúvidas e esclarecimentos de caráter técnico, formal ou legal na interpretação deste Edital ou de seus anexos serão dirimidas pela </w:t>
      </w:r>
      <w:r w:rsidR="006103B6" w:rsidRPr="00E86C3D">
        <w:rPr>
          <w:rFonts w:asciiTheme="minorHAnsi" w:hAnsiTheme="minorHAnsi"/>
          <w:sz w:val="24"/>
          <w:szCs w:val="24"/>
        </w:rPr>
        <w:t>CEL</w:t>
      </w:r>
      <w:r w:rsidRPr="00E86C3D">
        <w:rPr>
          <w:rFonts w:asciiTheme="minorHAnsi" w:hAnsiTheme="minorHAnsi"/>
          <w:sz w:val="24"/>
          <w:szCs w:val="24"/>
        </w:rPr>
        <w:t>, mediante consulta esc</w:t>
      </w:r>
      <w:r w:rsidR="003B484A" w:rsidRPr="00E86C3D">
        <w:rPr>
          <w:rFonts w:asciiTheme="minorHAnsi" w:hAnsiTheme="minorHAnsi"/>
          <w:sz w:val="24"/>
          <w:szCs w:val="24"/>
        </w:rPr>
        <w:t>rita, devidamente protocolada na diretoria da Comissão de Licitação</w:t>
      </w:r>
      <w:r w:rsidRPr="00E86C3D">
        <w:rPr>
          <w:rFonts w:asciiTheme="minorHAnsi" w:hAnsiTheme="minorHAnsi"/>
          <w:sz w:val="24"/>
          <w:szCs w:val="24"/>
        </w:rPr>
        <w:t>.</w:t>
      </w:r>
    </w:p>
    <w:p w:rsidR="00652699" w:rsidRPr="00E86C3D" w:rsidRDefault="00652699" w:rsidP="000249DA">
      <w:pPr>
        <w:autoSpaceDE w:val="0"/>
        <w:autoSpaceDN w:val="0"/>
        <w:adjustRightInd w:val="0"/>
        <w:jc w:val="both"/>
        <w:rPr>
          <w:rFonts w:asciiTheme="minorHAnsi" w:hAnsiTheme="minorHAnsi"/>
          <w:sz w:val="24"/>
          <w:szCs w:val="24"/>
        </w:rPr>
      </w:pPr>
    </w:p>
    <w:p w:rsidR="00FE2FC7" w:rsidRPr="00E86C3D" w:rsidRDefault="00FE2FC7" w:rsidP="00B308EF">
      <w:pPr>
        <w:numPr>
          <w:ilvl w:val="0"/>
          <w:numId w:val="25"/>
        </w:numPr>
        <w:jc w:val="both"/>
        <w:rPr>
          <w:rFonts w:asciiTheme="minorHAnsi" w:hAnsiTheme="minorHAnsi"/>
          <w:b/>
          <w:sz w:val="24"/>
          <w:szCs w:val="24"/>
          <w:u w:val="single"/>
        </w:rPr>
      </w:pPr>
      <w:r w:rsidRPr="00E86C3D">
        <w:rPr>
          <w:rFonts w:asciiTheme="minorHAnsi" w:hAnsiTheme="minorHAnsi"/>
          <w:b/>
          <w:sz w:val="24"/>
          <w:szCs w:val="24"/>
          <w:u w:val="single"/>
        </w:rPr>
        <w:t>DO TERMO CONTRATUAL</w:t>
      </w:r>
    </w:p>
    <w:p w:rsidR="007212D3" w:rsidRPr="00E86C3D" w:rsidRDefault="007212D3" w:rsidP="00592674">
      <w:pPr>
        <w:autoSpaceDE w:val="0"/>
        <w:autoSpaceDN w:val="0"/>
        <w:adjustRightInd w:val="0"/>
        <w:ind w:left="720" w:hanging="720"/>
        <w:jc w:val="both"/>
        <w:rPr>
          <w:rFonts w:asciiTheme="minorHAnsi" w:hAnsiTheme="minorHAnsi"/>
          <w:b/>
          <w:sz w:val="24"/>
          <w:szCs w:val="24"/>
        </w:rPr>
      </w:pPr>
    </w:p>
    <w:p w:rsidR="00FE2FC7" w:rsidRPr="00E86C3D" w:rsidRDefault="008E6EEA" w:rsidP="00BF5F4B">
      <w:pPr>
        <w:autoSpaceDE w:val="0"/>
        <w:autoSpaceDN w:val="0"/>
        <w:adjustRightInd w:val="0"/>
        <w:jc w:val="both"/>
        <w:rPr>
          <w:rFonts w:asciiTheme="minorHAnsi" w:hAnsiTheme="minorHAnsi"/>
          <w:sz w:val="24"/>
          <w:szCs w:val="24"/>
        </w:rPr>
      </w:pPr>
      <w:r w:rsidRPr="00E86C3D">
        <w:rPr>
          <w:rFonts w:asciiTheme="minorHAnsi" w:hAnsiTheme="minorHAnsi"/>
          <w:b/>
          <w:sz w:val="24"/>
          <w:szCs w:val="24"/>
        </w:rPr>
        <w:t>1</w:t>
      </w:r>
      <w:r w:rsidR="00817290" w:rsidRPr="00E86C3D">
        <w:rPr>
          <w:rFonts w:asciiTheme="minorHAnsi" w:hAnsiTheme="minorHAnsi"/>
          <w:b/>
          <w:sz w:val="24"/>
          <w:szCs w:val="24"/>
        </w:rPr>
        <w:t>8</w:t>
      </w:r>
      <w:r w:rsidRPr="00E86C3D">
        <w:rPr>
          <w:rFonts w:asciiTheme="minorHAnsi" w:hAnsiTheme="minorHAnsi"/>
          <w:b/>
          <w:sz w:val="24"/>
          <w:szCs w:val="24"/>
        </w:rPr>
        <w:t>.1</w:t>
      </w:r>
      <w:r w:rsidR="00BF5F4B" w:rsidRPr="00E86C3D">
        <w:rPr>
          <w:rFonts w:asciiTheme="minorHAnsi" w:hAnsiTheme="minorHAnsi"/>
          <w:b/>
          <w:sz w:val="24"/>
          <w:szCs w:val="24"/>
        </w:rPr>
        <w:tab/>
      </w:r>
      <w:r w:rsidR="00FE2FC7" w:rsidRPr="00E86C3D">
        <w:rPr>
          <w:rFonts w:asciiTheme="minorHAnsi" w:hAnsiTheme="minorHAnsi"/>
          <w:sz w:val="24"/>
          <w:szCs w:val="24"/>
        </w:rPr>
        <w:t>A minuta do termo de contrato (</w:t>
      </w:r>
      <w:r w:rsidR="00FE2FC7" w:rsidRPr="00E86C3D">
        <w:rPr>
          <w:rFonts w:asciiTheme="minorHAnsi" w:hAnsiTheme="minorHAnsi"/>
          <w:b/>
          <w:bCs/>
          <w:sz w:val="24"/>
          <w:szCs w:val="24"/>
        </w:rPr>
        <w:t xml:space="preserve">ANEXO </w:t>
      </w:r>
      <w:r w:rsidR="00422841" w:rsidRPr="00E86C3D">
        <w:rPr>
          <w:rFonts w:asciiTheme="minorHAnsi" w:hAnsiTheme="minorHAnsi"/>
          <w:b/>
          <w:bCs/>
          <w:sz w:val="24"/>
          <w:szCs w:val="24"/>
        </w:rPr>
        <w:t>VII</w:t>
      </w:r>
      <w:r w:rsidR="00FE2FC7" w:rsidRPr="00E86C3D">
        <w:rPr>
          <w:rFonts w:asciiTheme="minorHAnsi" w:hAnsiTheme="minorHAnsi"/>
          <w:b/>
          <w:bCs/>
          <w:sz w:val="24"/>
          <w:szCs w:val="24"/>
        </w:rPr>
        <w:t>I</w:t>
      </w:r>
      <w:r w:rsidR="00FE2FC7" w:rsidRPr="00E86C3D">
        <w:rPr>
          <w:rFonts w:asciiTheme="minorHAnsi" w:hAnsiTheme="minorHAnsi"/>
          <w:sz w:val="24"/>
          <w:szCs w:val="24"/>
        </w:rPr>
        <w:t xml:space="preserve">), que é parte integrante deste edital, </w:t>
      </w:r>
      <w:r w:rsidR="00F1633F" w:rsidRPr="00E86C3D">
        <w:rPr>
          <w:rFonts w:asciiTheme="minorHAnsi" w:hAnsiTheme="minorHAnsi"/>
          <w:sz w:val="24"/>
          <w:szCs w:val="24"/>
        </w:rPr>
        <w:t>regulamentam as condições de pagamento, reajustamento, responsabilidade</w:t>
      </w:r>
      <w:r w:rsidR="00BF5F4B" w:rsidRPr="00E86C3D">
        <w:rPr>
          <w:rFonts w:asciiTheme="minorHAnsi" w:hAnsiTheme="minorHAnsi"/>
          <w:sz w:val="24"/>
          <w:szCs w:val="24"/>
        </w:rPr>
        <w:t>s</w:t>
      </w:r>
      <w:r w:rsidR="00F1633F" w:rsidRPr="00E86C3D">
        <w:rPr>
          <w:rFonts w:asciiTheme="minorHAnsi" w:hAnsiTheme="minorHAnsi"/>
          <w:sz w:val="24"/>
          <w:szCs w:val="24"/>
        </w:rPr>
        <w:t xml:space="preserve">, multas e encerramento físico e financeiro </w:t>
      </w:r>
      <w:r w:rsidR="00F1633F" w:rsidRPr="00E86C3D">
        <w:rPr>
          <w:rFonts w:asciiTheme="minorHAnsi" w:hAnsiTheme="minorHAnsi"/>
          <w:sz w:val="24"/>
          <w:szCs w:val="24"/>
        </w:rPr>
        <w:lastRenderedPageBreak/>
        <w:t>do contrato, podendo sofrer alterações ou adequações quando forem necessárias</w:t>
      </w:r>
      <w:r w:rsidR="00676875" w:rsidRPr="00E86C3D">
        <w:rPr>
          <w:rFonts w:asciiTheme="minorHAnsi" w:hAnsiTheme="minorHAnsi"/>
          <w:sz w:val="24"/>
          <w:szCs w:val="24"/>
        </w:rPr>
        <w:t xml:space="preserve">, </w:t>
      </w:r>
      <w:r w:rsidR="00FE2FC7" w:rsidRPr="00E86C3D">
        <w:rPr>
          <w:rFonts w:asciiTheme="minorHAnsi" w:hAnsiTheme="minorHAnsi"/>
          <w:sz w:val="24"/>
          <w:szCs w:val="24"/>
        </w:rPr>
        <w:t>estando de acordo com as especificações técnicas constantes do Projeto Básico e demais anexos, indica todas as condições legais de execução da obra/serviços de engenharia em tela, inclusive previsão de hipóteses de inexecução e rescisão do contrato.</w:t>
      </w:r>
    </w:p>
    <w:p w:rsidR="007212D3" w:rsidRPr="00E86C3D" w:rsidRDefault="007212D3" w:rsidP="000249DA">
      <w:pPr>
        <w:autoSpaceDE w:val="0"/>
        <w:autoSpaceDN w:val="0"/>
        <w:adjustRightInd w:val="0"/>
        <w:jc w:val="both"/>
        <w:rPr>
          <w:rFonts w:asciiTheme="minorHAnsi" w:hAnsiTheme="minorHAnsi"/>
          <w:sz w:val="24"/>
          <w:szCs w:val="24"/>
        </w:rPr>
      </w:pPr>
    </w:p>
    <w:p w:rsidR="007212D3" w:rsidRPr="00E86C3D" w:rsidRDefault="00696293" w:rsidP="000249DA">
      <w:pPr>
        <w:autoSpaceDE w:val="0"/>
        <w:autoSpaceDN w:val="0"/>
        <w:adjustRightInd w:val="0"/>
        <w:jc w:val="both"/>
        <w:rPr>
          <w:rFonts w:asciiTheme="minorHAnsi" w:hAnsiTheme="minorHAnsi"/>
          <w:sz w:val="24"/>
          <w:szCs w:val="24"/>
        </w:rPr>
      </w:pPr>
      <w:r w:rsidRPr="00E86C3D">
        <w:rPr>
          <w:rFonts w:asciiTheme="minorHAnsi" w:hAnsiTheme="minorHAnsi"/>
          <w:b/>
          <w:sz w:val="24"/>
          <w:szCs w:val="24"/>
        </w:rPr>
        <w:t>1</w:t>
      </w:r>
      <w:r w:rsidR="00817290" w:rsidRPr="00E86C3D">
        <w:rPr>
          <w:rFonts w:asciiTheme="minorHAnsi" w:hAnsiTheme="minorHAnsi"/>
          <w:b/>
          <w:sz w:val="24"/>
          <w:szCs w:val="24"/>
        </w:rPr>
        <w:t>8</w:t>
      </w:r>
      <w:r w:rsidRPr="00E86C3D">
        <w:rPr>
          <w:rFonts w:asciiTheme="minorHAnsi" w:hAnsiTheme="minorHAnsi"/>
          <w:b/>
          <w:sz w:val="24"/>
          <w:szCs w:val="24"/>
        </w:rPr>
        <w:t>.</w:t>
      </w:r>
      <w:r w:rsidR="00090E03" w:rsidRPr="00E86C3D">
        <w:rPr>
          <w:rFonts w:asciiTheme="minorHAnsi" w:hAnsiTheme="minorHAnsi"/>
          <w:b/>
          <w:sz w:val="24"/>
          <w:szCs w:val="24"/>
        </w:rPr>
        <w:t>2</w:t>
      </w:r>
      <w:r w:rsidR="007212D3" w:rsidRPr="00E86C3D">
        <w:rPr>
          <w:rFonts w:asciiTheme="minorHAnsi" w:hAnsiTheme="minorHAnsi"/>
          <w:b/>
          <w:sz w:val="24"/>
          <w:szCs w:val="24"/>
        </w:rPr>
        <w:tab/>
      </w:r>
      <w:r w:rsidR="00FE2FC7" w:rsidRPr="00E86C3D">
        <w:rPr>
          <w:rFonts w:asciiTheme="minorHAnsi" w:hAnsiTheme="minorHAnsi"/>
          <w:sz w:val="24"/>
          <w:szCs w:val="24"/>
        </w:rPr>
        <w:t>Não será permitida a subcontratação total do objeto, a transferência ou a cessão das futuras obrigações contratuais a terceiros; bem como, associação, cisão ou incorporação por parte da CONTRATADA.</w:t>
      </w:r>
    </w:p>
    <w:p w:rsidR="006252C2" w:rsidRPr="00E86C3D" w:rsidRDefault="006252C2" w:rsidP="000249DA">
      <w:pPr>
        <w:autoSpaceDE w:val="0"/>
        <w:autoSpaceDN w:val="0"/>
        <w:adjustRightInd w:val="0"/>
        <w:jc w:val="both"/>
        <w:rPr>
          <w:rFonts w:asciiTheme="minorHAnsi" w:hAnsiTheme="minorHAnsi"/>
          <w:sz w:val="24"/>
          <w:szCs w:val="24"/>
        </w:rPr>
      </w:pPr>
    </w:p>
    <w:p w:rsidR="001B2D24" w:rsidRPr="00E86C3D" w:rsidRDefault="001B2D24" w:rsidP="00B308EF">
      <w:pPr>
        <w:numPr>
          <w:ilvl w:val="0"/>
          <w:numId w:val="25"/>
        </w:numPr>
        <w:jc w:val="both"/>
        <w:rPr>
          <w:rFonts w:asciiTheme="minorHAnsi" w:hAnsiTheme="minorHAnsi"/>
          <w:b/>
          <w:bCs/>
          <w:sz w:val="24"/>
          <w:szCs w:val="24"/>
          <w:u w:val="single"/>
        </w:rPr>
      </w:pPr>
      <w:r w:rsidRPr="00E86C3D">
        <w:rPr>
          <w:rFonts w:asciiTheme="minorHAnsi" w:hAnsiTheme="minorHAnsi"/>
          <w:b/>
          <w:bCs/>
          <w:sz w:val="24"/>
          <w:szCs w:val="24"/>
          <w:u w:val="single"/>
        </w:rPr>
        <w:t xml:space="preserve">DA PUBLICAÇÃO </w:t>
      </w:r>
    </w:p>
    <w:p w:rsidR="007212D3" w:rsidRPr="00E86C3D" w:rsidRDefault="007212D3" w:rsidP="000249DA">
      <w:pPr>
        <w:autoSpaceDE w:val="0"/>
        <w:autoSpaceDN w:val="0"/>
        <w:adjustRightInd w:val="0"/>
        <w:ind w:left="426"/>
        <w:jc w:val="both"/>
        <w:rPr>
          <w:rFonts w:asciiTheme="minorHAnsi" w:hAnsiTheme="minorHAnsi"/>
          <w:b/>
          <w:bCs/>
          <w:sz w:val="24"/>
          <w:szCs w:val="24"/>
          <w:u w:val="single"/>
        </w:rPr>
      </w:pPr>
    </w:p>
    <w:p w:rsidR="006252C2" w:rsidRPr="00E86C3D" w:rsidRDefault="00696293" w:rsidP="000249DA">
      <w:pPr>
        <w:autoSpaceDE w:val="0"/>
        <w:autoSpaceDN w:val="0"/>
        <w:adjustRightInd w:val="0"/>
        <w:jc w:val="both"/>
        <w:rPr>
          <w:rFonts w:asciiTheme="minorHAnsi" w:hAnsiTheme="minorHAnsi"/>
          <w:sz w:val="24"/>
          <w:szCs w:val="24"/>
        </w:rPr>
      </w:pPr>
      <w:r w:rsidRPr="00E86C3D">
        <w:rPr>
          <w:rFonts w:asciiTheme="minorHAnsi" w:hAnsiTheme="minorHAnsi"/>
          <w:b/>
          <w:sz w:val="24"/>
          <w:szCs w:val="24"/>
        </w:rPr>
        <w:t>1</w:t>
      </w:r>
      <w:r w:rsidR="00817290" w:rsidRPr="00E86C3D">
        <w:rPr>
          <w:rFonts w:asciiTheme="minorHAnsi" w:hAnsiTheme="minorHAnsi"/>
          <w:b/>
          <w:sz w:val="24"/>
          <w:szCs w:val="24"/>
        </w:rPr>
        <w:t>9</w:t>
      </w:r>
      <w:r w:rsidRPr="00E86C3D">
        <w:rPr>
          <w:rFonts w:asciiTheme="minorHAnsi" w:hAnsiTheme="minorHAnsi"/>
          <w:b/>
          <w:sz w:val="24"/>
          <w:szCs w:val="24"/>
        </w:rPr>
        <w:t>.</w:t>
      </w:r>
      <w:r w:rsidR="004636C9" w:rsidRPr="00E86C3D">
        <w:rPr>
          <w:rFonts w:asciiTheme="minorHAnsi" w:hAnsiTheme="minorHAnsi"/>
          <w:b/>
          <w:sz w:val="24"/>
          <w:szCs w:val="24"/>
        </w:rPr>
        <w:t>1</w:t>
      </w:r>
      <w:r w:rsidR="007212D3" w:rsidRPr="00E86C3D">
        <w:rPr>
          <w:rFonts w:asciiTheme="minorHAnsi" w:hAnsiTheme="minorHAnsi"/>
          <w:b/>
          <w:sz w:val="24"/>
          <w:szCs w:val="24"/>
        </w:rPr>
        <w:tab/>
      </w:r>
      <w:r w:rsidR="001B2D24" w:rsidRPr="00E86C3D">
        <w:rPr>
          <w:rFonts w:asciiTheme="minorHAnsi" w:hAnsiTheme="minorHAnsi"/>
          <w:sz w:val="24"/>
          <w:szCs w:val="24"/>
        </w:rPr>
        <w:t xml:space="preserve">O resultado do julgamento da fase de habilitação, ou de proposta, caso não estejam presentes à sessão de divulgação os representantes legais de todos os licitantes, será publicado no Diário Oficial do Município de </w:t>
      </w:r>
      <w:r w:rsidR="00AC3D81" w:rsidRPr="00E86C3D">
        <w:rPr>
          <w:rFonts w:asciiTheme="minorHAnsi" w:hAnsiTheme="minorHAnsi"/>
          <w:sz w:val="24"/>
          <w:szCs w:val="24"/>
        </w:rPr>
        <w:t>Maceió</w:t>
      </w:r>
      <w:r w:rsidR="003B484A" w:rsidRPr="00E86C3D">
        <w:rPr>
          <w:rFonts w:asciiTheme="minorHAnsi" w:hAnsiTheme="minorHAnsi"/>
          <w:sz w:val="24"/>
          <w:szCs w:val="24"/>
        </w:rPr>
        <w:t xml:space="preserve"> e Diário Oficial da União</w:t>
      </w:r>
      <w:r w:rsidR="00F839D5">
        <w:rPr>
          <w:rFonts w:asciiTheme="minorHAnsi" w:hAnsiTheme="minorHAnsi"/>
          <w:sz w:val="24"/>
          <w:szCs w:val="24"/>
        </w:rPr>
        <w:t xml:space="preserve"> </w:t>
      </w:r>
      <w:r w:rsidR="003B4190" w:rsidRPr="00E86C3D">
        <w:rPr>
          <w:rFonts w:asciiTheme="minorHAnsi" w:hAnsiTheme="minorHAnsi"/>
          <w:sz w:val="24"/>
          <w:szCs w:val="24"/>
        </w:rPr>
        <w:t xml:space="preserve">bem como no site da Prefeitura de </w:t>
      </w:r>
      <w:r w:rsidR="0096101B" w:rsidRPr="00E86C3D">
        <w:rPr>
          <w:rFonts w:asciiTheme="minorHAnsi" w:hAnsiTheme="minorHAnsi"/>
          <w:sz w:val="24"/>
          <w:szCs w:val="24"/>
        </w:rPr>
        <w:t>Maceió</w:t>
      </w:r>
      <w:r w:rsidR="001B2D24" w:rsidRPr="00E86C3D">
        <w:rPr>
          <w:rFonts w:asciiTheme="minorHAnsi" w:hAnsiTheme="minorHAnsi"/>
          <w:sz w:val="24"/>
          <w:szCs w:val="24"/>
        </w:rPr>
        <w:t>, em observância ao que preceitua o art. 109, § 1º da Lei 8.666/93.</w:t>
      </w:r>
    </w:p>
    <w:p w:rsidR="007212D3" w:rsidRPr="00E86C3D" w:rsidRDefault="007212D3" w:rsidP="000249DA">
      <w:pPr>
        <w:autoSpaceDE w:val="0"/>
        <w:autoSpaceDN w:val="0"/>
        <w:adjustRightInd w:val="0"/>
        <w:jc w:val="both"/>
        <w:rPr>
          <w:rFonts w:asciiTheme="minorHAnsi" w:hAnsiTheme="minorHAnsi"/>
          <w:sz w:val="24"/>
          <w:szCs w:val="24"/>
        </w:rPr>
      </w:pPr>
    </w:p>
    <w:p w:rsidR="005C6B65" w:rsidRPr="00E86C3D" w:rsidRDefault="005C6B65" w:rsidP="00B308EF">
      <w:pPr>
        <w:numPr>
          <w:ilvl w:val="0"/>
          <w:numId w:val="25"/>
        </w:numPr>
        <w:jc w:val="both"/>
        <w:rPr>
          <w:rFonts w:asciiTheme="minorHAnsi" w:hAnsiTheme="minorHAnsi"/>
          <w:b/>
          <w:sz w:val="24"/>
          <w:szCs w:val="24"/>
          <w:u w:val="single"/>
        </w:rPr>
      </w:pPr>
      <w:r w:rsidRPr="00E86C3D">
        <w:rPr>
          <w:rFonts w:asciiTheme="minorHAnsi" w:hAnsiTheme="minorHAnsi"/>
          <w:b/>
          <w:sz w:val="24"/>
          <w:szCs w:val="24"/>
          <w:u w:val="single"/>
        </w:rPr>
        <w:t>DAS DISPOSIÇÕES GERAIS</w:t>
      </w:r>
    </w:p>
    <w:p w:rsidR="00FE2FC7" w:rsidRPr="00E86C3D" w:rsidRDefault="00FE2FC7" w:rsidP="000249DA">
      <w:pPr>
        <w:ind w:left="720"/>
        <w:jc w:val="both"/>
        <w:rPr>
          <w:rFonts w:asciiTheme="minorHAnsi" w:hAnsiTheme="minorHAnsi"/>
          <w:sz w:val="24"/>
          <w:szCs w:val="24"/>
        </w:rPr>
      </w:pPr>
    </w:p>
    <w:p w:rsidR="005C6B65" w:rsidRPr="00E86C3D" w:rsidRDefault="00817290" w:rsidP="000249DA">
      <w:pPr>
        <w:jc w:val="both"/>
        <w:rPr>
          <w:rFonts w:asciiTheme="minorHAnsi" w:hAnsiTheme="minorHAnsi"/>
          <w:sz w:val="24"/>
          <w:szCs w:val="24"/>
        </w:rPr>
      </w:pPr>
      <w:r w:rsidRPr="00E86C3D">
        <w:rPr>
          <w:rFonts w:asciiTheme="minorHAnsi" w:hAnsiTheme="minorHAnsi"/>
          <w:b/>
          <w:sz w:val="24"/>
          <w:szCs w:val="24"/>
        </w:rPr>
        <w:t>20</w:t>
      </w:r>
      <w:r w:rsidR="005C6B65" w:rsidRPr="00E86C3D">
        <w:rPr>
          <w:rFonts w:asciiTheme="minorHAnsi" w:hAnsiTheme="minorHAnsi"/>
          <w:b/>
          <w:sz w:val="24"/>
          <w:szCs w:val="24"/>
        </w:rPr>
        <w:t>.1</w:t>
      </w:r>
      <w:r w:rsidR="005C6B65" w:rsidRPr="00E86C3D">
        <w:rPr>
          <w:rFonts w:asciiTheme="minorHAnsi" w:hAnsiTheme="minorHAnsi"/>
          <w:sz w:val="24"/>
          <w:szCs w:val="24"/>
        </w:rPr>
        <w:tab/>
        <w:t>O presente Edital, juntamente com todos os seus elementos constitutivos (ANEXO I, ANEXO II, ANEXO III, ANEXO IV, ANEXO V, ANEXO VI</w:t>
      </w:r>
      <w:r w:rsidR="00F1633F" w:rsidRPr="00E86C3D">
        <w:rPr>
          <w:rFonts w:asciiTheme="minorHAnsi" w:hAnsiTheme="minorHAnsi"/>
          <w:sz w:val="24"/>
          <w:szCs w:val="24"/>
        </w:rPr>
        <w:t>,</w:t>
      </w:r>
      <w:r w:rsidR="005C6B65" w:rsidRPr="00E86C3D">
        <w:rPr>
          <w:rFonts w:asciiTheme="minorHAnsi" w:hAnsiTheme="minorHAnsi"/>
          <w:sz w:val="24"/>
          <w:szCs w:val="24"/>
        </w:rPr>
        <w:t xml:space="preserve"> ANEXO VII</w:t>
      </w:r>
      <w:r w:rsidR="00855A14" w:rsidRPr="00E86C3D">
        <w:rPr>
          <w:rFonts w:asciiTheme="minorHAnsi" w:hAnsiTheme="minorHAnsi"/>
          <w:sz w:val="24"/>
          <w:szCs w:val="24"/>
        </w:rPr>
        <w:t>, ANEXO VIII</w:t>
      </w:r>
      <w:r w:rsidR="005C6B65" w:rsidRPr="00E86C3D">
        <w:rPr>
          <w:rFonts w:asciiTheme="minorHAnsi" w:hAnsiTheme="minorHAnsi"/>
          <w:sz w:val="24"/>
          <w:szCs w:val="24"/>
        </w:rPr>
        <w:t xml:space="preserve">), farão parte integrante do(s) contrato(s) a ser(em)  firmado(s) com a(s) licitante(s) vencedora(s), e encontram-se à disposição do(s) interessado(s) para consulta, na sala da </w:t>
      </w:r>
      <w:r w:rsidR="006103B6" w:rsidRPr="00E86C3D">
        <w:rPr>
          <w:rFonts w:asciiTheme="minorHAnsi" w:hAnsiTheme="minorHAnsi"/>
          <w:sz w:val="24"/>
          <w:szCs w:val="24"/>
        </w:rPr>
        <w:t>CEL</w:t>
      </w:r>
      <w:r w:rsidR="005C6B65" w:rsidRPr="00E86C3D">
        <w:rPr>
          <w:rFonts w:asciiTheme="minorHAnsi" w:hAnsiTheme="minorHAnsi"/>
          <w:sz w:val="24"/>
          <w:szCs w:val="24"/>
        </w:rPr>
        <w:t xml:space="preserve"> da SEMINFRA, de segunda a sexta-feira, nos horário </w:t>
      </w:r>
      <w:r w:rsidR="00CB0E38" w:rsidRPr="00E86C3D">
        <w:rPr>
          <w:rFonts w:asciiTheme="minorHAnsi" w:hAnsiTheme="minorHAnsi"/>
          <w:sz w:val="24"/>
          <w:szCs w:val="24"/>
        </w:rPr>
        <w:t xml:space="preserve">compreendido </w:t>
      </w:r>
      <w:r w:rsidR="005C6B65" w:rsidRPr="00E86C3D">
        <w:rPr>
          <w:rFonts w:asciiTheme="minorHAnsi" w:hAnsiTheme="minorHAnsi"/>
          <w:sz w:val="24"/>
          <w:szCs w:val="24"/>
        </w:rPr>
        <w:t xml:space="preserve">entre </w:t>
      </w:r>
      <w:r w:rsidR="00CB0E38" w:rsidRPr="00E86C3D">
        <w:rPr>
          <w:rFonts w:asciiTheme="minorHAnsi" w:hAnsiTheme="minorHAnsi"/>
          <w:sz w:val="24"/>
          <w:szCs w:val="24"/>
        </w:rPr>
        <w:t>à</w:t>
      </w:r>
      <w:r w:rsidR="005C6B65" w:rsidRPr="00E86C3D">
        <w:rPr>
          <w:rFonts w:asciiTheme="minorHAnsi" w:hAnsiTheme="minorHAnsi"/>
          <w:sz w:val="24"/>
          <w:szCs w:val="24"/>
        </w:rPr>
        <w:t>s 8</w:t>
      </w:r>
      <w:r w:rsidR="00CB0E38" w:rsidRPr="00E86C3D">
        <w:rPr>
          <w:rFonts w:asciiTheme="minorHAnsi" w:hAnsiTheme="minorHAnsi"/>
          <w:sz w:val="24"/>
          <w:szCs w:val="24"/>
        </w:rPr>
        <w:t>h</w:t>
      </w:r>
      <w:r w:rsidR="005C6B65" w:rsidRPr="00E86C3D">
        <w:rPr>
          <w:rFonts w:asciiTheme="minorHAnsi" w:hAnsiTheme="minorHAnsi"/>
          <w:sz w:val="24"/>
          <w:szCs w:val="24"/>
        </w:rPr>
        <w:t>00 e 14</w:t>
      </w:r>
      <w:r w:rsidR="00CB0E38" w:rsidRPr="00E86C3D">
        <w:rPr>
          <w:rFonts w:asciiTheme="minorHAnsi" w:hAnsiTheme="minorHAnsi"/>
          <w:sz w:val="24"/>
          <w:szCs w:val="24"/>
        </w:rPr>
        <w:t>h00</w:t>
      </w:r>
      <w:r w:rsidR="005C6B65" w:rsidRPr="00E86C3D">
        <w:rPr>
          <w:rFonts w:asciiTheme="minorHAnsi" w:hAnsiTheme="minorHAnsi"/>
          <w:sz w:val="24"/>
          <w:szCs w:val="24"/>
        </w:rPr>
        <w:t>.</w:t>
      </w:r>
    </w:p>
    <w:p w:rsidR="00B75E2E" w:rsidRPr="00E86C3D" w:rsidRDefault="00B75E2E" w:rsidP="000249DA">
      <w:pPr>
        <w:jc w:val="both"/>
        <w:rPr>
          <w:rFonts w:asciiTheme="minorHAnsi" w:hAnsiTheme="minorHAnsi"/>
          <w:sz w:val="24"/>
          <w:szCs w:val="24"/>
        </w:rPr>
      </w:pPr>
    </w:p>
    <w:p w:rsidR="007212D3" w:rsidRPr="00E86C3D" w:rsidRDefault="005C6B65" w:rsidP="00B308EF">
      <w:pPr>
        <w:numPr>
          <w:ilvl w:val="1"/>
          <w:numId w:val="27"/>
        </w:numPr>
        <w:ind w:left="0" w:firstLine="0"/>
        <w:jc w:val="both"/>
        <w:rPr>
          <w:rFonts w:asciiTheme="minorHAnsi" w:hAnsiTheme="minorHAnsi"/>
          <w:sz w:val="24"/>
          <w:szCs w:val="24"/>
        </w:rPr>
      </w:pPr>
      <w:r w:rsidRPr="00E86C3D">
        <w:rPr>
          <w:rFonts w:asciiTheme="minorHAnsi" w:hAnsiTheme="minorHAnsi"/>
          <w:sz w:val="24"/>
          <w:szCs w:val="24"/>
        </w:rPr>
        <w:t xml:space="preserve">As interpretações, correções e/ou qualquer modificação elaboradas pela Comissão Permanente de Licitação de Obras e Serviços de Engenharia – </w:t>
      </w:r>
      <w:r w:rsidR="006103B6" w:rsidRPr="00E86C3D">
        <w:rPr>
          <w:rFonts w:asciiTheme="minorHAnsi" w:hAnsiTheme="minorHAnsi"/>
          <w:sz w:val="24"/>
          <w:szCs w:val="24"/>
        </w:rPr>
        <w:t>CEL</w:t>
      </w:r>
      <w:r w:rsidRPr="00E86C3D">
        <w:rPr>
          <w:rFonts w:asciiTheme="minorHAnsi" w:hAnsiTheme="minorHAnsi"/>
          <w:sz w:val="24"/>
          <w:szCs w:val="24"/>
        </w:rPr>
        <w:t xml:space="preserve"> que afetem a formulação das propostas pelos licitantes, ocorrida após a publicação do aviso deste Edital, serão divulgadas pela mesma forma em que se deu o texto original, com reabertura do prazo inicialmente estabelecido, conforme parágrafo 4º do artigo 21 da Lei 8.666/93.</w:t>
      </w:r>
    </w:p>
    <w:p w:rsidR="005C6B65" w:rsidRPr="00E86C3D" w:rsidRDefault="005C6B65" w:rsidP="000249DA">
      <w:pPr>
        <w:jc w:val="both"/>
        <w:rPr>
          <w:rFonts w:asciiTheme="minorHAnsi" w:hAnsiTheme="minorHAnsi"/>
          <w:sz w:val="24"/>
          <w:szCs w:val="24"/>
        </w:rPr>
      </w:pPr>
    </w:p>
    <w:p w:rsidR="005C6B65" w:rsidRPr="00E86C3D" w:rsidRDefault="005C6B65" w:rsidP="00B308EF">
      <w:pPr>
        <w:numPr>
          <w:ilvl w:val="1"/>
          <w:numId w:val="27"/>
        </w:numPr>
        <w:ind w:left="0" w:firstLine="0"/>
        <w:jc w:val="both"/>
        <w:rPr>
          <w:rFonts w:asciiTheme="minorHAnsi" w:hAnsiTheme="minorHAnsi"/>
          <w:sz w:val="24"/>
          <w:szCs w:val="24"/>
        </w:rPr>
      </w:pPr>
      <w:r w:rsidRPr="00E86C3D">
        <w:rPr>
          <w:rFonts w:asciiTheme="minorHAnsi" w:hAnsiTheme="minorHAnsi"/>
          <w:sz w:val="24"/>
          <w:szCs w:val="24"/>
        </w:rPr>
        <w:t>Os trechos deste Edital e/ou seus anexos que forem alterados e/ou modificados, deverão ser desconsiderados em todos os seus efeitos.</w:t>
      </w:r>
    </w:p>
    <w:p w:rsidR="007212D3" w:rsidRPr="00E86C3D" w:rsidRDefault="007212D3" w:rsidP="000249DA">
      <w:pPr>
        <w:jc w:val="both"/>
        <w:rPr>
          <w:rFonts w:asciiTheme="minorHAnsi" w:hAnsiTheme="minorHAnsi"/>
          <w:sz w:val="24"/>
          <w:szCs w:val="24"/>
        </w:rPr>
      </w:pPr>
    </w:p>
    <w:p w:rsidR="005C6B65" w:rsidRPr="00E86C3D" w:rsidRDefault="005C6B65" w:rsidP="00B308EF">
      <w:pPr>
        <w:numPr>
          <w:ilvl w:val="1"/>
          <w:numId w:val="27"/>
        </w:numPr>
        <w:ind w:left="0" w:firstLine="0"/>
        <w:jc w:val="both"/>
        <w:rPr>
          <w:rFonts w:asciiTheme="minorHAnsi" w:hAnsiTheme="minorHAnsi"/>
          <w:sz w:val="24"/>
          <w:szCs w:val="24"/>
        </w:rPr>
      </w:pPr>
      <w:r w:rsidRPr="00E86C3D">
        <w:rPr>
          <w:rFonts w:asciiTheme="minorHAnsi" w:hAnsiTheme="minorHAnsi"/>
          <w:sz w:val="24"/>
          <w:szCs w:val="24"/>
        </w:rPr>
        <w:t xml:space="preserve">Observadas as condições do parágrafo 3º do artigo 43 da Lei 8.666/93, a </w:t>
      </w:r>
      <w:r w:rsidR="006103B6" w:rsidRPr="00E86C3D">
        <w:rPr>
          <w:rFonts w:asciiTheme="minorHAnsi" w:hAnsiTheme="minorHAnsi"/>
          <w:sz w:val="24"/>
          <w:szCs w:val="24"/>
        </w:rPr>
        <w:t>CEL</w:t>
      </w:r>
      <w:r w:rsidRPr="00E86C3D">
        <w:rPr>
          <w:rFonts w:asciiTheme="minorHAnsi" w:hAnsiTheme="minorHAnsi"/>
          <w:sz w:val="24"/>
          <w:szCs w:val="24"/>
        </w:rPr>
        <w:t xml:space="preserve"> a seu critério, poderá, a qualquer tempo, solicitar as licitantes ou a terceiros envolvidos, esclarecimentos e/ou comprovação dos documentos apresentados, destinados a esclarecer ou a complementar a instrução do processo, fixando-lhes o prazo que seja efetivamente necessário, vedada a inclusão de documentos que deveriam constar originariamente da proposta.</w:t>
      </w:r>
    </w:p>
    <w:p w:rsidR="007212D3" w:rsidRPr="00E86C3D" w:rsidRDefault="007212D3" w:rsidP="000249DA">
      <w:pPr>
        <w:jc w:val="both"/>
        <w:rPr>
          <w:rFonts w:asciiTheme="minorHAnsi" w:hAnsiTheme="minorHAnsi"/>
          <w:sz w:val="24"/>
          <w:szCs w:val="24"/>
        </w:rPr>
      </w:pPr>
    </w:p>
    <w:p w:rsidR="00AE5FE0" w:rsidRPr="00E86C3D" w:rsidRDefault="006252C2" w:rsidP="00B308EF">
      <w:pPr>
        <w:numPr>
          <w:ilvl w:val="1"/>
          <w:numId w:val="27"/>
        </w:numPr>
        <w:ind w:left="0" w:firstLine="0"/>
        <w:jc w:val="both"/>
        <w:rPr>
          <w:rFonts w:asciiTheme="minorHAnsi" w:hAnsiTheme="minorHAnsi"/>
          <w:sz w:val="24"/>
          <w:szCs w:val="24"/>
        </w:rPr>
      </w:pPr>
      <w:r w:rsidRPr="00E86C3D">
        <w:rPr>
          <w:rFonts w:asciiTheme="minorHAnsi" w:hAnsiTheme="minorHAnsi"/>
          <w:sz w:val="24"/>
          <w:szCs w:val="24"/>
        </w:rPr>
        <w:t xml:space="preserve">Os fatos ocorridos durante o processamento do presente certame e não previstos entre as regras deste ato convocatório, serão resolvidos pela </w:t>
      </w:r>
      <w:r w:rsidR="006103B6" w:rsidRPr="00E86C3D">
        <w:rPr>
          <w:rFonts w:asciiTheme="minorHAnsi" w:hAnsiTheme="minorHAnsi"/>
          <w:sz w:val="24"/>
          <w:szCs w:val="24"/>
        </w:rPr>
        <w:t>CEL</w:t>
      </w:r>
      <w:r w:rsidRPr="00E86C3D">
        <w:rPr>
          <w:rFonts w:asciiTheme="minorHAnsi" w:hAnsiTheme="minorHAnsi"/>
          <w:sz w:val="24"/>
          <w:szCs w:val="24"/>
        </w:rPr>
        <w:t>, à luz dos ditames albergados na legislação pertinente às licitações e, de forma suplementar, com base na legislação específica aplicada à engenharia</w:t>
      </w:r>
      <w:r w:rsidR="007828C0" w:rsidRPr="00E86C3D">
        <w:rPr>
          <w:rFonts w:asciiTheme="minorHAnsi" w:hAnsiTheme="minorHAnsi"/>
          <w:sz w:val="24"/>
          <w:szCs w:val="24"/>
        </w:rPr>
        <w:t xml:space="preserve"> e a arquitetura</w:t>
      </w:r>
      <w:r w:rsidRPr="00E86C3D">
        <w:rPr>
          <w:rFonts w:asciiTheme="minorHAnsi" w:hAnsiTheme="minorHAnsi"/>
          <w:sz w:val="24"/>
          <w:szCs w:val="24"/>
        </w:rPr>
        <w:t>.</w:t>
      </w:r>
    </w:p>
    <w:p w:rsidR="003D22A4" w:rsidRPr="00E86C3D" w:rsidRDefault="003D22A4" w:rsidP="003D22A4">
      <w:pPr>
        <w:pStyle w:val="PargrafodaLista"/>
        <w:rPr>
          <w:rFonts w:asciiTheme="minorHAnsi" w:hAnsiTheme="minorHAnsi"/>
          <w:sz w:val="24"/>
          <w:szCs w:val="24"/>
        </w:rPr>
      </w:pPr>
    </w:p>
    <w:p w:rsidR="003D22A4" w:rsidRPr="00E86C3D" w:rsidRDefault="003D22A4" w:rsidP="00B308EF">
      <w:pPr>
        <w:numPr>
          <w:ilvl w:val="1"/>
          <w:numId w:val="27"/>
        </w:numPr>
        <w:ind w:left="0" w:firstLine="0"/>
        <w:jc w:val="both"/>
        <w:rPr>
          <w:rFonts w:asciiTheme="minorHAnsi" w:hAnsiTheme="minorHAnsi"/>
          <w:sz w:val="24"/>
          <w:szCs w:val="24"/>
        </w:rPr>
      </w:pPr>
      <w:r w:rsidRPr="00E86C3D">
        <w:rPr>
          <w:rFonts w:asciiTheme="minorHAnsi" w:hAnsiTheme="minorHAnsi"/>
          <w:sz w:val="24"/>
          <w:szCs w:val="24"/>
        </w:rPr>
        <w:t xml:space="preserve">A não impugnação tempestiva dos termos deste ato de convocação e/ou participação no presente certame implica na aceitação plena e irrevogável das normas constantes do mesmo, independentemente de declaração expressa. </w:t>
      </w:r>
    </w:p>
    <w:p w:rsidR="003D22A4" w:rsidRPr="00E86C3D" w:rsidRDefault="003D22A4" w:rsidP="003D22A4">
      <w:pPr>
        <w:pStyle w:val="PargrafodaLista"/>
        <w:rPr>
          <w:rFonts w:asciiTheme="minorHAnsi" w:hAnsiTheme="minorHAnsi"/>
          <w:sz w:val="24"/>
          <w:szCs w:val="24"/>
        </w:rPr>
      </w:pPr>
    </w:p>
    <w:p w:rsidR="003D22A4" w:rsidRPr="00E86C3D" w:rsidRDefault="003D22A4" w:rsidP="00B308EF">
      <w:pPr>
        <w:numPr>
          <w:ilvl w:val="1"/>
          <w:numId w:val="27"/>
        </w:numPr>
        <w:ind w:left="0" w:firstLine="0"/>
        <w:jc w:val="both"/>
        <w:rPr>
          <w:rFonts w:asciiTheme="minorHAnsi" w:hAnsiTheme="minorHAnsi"/>
          <w:sz w:val="24"/>
          <w:szCs w:val="24"/>
        </w:rPr>
      </w:pPr>
      <w:r w:rsidRPr="00E86C3D">
        <w:rPr>
          <w:rFonts w:asciiTheme="minorHAnsi" w:hAnsiTheme="minorHAnsi"/>
          <w:sz w:val="24"/>
          <w:szCs w:val="24"/>
        </w:rPr>
        <w:lastRenderedPageBreak/>
        <w:t xml:space="preserve">Os prazos legalmente estabelecidos à tramitação da presente licitação serão contados excluindo-se o dia do início e incluindo-se o do vencimento, considerando-se, para tanto, os dias consecutivos, exceto quando for explicitamente disposto em contrário, conforme estabelece o art. 110, da Lei nº 8.666/93. </w:t>
      </w:r>
    </w:p>
    <w:p w:rsidR="003D22A4" w:rsidRPr="00E86C3D" w:rsidRDefault="003D22A4" w:rsidP="003D22A4">
      <w:pPr>
        <w:pStyle w:val="PargrafodaLista"/>
        <w:rPr>
          <w:rFonts w:asciiTheme="minorHAnsi" w:hAnsiTheme="minorHAnsi"/>
          <w:sz w:val="24"/>
          <w:szCs w:val="24"/>
        </w:rPr>
      </w:pPr>
    </w:p>
    <w:p w:rsidR="006252C2" w:rsidRPr="00E86C3D" w:rsidRDefault="006252C2" w:rsidP="00B308EF">
      <w:pPr>
        <w:numPr>
          <w:ilvl w:val="1"/>
          <w:numId w:val="27"/>
        </w:numPr>
        <w:ind w:left="0" w:firstLine="0"/>
        <w:jc w:val="both"/>
        <w:rPr>
          <w:rFonts w:asciiTheme="minorHAnsi" w:hAnsiTheme="minorHAnsi"/>
          <w:sz w:val="24"/>
          <w:szCs w:val="24"/>
        </w:rPr>
      </w:pPr>
      <w:r w:rsidRPr="00E86C3D">
        <w:rPr>
          <w:rFonts w:asciiTheme="minorHAnsi" w:hAnsiTheme="minorHAnsi"/>
          <w:sz w:val="24"/>
          <w:szCs w:val="24"/>
        </w:rPr>
        <w:t xml:space="preserve">É facultado à Administração convocar os licitantes remanescentes, sempre em ordem de classificação, ou revogar a presente licitação independentemente das sanções administrativas cabíveis, nas circunstâncias contidas no art. 64, da Lei 8.666/93. </w:t>
      </w:r>
    </w:p>
    <w:p w:rsidR="003D22A4" w:rsidRPr="00E86C3D" w:rsidRDefault="003D22A4" w:rsidP="003D22A4">
      <w:pPr>
        <w:pStyle w:val="PargrafodaLista"/>
        <w:rPr>
          <w:rFonts w:asciiTheme="minorHAnsi" w:hAnsiTheme="minorHAnsi"/>
          <w:sz w:val="24"/>
          <w:szCs w:val="24"/>
        </w:rPr>
      </w:pPr>
    </w:p>
    <w:p w:rsidR="001F6477" w:rsidRPr="00E86C3D" w:rsidRDefault="001F6477" w:rsidP="00B308EF">
      <w:pPr>
        <w:numPr>
          <w:ilvl w:val="1"/>
          <w:numId w:val="27"/>
        </w:numPr>
        <w:ind w:left="0" w:firstLine="0"/>
        <w:jc w:val="both"/>
        <w:rPr>
          <w:rFonts w:asciiTheme="minorHAnsi" w:hAnsiTheme="minorHAnsi"/>
          <w:sz w:val="24"/>
          <w:szCs w:val="24"/>
        </w:rPr>
      </w:pPr>
      <w:r w:rsidRPr="00E86C3D">
        <w:rPr>
          <w:rFonts w:asciiTheme="minorHAnsi" w:hAnsiTheme="minorHAnsi"/>
          <w:sz w:val="24"/>
          <w:szCs w:val="24"/>
        </w:rPr>
        <w:t xml:space="preserve">O planejamento de execução da obra/serviços e o layout do canteiro de obra deverão ser confeccionados pelo proponente vencedor do presente certame. </w:t>
      </w:r>
    </w:p>
    <w:p w:rsidR="003D22A4" w:rsidRPr="00E86C3D" w:rsidRDefault="003D22A4" w:rsidP="003D22A4">
      <w:pPr>
        <w:pStyle w:val="PargrafodaLista"/>
        <w:rPr>
          <w:rFonts w:asciiTheme="minorHAnsi" w:hAnsiTheme="minorHAnsi"/>
          <w:sz w:val="24"/>
          <w:szCs w:val="24"/>
        </w:rPr>
      </w:pPr>
    </w:p>
    <w:p w:rsidR="00B75E2E" w:rsidRPr="00E86C3D" w:rsidRDefault="001F6477" w:rsidP="00B308EF">
      <w:pPr>
        <w:numPr>
          <w:ilvl w:val="1"/>
          <w:numId w:val="27"/>
        </w:numPr>
        <w:ind w:left="0" w:firstLine="0"/>
        <w:jc w:val="both"/>
        <w:rPr>
          <w:rFonts w:asciiTheme="minorHAnsi" w:hAnsiTheme="minorHAnsi"/>
          <w:sz w:val="24"/>
          <w:szCs w:val="24"/>
        </w:rPr>
      </w:pPr>
      <w:r w:rsidRPr="00E86C3D">
        <w:rPr>
          <w:rFonts w:asciiTheme="minorHAnsi" w:hAnsiTheme="minorHAnsi"/>
          <w:sz w:val="24"/>
          <w:szCs w:val="24"/>
        </w:rPr>
        <w:t>O objeto deverá ser executado integralmente nos termos indicados no Projeto Básico, salvo em caso de alteração autorizada pela Administração, independente de qualquer divergência quanto aos quantitativos indicados nas planilhas orçamentárias</w:t>
      </w:r>
      <w:r w:rsidR="00EF7CFA">
        <w:rPr>
          <w:rFonts w:asciiTheme="minorHAnsi" w:hAnsiTheme="minorHAnsi"/>
          <w:sz w:val="24"/>
          <w:szCs w:val="24"/>
        </w:rPr>
        <w:t xml:space="preserve"> </w:t>
      </w:r>
      <w:r w:rsidR="00B75E2E" w:rsidRPr="00E86C3D">
        <w:rPr>
          <w:rFonts w:asciiTheme="minorHAnsi" w:hAnsiTheme="minorHAnsi"/>
          <w:sz w:val="24"/>
          <w:szCs w:val="24"/>
        </w:rPr>
        <w:t xml:space="preserve">ou em caso de eventual equívoco identificado nos projetos, o qual deverá ser imediatamente comunicado à administração que irá avaliar a necessidade de alteração. </w:t>
      </w:r>
    </w:p>
    <w:p w:rsidR="001F6477" w:rsidRPr="00E86C3D" w:rsidRDefault="001F6477" w:rsidP="00B75E2E">
      <w:pPr>
        <w:autoSpaceDE w:val="0"/>
        <w:autoSpaceDN w:val="0"/>
        <w:adjustRightInd w:val="0"/>
        <w:jc w:val="both"/>
        <w:rPr>
          <w:rFonts w:asciiTheme="minorHAnsi" w:hAnsiTheme="minorHAnsi"/>
          <w:sz w:val="24"/>
          <w:szCs w:val="24"/>
        </w:rPr>
      </w:pPr>
    </w:p>
    <w:p w:rsidR="007212D3" w:rsidRPr="00E86C3D" w:rsidRDefault="001F6477" w:rsidP="00B308EF">
      <w:pPr>
        <w:numPr>
          <w:ilvl w:val="1"/>
          <w:numId w:val="27"/>
        </w:numPr>
        <w:ind w:left="0" w:firstLine="0"/>
        <w:jc w:val="both"/>
        <w:rPr>
          <w:rFonts w:asciiTheme="minorHAnsi" w:hAnsiTheme="minorHAnsi"/>
          <w:sz w:val="24"/>
          <w:szCs w:val="24"/>
        </w:rPr>
      </w:pPr>
      <w:r w:rsidRPr="00E86C3D">
        <w:rPr>
          <w:rFonts w:asciiTheme="minorHAnsi" w:hAnsiTheme="minorHAnsi"/>
          <w:sz w:val="24"/>
          <w:szCs w:val="24"/>
        </w:rPr>
        <w:t xml:space="preserve">Integram também o objeto desta licitação todos os serviços referentes à regularização da obra, a aposição de placas informativas e a elaboração de </w:t>
      </w:r>
      <w:r w:rsidR="00BF5F4B" w:rsidRPr="00E86C3D">
        <w:rPr>
          <w:rFonts w:asciiTheme="minorHAnsi" w:hAnsiTheme="minorHAnsi"/>
          <w:sz w:val="24"/>
          <w:szCs w:val="24"/>
        </w:rPr>
        <w:t>“</w:t>
      </w:r>
      <w:r w:rsidRPr="00E86C3D">
        <w:rPr>
          <w:rFonts w:asciiTheme="minorHAnsi" w:hAnsiTheme="minorHAnsi"/>
          <w:i/>
          <w:sz w:val="24"/>
          <w:szCs w:val="24"/>
        </w:rPr>
        <w:t>As built</w:t>
      </w:r>
      <w:r w:rsidR="00BF5F4B" w:rsidRPr="00E86C3D">
        <w:rPr>
          <w:rFonts w:asciiTheme="minorHAnsi" w:hAnsiTheme="minorHAnsi"/>
          <w:i/>
          <w:sz w:val="24"/>
          <w:szCs w:val="24"/>
        </w:rPr>
        <w:t>”</w:t>
      </w:r>
      <w:r w:rsidRPr="00E86C3D">
        <w:rPr>
          <w:rFonts w:asciiTheme="minorHAnsi" w:hAnsiTheme="minorHAnsi"/>
          <w:sz w:val="24"/>
          <w:szCs w:val="24"/>
        </w:rPr>
        <w:t>.</w:t>
      </w:r>
    </w:p>
    <w:p w:rsidR="003D22A4" w:rsidRPr="00E86C3D" w:rsidRDefault="003D22A4" w:rsidP="003D22A4">
      <w:pPr>
        <w:pStyle w:val="PargrafodaLista"/>
        <w:rPr>
          <w:rFonts w:asciiTheme="minorHAnsi" w:hAnsiTheme="minorHAnsi"/>
          <w:sz w:val="24"/>
          <w:szCs w:val="24"/>
        </w:rPr>
      </w:pPr>
    </w:p>
    <w:p w:rsidR="001F6477" w:rsidRPr="00E86C3D" w:rsidRDefault="001F6477" w:rsidP="00B308EF">
      <w:pPr>
        <w:numPr>
          <w:ilvl w:val="1"/>
          <w:numId w:val="27"/>
        </w:numPr>
        <w:ind w:left="0" w:firstLine="0"/>
        <w:jc w:val="both"/>
        <w:rPr>
          <w:rFonts w:asciiTheme="minorHAnsi" w:hAnsiTheme="minorHAnsi"/>
          <w:sz w:val="24"/>
          <w:szCs w:val="24"/>
        </w:rPr>
      </w:pPr>
      <w:r w:rsidRPr="00E86C3D">
        <w:rPr>
          <w:rFonts w:asciiTheme="minorHAnsi" w:hAnsiTheme="minorHAnsi"/>
          <w:sz w:val="24"/>
          <w:szCs w:val="24"/>
        </w:rPr>
        <w:t>No caso de divergência entre os projetos e as especificações prevalecerá o conteúdo destes últimos; entre desenhos de escalas diferentes, prevalecerão sempre aqueles de maior escala; e entre cotas de desenhos e suas dimensões medidas em escala, prevalecerão as primeiras, devendo ser consultada a fiscalização.</w:t>
      </w:r>
    </w:p>
    <w:p w:rsidR="003D22A4" w:rsidRPr="00E86C3D" w:rsidRDefault="003D22A4" w:rsidP="003D22A4">
      <w:pPr>
        <w:pStyle w:val="PargrafodaLista"/>
        <w:rPr>
          <w:rFonts w:asciiTheme="minorHAnsi" w:hAnsiTheme="minorHAnsi"/>
          <w:sz w:val="24"/>
          <w:szCs w:val="24"/>
        </w:rPr>
      </w:pPr>
    </w:p>
    <w:p w:rsidR="003D22A4" w:rsidRPr="00E86C3D" w:rsidRDefault="003D22A4" w:rsidP="00B308EF">
      <w:pPr>
        <w:numPr>
          <w:ilvl w:val="1"/>
          <w:numId w:val="27"/>
        </w:numPr>
        <w:ind w:left="0" w:firstLine="0"/>
        <w:jc w:val="both"/>
        <w:rPr>
          <w:rFonts w:asciiTheme="minorHAnsi" w:hAnsiTheme="minorHAnsi"/>
          <w:sz w:val="24"/>
          <w:szCs w:val="24"/>
        </w:rPr>
      </w:pPr>
      <w:r w:rsidRPr="00E86C3D">
        <w:rPr>
          <w:rFonts w:asciiTheme="minorHAnsi" w:hAnsiTheme="minorHAnsi"/>
          <w:sz w:val="24"/>
          <w:szCs w:val="24"/>
        </w:rPr>
        <w:t xml:space="preserve">Os modelos de declarações constantes no Anexo I deste Edital tem o objetivo de facilitar os trabalhos dos licitantes, no sentido de que a </w:t>
      </w:r>
      <w:r w:rsidR="006103B6" w:rsidRPr="00E86C3D">
        <w:rPr>
          <w:rFonts w:asciiTheme="minorHAnsi" w:hAnsiTheme="minorHAnsi"/>
          <w:sz w:val="24"/>
          <w:szCs w:val="24"/>
        </w:rPr>
        <w:t>CEL</w:t>
      </w:r>
      <w:r w:rsidRPr="00E86C3D">
        <w:rPr>
          <w:rFonts w:asciiTheme="minorHAnsi" w:hAnsiTheme="minorHAnsi"/>
          <w:sz w:val="24"/>
          <w:szCs w:val="24"/>
        </w:rPr>
        <w:t xml:space="preserve"> fornece modelos apenas para evitar inabilitações, tendo liberdade cada licitante para elaborar suas declarações, desde que atendam as exigências do edital e da legislação;</w:t>
      </w:r>
    </w:p>
    <w:p w:rsidR="003D22A4" w:rsidRPr="00E86C3D" w:rsidRDefault="003D22A4" w:rsidP="003D22A4">
      <w:pPr>
        <w:pStyle w:val="PargrafodaLista"/>
        <w:rPr>
          <w:rFonts w:asciiTheme="minorHAnsi" w:hAnsiTheme="minorHAnsi"/>
          <w:sz w:val="24"/>
          <w:szCs w:val="24"/>
        </w:rPr>
      </w:pPr>
    </w:p>
    <w:p w:rsidR="003D22A4" w:rsidRPr="00E86C3D" w:rsidRDefault="003D22A4" w:rsidP="00B308EF">
      <w:pPr>
        <w:numPr>
          <w:ilvl w:val="1"/>
          <w:numId w:val="27"/>
        </w:numPr>
        <w:ind w:left="0" w:firstLine="0"/>
        <w:jc w:val="both"/>
        <w:rPr>
          <w:rFonts w:asciiTheme="minorHAnsi" w:hAnsiTheme="minorHAnsi"/>
          <w:sz w:val="24"/>
          <w:szCs w:val="24"/>
        </w:rPr>
      </w:pPr>
      <w:r w:rsidRPr="00E86C3D">
        <w:rPr>
          <w:rFonts w:asciiTheme="minorHAnsi" w:hAnsiTheme="minorHAnsi"/>
          <w:sz w:val="24"/>
          <w:szCs w:val="24"/>
        </w:rPr>
        <w:t>A exigência de apresentação d</w:t>
      </w:r>
      <w:r w:rsidR="00DC41CB" w:rsidRPr="00E86C3D">
        <w:rPr>
          <w:rFonts w:asciiTheme="minorHAnsi" w:hAnsiTheme="minorHAnsi"/>
          <w:sz w:val="24"/>
          <w:szCs w:val="24"/>
        </w:rPr>
        <w:t>e Declaração do Engenheiro de Segurança</w:t>
      </w:r>
      <w:r w:rsidR="000A2C15" w:rsidRPr="00E86C3D">
        <w:rPr>
          <w:rFonts w:asciiTheme="minorHAnsi" w:hAnsiTheme="minorHAnsi"/>
          <w:sz w:val="24"/>
          <w:szCs w:val="24"/>
        </w:rPr>
        <w:t xml:space="preserve">(Anexo I-L) </w:t>
      </w:r>
      <w:r w:rsidRPr="00E86C3D">
        <w:rPr>
          <w:rFonts w:asciiTheme="minorHAnsi" w:hAnsiTheme="minorHAnsi"/>
          <w:sz w:val="24"/>
          <w:szCs w:val="24"/>
        </w:rPr>
        <w:t>deverá ser atendida apenas pelo contratado, não sendo documento obrigatório do licitante.</w:t>
      </w:r>
    </w:p>
    <w:p w:rsidR="00AA074C" w:rsidRPr="00E86C3D" w:rsidRDefault="00AA074C" w:rsidP="00AA074C">
      <w:pPr>
        <w:pStyle w:val="PargrafodaLista"/>
        <w:rPr>
          <w:rFonts w:asciiTheme="minorHAnsi" w:hAnsiTheme="minorHAnsi"/>
          <w:sz w:val="24"/>
          <w:szCs w:val="24"/>
        </w:rPr>
      </w:pPr>
    </w:p>
    <w:p w:rsidR="00AA074C" w:rsidRPr="00E86C3D" w:rsidRDefault="00AA074C" w:rsidP="00B308EF">
      <w:pPr>
        <w:numPr>
          <w:ilvl w:val="1"/>
          <w:numId w:val="27"/>
        </w:numPr>
        <w:ind w:left="0" w:firstLine="0"/>
        <w:jc w:val="both"/>
        <w:rPr>
          <w:rFonts w:asciiTheme="minorHAnsi" w:hAnsiTheme="minorHAnsi"/>
          <w:sz w:val="24"/>
          <w:szCs w:val="24"/>
        </w:rPr>
      </w:pPr>
      <w:r w:rsidRPr="00E86C3D">
        <w:rPr>
          <w:rFonts w:asciiTheme="minorHAnsi" w:hAnsiTheme="minorHAnsi"/>
          <w:sz w:val="24"/>
          <w:szCs w:val="24"/>
        </w:rPr>
        <w:t>Havendo diverg</w:t>
      </w:r>
      <w:r w:rsidR="00CE73E3" w:rsidRPr="00E86C3D">
        <w:rPr>
          <w:rFonts w:asciiTheme="minorHAnsi" w:hAnsiTheme="minorHAnsi"/>
          <w:sz w:val="24"/>
          <w:szCs w:val="24"/>
        </w:rPr>
        <w:t>ência de informação entre o Projeto Básico e o Edital prevalecerá o primeiro.</w:t>
      </w:r>
    </w:p>
    <w:p w:rsidR="002302ED" w:rsidRPr="00E86C3D" w:rsidRDefault="002302ED" w:rsidP="002302ED">
      <w:pPr>
        <w:jc w:val="both"/>
        <w:rPr>
          <w:rFonts w:asciiTheme="minorHAnsi" w:hAnsiTheme="minorHAnsi"/>
          <w:sz w:val="24"/>
          <w:szCs w:val="24"/>
        </w:rPr>
      </w:pPr>
    </w:p>
    <w:p w:rsidR="002302ED" w:rsidRPr="00E86C3D" w:rsidRDefault="002302ED" w:rsidP="00B308EF">
      <w:pPr>
        <w:numPr>
          <w:ilvl w:val="1"/>
          <w:numId w:val="27"/>
        </w:numPr>
        <w:ind w:left="0" w:firstLine="0"/>
        <w:jc w:val="both"/>
        <w:rPr>
          <w:rFonts w:asciiTheme="minorHAnsi" w:hAnsiTheme="minorHAnsi"/>
          <w:sz w:val="24"/>
          <w:szCs w:val="24"/>
        </w:rPr>
      </w:pPr>
      <w:r w:rsidRPr="00E86C3D">
        <w:rPr>
          <w:rFonts w:asciiTheme="minorHAnsi" w:hAnsiTheme="minorHAnsi"/>
          <w:sz w:val="24"/>
          <w:szCs w:val="24"/>
        </w:rPr>
        <w:t>O presente se ajusta às diretrizes da política monetária e do comércio exterior e atende às exigências dos órgãos competentes (LGL, art. 42, caput).</w:t>
      </w:r>
    </w:p>
    <w:p w:rsidR="00C82CD3" w:rsidRPr="00E86C3D" w:rsidRDefault="00C82CD3" w:rsidP="000249DA">
      <w:pPr>
        <w:autoSpaceDE w:val="0"/>
        <w:autoSpaceDN w:val="0"/>
        <w:adjustRightInd w:val="0"/>
        <w:jc w:val="both"/>
        <w:rPr>
          <w:rFonts w:asciiTheme="minorHAnsi" w:hAnsiTheme="minorHAnsi"/>
          <w:sz w:val="24"/>
          <w:szCs w:val="24"/>
        </w:rPr>
      </w:pPr>
    </w:p>
    <w:p w:rsidR="001B2D24" w:rsidRDefault="001B2D24" w:rsidP="00B308EF">
      <w:pPr>
        <w:numPr>
          <w:ilvl w:val="0"/>
          <w:numId w:val="27"/>
        </w:numPr>
        <w:jc w:val="both"/>
        <w:rPr>
          <w:rFonts w:asciiTheme="minorHAnsi" w:hAnsiTheme="minorHAnsi"/>
          <w:b/>
          <w:bCs/>
          <w:sz w:val="24"/>
          <w:szCs w:val="24"/>
          <w:u w:val="single"/>
        </w:rPr>
      </w:pPr>
      <w:r w:rsidRPr="00E86C3D">
        <w:rPr>
          <w:rFonts w:asciiTheme="minorHAnsi" w:hAnsiTheme="minorHAnsi"/>
          <w:b/>
          <w:bCs/>
          <w:sz w:val="24"/>
          <w:szCs w:val="24"/>
          <w:u w:val="single"/>
        </w:rPr>
        <w:t xml:space="preserve">DAS SANÇÕES ADMINISTRATIVAS </w:t>
      </w:r>
    </w:p>
    <w:p w:rsidR="00E71587" w:rsidRPr="00E86C3D" w:rsidRDefault="00E71587" w:rsidP="00E71587">
      <w:pPr>
        <w:ind w:left="420"/>
        <w:jc w:val="both"/>
        <w:rPr>
          <w:rFonts w:asciiTheme="minorHAnsi" w:hAnsiTheme="minorHAnsi"/>
          <w:b/>
          <w:bCs/>
          <w:sz w:val="24"/>
          <w:szCs w:val="24"/>
          <w:u w:val="single"/>
        </w:rPr>
      </w:pPr>
    </w:p>
    <w:p w:rsidR="003D22A4" w:rsidRPr="00E86C3D" w:rsidRDefault="003D22A4" w:rsidP="005B550F">
      <w:pPr>
        <w:autoSpaceDE w:val="0"/>
        <w:autoSpaceDN w:val="0"/>
        <w:adjustRightInd w:val="0"/>
        <w:jc w:val="both"/>
        <w:rPr>
          <w:rFonts w:asciiTheme="minorHAnsi" w:hAnsiTheme="minorHAnsi"/>
          <w:b/>
          <w:sz w:val="24"/>
          <w:szCs w:val="24"/>
        </w:rPr>
      </w:pPr>
      <w:r w:rsidRPr="00E86C3D">
        <w:rPr>
          <w:rFonts w:asciiTheme="minorHAnsi" w:hAnsiTheme="minorHAnsi"/>
          <w:b/>
          <w:sz w:val="24"/>
          <w:szCs w:val="24"/>
        </w:rPr>
        <w:t>2</w:t>
      </w:r>
      <w:r w:rsidR="00817290" w:rsidRPr="00E86C3D">
        <w:rPr>
          <w:rFonts w:asciiTheme="minorHAnsi" w:hAnsiTheme="minorHAnsi"/>
          <w:b/>
          <w:sz w:val="24"/>
          <w:szCs w:val="24"/>
        </w:rPr>
        <w:t>1</w:t>
      </w:r>
      <w:r w:rsidRPr="00E86C3D">
        <w:rPr>
          <w:rFonts w:asciiTheme="minorHAnsi" w:hAnsiTheme="minorHAnsi"/>
          <w:b/>
          <w:sz w:val="24"/>
          <w:szCs w:val="24"/>
        </w:rPr>
        <w:t>.1</w:t>
      </w:r>
      <w:r w:rsidRPr="00E86C3D">
        <w:rPr>
          <w:rFonts w:asciiTheme="minorHAnsi" w:hAnsiTheme="minorHAnsi"/>
          <w:b/>
          <w:sz w:val="24"/>
          <w:szCs w:val="24"/>
        </w:rPr>
        <w:tab/>
      </w:r>
      <w:r w:rsidRPr="00E86C3D">
        <w:rPr>
          <w:rFonts w:asciiTheme="minorHAnsi" w:hAnsiTheme="minorHAnsi"/>
          <w:sz w:val="24"/>
          <w:szCs w:val="24"/>
        </w:rPr>
        <w:t>São sanções passíveis de aplicação aos licitantes participantes deste certame, sem prejuízo de outras sanções previstas na legislação pertinente:</w:t>
      </w:r>
    </w:p>
    <w:p w:rsidR="00CA076C" w:rsidRDefault="00CA076C" w:rsidP="003D22A4">
      <w:pPr>
        <w:autoSpaceDE w:val="0"/>
        <w:autoSpaceDN w:val="0"/>
        <w:adjustRightInd w:val="0"/>
        <w:ind w:firstLine="284"/>
        <w:jc w:val="both"/>
        <w:rPr>
          <w:rFonts w:asciiTheme="minorHAnsi" w:hAnsiTheme="minorHAnsi"/>
          <w:b/>
          <w:sz w:val="24"/>
          <w:szCs w:val="24"/>
        </w:rPr>
      </w:pPr>
    </w:p>
    <w:p w:rsidR="003D22A4" w:rsidRPr="00E86C3D" w:rsidRDefault="003D22A4" w:rsidP="003D22A4">
      <w:pPr>
        <w:autoSpaceDE w:val="0"/>
        <w:autoSpaceDN w:val="0"/>
        <w:adjustRightInd w:val="0"/>
        <w:ind w:firstLine="284"/>
        <w:jc w:val="both"/>
        <w:rPr>
          <w:rFonts w:asciiTheme="minorHAnsi" w:hAnsiTheme="minorHAnsi"/>
          <w:sz w:val="24"/>
          <w:szCs w:val="24"/>
        </w:rPr>
      </w:pPr>
      <w:r w:rsidRPr="00E86C3D">
        <w:rPr>
          <w:rFonts w:asciiTheme="minorHAnsi" w:hAnsiTheme="minorHAnsi"/>
          <w:b/>
          <w:sz w:val="24"/>
          <w:szCs w:val="24"/>
        </w:rPr>
        <w:t>2</w:t>
      </w:r>
      <w:r w:rsidR="00817290" w:rsidRPr="00E86C3D">
        <w:rPr>
          <w:rFonts w:asciiTheme="minorHAnsi" w:hAnsiTheme="minorHAnsi"/>
          <w:b/>
          <w:sz w:val="24"/>
          <w:szCs w:val="24"/>
        </w:rPr>
        <w:t>1</w:t>
      </w:r>
      <w:r w:rsidRPr="00E86C3D">
        <w:rPr>
          <w:rFonts w:asciiTheme="minorHAnsi" w:hAnsiTheme="minorHAnsi"/>
          <w:b/>
          <w:sz w:val="24"/>
          <w:szCs w:val="24"/>
        </w:rPr>
        <w:t xml:space="preserve">.1.1 </w:t>
      </w:r>
      <w:r w:rsidRPr="00E86C3D">
        <w:rPr>
          <w:rFonts w:asciiTheme="minorHAnsi" w:hAnsiTheme="minorHAnsi"/>
          <w:sz w:val="24"/>
          <w:szCs w:val="24"/>
        </w:rPr>
        <w:t>Advertência, nos casos de infrações de menor gravidade que não ensejem prejuízos à Administração;</w:t>
      </w:r>
    </w:p>
    <w:p w:rsidR="003D22A4" w:rsidRPr="00E86C3D" w:rsidRDefault="003D22A4" w:rsidP="003D22A4">
      <w:pPr>
        <w:autoSpaceDE w:val="0"/>
        <w:autoSpaceDN w:val="0"/>
        <w:adjustRightInd w:val="0"/>
        <w:ind w:firstLine="284"/>
        <w:jc w:val="both"/>
        <w:rPr>
          <w:rFonts w:asciiTheme="minorHAnsi" w:hAnsiTheme="minorHAnsi"/>
          <w:sz w:val="24"/>
          <w:szCs w:val="24"/>
        </w:rPr>
      </w:pPr>
      <w:r w:rsidRPr="00E86C3D">
        <w:rPr>
          <w:rFonts w:asciiTheme="minorHAnsi" w:hAnsiTheme="minorHAnsi"/>
          <w:b/>
          <w:sz w:val="24"/>
          <w:szCs w:val="24"/>
        </w:rPr>
        <w:t>2</w:t>
      </w:r>
      <w:r w:rsidR="00817290" w:rsidRPr="00E86C3D">
        <w:rPr>
          <w:rFonts w:asciiTheme="minorHAnsi" w:hAnsiTheme="minorHAnsi"/>
          <w:b/>
          <w:sz w:val="24"/>
          <w:szCs w:val="24"/>
        </w:rPr>
        <w:t>1</w:t>
      </w:r>
      <w:r w:rsidRPr="00E86C3D">
        <w:rPr>
          <w:rFonts w:asciiTheme="minorHAnsi" w:hAnsiTheme="minorHAnsi"/>
          <w:b/>
          <w:sz w:val="24"/>
          <w:szCs w:val="24"/>
        </w:rPr>
        <w:t xml:space="preserve">.1.2 </w:t>
      </w:r>
      <w:r w:rsidR="00996206">
        <w:rPr>
          <w:rFonts w:asciiTheme="minorHAnsi" w:hAnsiTheme="minorHAnsi"/>
          <w:sz w:val="24"/>
          <w:szCs w:val="24"/>
        </w:rPr>
        <w:t>Multa no percentual de 0,2</w:t>
      </w:r>
      <w:r w:rsidR="00996206" w:rsidRPr="00E86C3D">
        <w:rPr>
          <w:rFonts w:asciiTheme="minorHAnsi" w:hAnsiTheme="minorHAnsi"/>
          <w:sz w:val="24"/>
          <w:szCs w:val="24"/>
        </w:rPr>
        <w:t>% (</w:t>
      </w:r>
      <w:r w:rsidR="00996206">
        <w:rPr>
          <w:rFonts w:asciiTheme="minorHAnsi" w:hAnsiTheme="minorHAnsi"/>
          <w:sz w:val="24"/>
          <w:szCs w:val="24"/>
        </w:rPr>
        <w:t>zero vírgula dois</w:t>
      </w:r>
      <w:r w:rsidR="00996206" w:rsidRPr="00E86C3D">
        <w:rPr>
          <w:rFonts w:asciiTheme="minorHAnsi" w:hAnsiTheme="minorHAnsi"/>
          <w:sz w:val="24"/>
          <w:szCs w:val="24"/>
        </w:rPr>
        <w:t xml:space="preserve"> por cento)sobre o valor </w:t>
      </w:r>
      <w:r w:rsidR="00996206">
        <w:rPr>
          <w:rFonts w:asciiTheme="minorHAnsi" w:hAnsiTheme="minorHAnsi"/>
          <w:sz w:val="24"/>
          <w:szCs w:val="24"/>
        </w:rPr>
        <w:t>homologado, por dia de atraso no descumprimento das obrigações contratuais assumidas, até o limite de 5% (cinco por cento);</w:t>
      </w:r>
    </w:p>
    <w:p w:rsidR="003D22A4" w:rsidRPr="00E86C3D" w:rsidRDefault="003D22A4" w:rsidP="003D22A4">
      <w:pPr>
        <w:autoSpaceDE w:val="0"/>
        <w:autoSpaceDN w:val="0"/>
        <w:adjustRightInd w:val="0"/>
        <w:ind w:firstLine="284"/>
        <w:jc w:val="both"/>
        <w:rPr>
          <w:rFonts w:asciiTheme="minorHAnsi" w:hAnsiTheme="minorHAnsi"/>
          <w:sz w:val="24"/>
          <w:szCs w:val="24"/>
        </w:rPr>
      </w:pPr>
      <w:r w:rsidRPr="00E86C3D">
        <w:rPr>
          <w:rFonts w:asciiTheme="minorHAnsi" w:hAnsiTheme="minorHAnsi"/>
          <w:b/>
          <w:sz w:val="24"/>
          <w:szCs w:val="24"/>
        </w:rPr>
        <w:lastRenderedPageBreak/>
        <w:t>2</w:t>
      </w:r>
      <w:r w:rsidR="00817290" w:rsidRPr="00E86C3D">
        <w:rPr>
          <w:rFonts w:asciiTheme="minorHAnsi" w:hAnsiTheme="minorHAnsi"/>
          <w:b/>
          <w:sz w:val="24"/>
          <w:szCs w:val="24"/>
        </w:rPr>
        <w:t>1</w:t>
      </w:r>
      <w:r w:rsidRPr="00E86C3D">
        <w:rPr>
          <w:rFonts w:asciiTheme="minorHAnsi" w:hAnsiTheme="minorHAnsi"/>
          <w:b/>
          <w:sz w:val="24"/>
          <w:szCs w:val="24"/>
        </w:rPr>
        <w:t>.1.3</w:t>
      </w:r>
      <w:r w:rsidR="00996206">
        <w:rPr>
          <w:rFonts w:asciiTheme="minorHAnsi" w:hAnsiTheme="minorHAnsi"/>
          <w:sz w:val="24"/>
          <w:szCs w:val="24"/>
        </w:rPr>
        <w:t xml:space="preserve">Multa de 10% (dez por cento) </w:t>
      </w:r>
      <w:r w:rsidR="00996206" w:rsidRPr="00E86C3D">
        <w:rPr>
          <w:rFonts w:asciiTheme="minorHAnsi" w:hAnsiTheme="minorHAnsi"/>
          <w:sz w:val="24"/>
          <w:szCs w:val="24"/>
        </w:rPr>
        <w:t xml:space="preserve">sobre o valor </w:t>
      </w:r>
      <w:r w:rsidR="00996206">
        <w:rPr>
          <w:rFonts w:asciiTheme="minorHAnsi" w:hAnsiTheme="minorHAnsi"/>
          <w:sz w:val="24"/>
          <w:szCs w:val="24"/>
        </w:rPr>
        <w:t>homologado, em caso de recusa em executar os serviços contratados;</w:t>
      </w:r>
    </w:p>
    <w:p w:rsidR="00996206" w:rsidRDefault="003D22A4" w:rsidP="00996206">
      <w:pPr>
        <w:autoSpaceDE w:val="0"/>
        <w:autoSpaceDN w:val="0"/>
        <w:adjustRightInd w:val="0"/>
        <w:ind w:firstLine="284"/>
        <w:jc w:val="both"/>
        <w:rPr>
          <w:rFonts w:asciiTheme="minorHAnsi" w:hAnsiTheme="minorHAnsi"/>
          <w:sz w:val="24"/>
          <w:szCs w:val="24"/>
        </w:rPr>
      </w:pPr>
      <w:r w:rsidRPr="00E86C3D">
        <w:rPr>
          <w:rFonts w:asciiTheme="minorHAnsi" w:hAnsiTheme="minorHAnsi"/>
          <w:b/>
          <w:sz w:val="24"/>
          <w:szCs w:val="24"/>
        </w:rPr>
        <w:t>2</w:t>
      </w:r>
      <w:r w:rsidR="00817290" w:rsidRPr="00E86C3D">
        <w:rPr>
          <w:rFonts w:asciiTheme="minorHAnsi" w:hAnsiTheme="minorHAnsi"/>
          <w:b/>
          <w:sz w:val="24"/>
          <w:szCs w:val="24"/>
        </w:rPr>
        <w:t>1</w:t>
      </w:r>
      <w:r w:rsidRPr="00E86C3D">
        <w:rPr>
          <w:rFonts w:asciiTheme="minorHAnsi" w:hAnsiTheme="minorHAnsi"/>
          <w:b/>
          <w:sz w:val="24"/>
          <w:szCs w:val="24"/>
        </w:rPr>
        <w:t>.1.4</w:t>
      </w:r>
      <w:r w:rsidR="00996206">
        <w:rPr>
          <w:rFonts w:asciiTheme="minorHAnsi" w:hAnsiTheme="minorHAnsi"/>
          <w:sz w:val="24"/>
          <w:szCs w:val="24"/>
        </w:rPr>
        <w:t>Multa de 0,3% (zero vírgula três por cento) sobre o valor homologado, por dia de atraso na demora em corrigir falha na prestação dos serviços, até o limite de 10% (dez por cento);</w:t>
      </w:r>
    </w:p>
    <w:p w:rsidR="00996206" w:rsidRPr="00996206" w:rsidRDefault="00996206" w:rsidP="00996206">
      <w:pPr>
        <w:autoSpaceDE w:val="0"/>
        <w:autoSpaceDN w:val="0"/>
        <w:adjustRightInd w:val="0"/>
        <w:ind w:firstLine="284"/>
        <w:jc w:val="both"/>
        <w:rPr>
          <w:rFonts w:asciiTheme="minorHAnsi" w:hAnsiTheme="minorHAnsi"/>
          <w:sz w:val="24"/>
          <w:szCs w:val="24"/>
        </w:rPr>
      </w:pPr>
      <w:r w:rsidRPr="00996206">
        <w:rPr>
          <w:rFonts w:asciiTheme="minorHAnsi" w:hAnsiTheme="minorHAnsi"/>
          <w:b/>
          <w:sz w:val="24"/>
          <w:szCs w:val="24"/>
        </w:rPr>
        <w:t xml:space="preserve">21.1.5 </w:t>
      </w:r>
      <w:r w:rsidRPr="00996206">
        <w:rPr>
          <w:rFonts w:asciiTheme="minorHAnsi" w:hAnsiTheme="minorHAnsi"/>
          <w:sz w:val="24"/>
          <w:szCs w:val="24"/>
        </w:rPr>
        <w:t>Multa de 0,2% (zero vírgula dois por cento) para cada evento em que não se verifique o cumprimento de qualquer condição fixada na Lei Federal n. 8.666/93, ou no presente instrumento convocatório e não abrangida nos tópicos anteriores;</w:t>
      </w:r>
    </w:p>
    <w:p w:rsidR="003D22A4" w:rsidRPr="00E86C3D" w:rsidRDefault="003D22A4" w:rsidP="003D22A4">
      <w:pPr>
        <w:autoSpaceDE w:val="0"/>
        <w:autoSpaceDN w:val="0"/>
        <w:adjustRightInd w:val="0"/>
        <w:ind w:firstLine="284"/>
        <w:jc w:val="both"/>
        <w:rPr>
          <w:rFonts w:asciiTheme="minorHAnsi" w:hAnsiTheme="minorHAnsi"/>
          <w:sz w:val="24"/>
          <w:szCs w:val="24"/>
        </w:rPr>
      </w:pPr>
      <w:r w:rsidRPr="00E86C3D">
        <w:rPr>
          <w:rFonts w:asciiTheme="minorHAnsi" w:hAnsiTheme="minorHAnsi"/>
          <w:b/>
          <w:sz w:val="24"/>
          <w:szCs w:val="24"/>
        </w:rPr>
        <w:t>2</w:t>
      </w:r>
      <w:r w:rsidR="00817290" w:rsidRPr="00E86C3D">
        <w:rPr>
          <w:rFonts w:asciiTheme="minorHAnsi" w:hAnsiTheme="minorHAnsi"/>
          <w:b/>
          <w:sz w:val="24"/>
          <w:szCs w:val="24"/>
        </w:rPr>
        <w:t>1</w:t>
      </w:r>
      <w:r w:rsidRPr="00E86C3D">
        <w:rPr>
          <w:rFonts w:asciiTheme="minorHAnsi" w:hAnsiTheme="minorHAnsi"/>
          <w:b/>
          <w:sz w:val="24"/>
          <w:szCs w:val="24"/>
        </w:rPr>
        <w:t>.1.</w:t>
      </w:r>
      <w:r w:rsidR="00996206">
        <w:rPr>
          <w:rFonts w:asciiTheme="minorHAnsi" w:hAnsiTheme="minorHAnsi"/>
          <w:b/>
          <w:sz w:val="24"/>
          <w:szCs w:val="24"/>
        </w:rPr>
        <w:t xml:space="preserve">6 </w:t>
      </w:r>
      <w:r w:rsidR="00996206">
        <w:rPr>
          <w:rFonts w:asciiTheme="minorHAnsi" w:hAnsiTheme="minorHAnsi"/>
          <w:bCs/>
          <w:sz w:val="24"/>
          <w:szCs w:val="24"/>
        </w:rPr>
        <w:t>S</w:t>
      </w:r>
      <w:r w:rsidR="00996206" w:rsidRPr="00996206">
        <w:rPr>
          <w:rFonts w:asciiTheme="minorHAnsi" w:hAnsiTheme="minorHAnsi"/>
          <w:bCs/>
          <w:sz w:val="24"/>
          <w:szCs w:val="24"/>
        </w:rPr>
        <w:t>uspensão temporária de participação em licitação e impedimento de contratar com a Administração</w:t>
      </w:r>
      <w:r w:rsidR="00996206">
        <w:rPr>
          <w:rFonts w:asciiTheme="minorHAnsi" w:hAnsiTheme="minorHAnsi"/>
          <w:bCs/>
          <w:sz w:val="24"/>
          <w:szCs w:val="24"/>
        </w:rPr>
        <w:t xml:space="preserve"> deste Município</w:t>
      </w:r>
      <w:r w:rsidR="00996206" w:rsidRPr="00996206">
        <w:rPr>
          <w:rFonts w:asciiTheme="minorHAnsi" w:hAnsiTheme="minorHAnsi"/>
          <w:bCs/>
          <w:sz w:val="24"/>
          <w:szCs w:val="24"/>
        </w:rPr>
        <w:t>, por prazo não superior a 2 (dois) anos</w:t>
      </w:r>
      <w:r w:rsidRPr="00E86C3D">
        <w:rPr>
          <w:rFonts w:asciiTheme="minorHAnsi" w:hAnsiTheme="minorHAnsi"/>
          <w:sz w:val="24"/>
          <w:szCs w:val="24"/>
        </w:rPr>
        <w:t>;</w:t>
      </w:r>
    </w:p>
    <w:p w:rsidR="003D22A4" w:rsidRPr="00E86C3D" w:rsidRDefault="003D22A4" w:rsidP="003D22A4">
      <w:pPr>
        <w:autoSpaceDE w:val="0"/>
        <w:autoSpaceDN w:val="0"/>
        <w:adjustRightInd w:val="0"/>
        <w:ind w:firstLine="284"/>
        <w:jc w:val="both"/>
        <w:rPr>
          <w:rFonts w:asciiTheme="minorHAnsi" w:hAnsiTheme="minorHAnsi"/>
          <w:bCs/>
          <w:sz w:val="24"/>
          <w:szCs w:val="24"/>
        </w:rPr>
      </w:pPr>
      <w:r w:rsidRPr="00E86C3D">
        <w:rPr>
          <w:rFonts w:asciiTheme="minorHAnsi" w:hAnsiTheme="minorHAnsi"/>
          <w:b/>
          <w:sz w:val="24"/>
          <w:szCs w:val="24"/>
        </w:rPr>
        <w:t>2</w:t>
      </w:r>
      <w:r w:rsidR="00817290" w:rsidRPr="00E86C3D">
        <w:rPr>
          <w:rFonts w:asciiTheme="minorHAnsi" w:hAnsiTheme="minorHAnsi"/>
          <w:b/>
          <w:sz w:val="24"/>
          <w:szCs w:val="24"/>
        </w:rPr>
        <w:t>1</w:t>
      </w:r>
      <w:r w:rsidRPr="00E86C3D">
        <w:rPr>
          <w:rFonts w:asciiTheme="minorHAnsi" w:hAnsiTheme="minorHAnsi"/>
          <w:b/>
          <w:sz w:val="24"/>
          <w:szCs w:val="24"/>
        </w:rPr>
        <w:t>.1.</w:t>
      </w:r>
      <w:r w:rsidR="00996206">
        <w:rPr>
          <w:rFonts w:asciiTheme="minorHAnsi" w:hAnsiTheme="minorHAnsi"/>
          <w:b/>
          <w:sz w:val="24"/>
          <w:szCs w:val="24"/>
        </w:rPr>
        <w:t>7</w:t>
      </w:r>
      <w:r w:rsidR="00996206">
        <w:rPr>
          <w:rFonts w:asciiTheme="minorHAnsi" w:hAnsiTheme="minorHAnsi"/>
          <w:bCs/>
          <w:sz w:val="24"/>
          <w:szCs w:val="24"/>
        </w:rPr>
        <w:t>D</w:t>
      </w:r>
      <w:r w:rsidR="00996206" w:rsidRPr="00996206">
        <w:rPr>
          <w:rFonts w:asciiTheme="minorHAnsi" w:hAnsiTheme="minorHAnsi"/>
          <w:bCs/>
          <w:sz w:val="24"/>
          <w:szCs w:val="24"/>
        </w:rPr>
        <w:t xml:space="preserve">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w:t>
      </w:r>
      <w:r w:rsidR="00996206">
        <w:rPr>
          <w:rFonts w:asciiTheme="minorHAnsi" w:hAnsiTheme="minorHAnsi"/>
          <w:bCs/>
          <w:sz w:val="24"/>
          <w:szCs w:val="24"/>
        </w:rPr>
        <w:t>item</w:t>
      </w:r>
      <w:r w:rsidR="00996206" w:rsidRPr="00996206">
        <w:rPr>
          <w:rFonts w:asciiTheme="minorHAnsi" w:hAnsiTheme="minorHAnsi"/>
          <w:bCs/>
          <w:sz w:val="24"/>
          <w:szCs w:val="24"/>
        </w:rPr>
        <w:t xml:space="preserve"> anterior.</w:t>
      </w:r>
    </w:p>
    <w:p w:rsidR="003D22A4" w:rsidRPr="00E86C3D" w:rsidRDefault="003D22A4" w:rsidP="003D22A4">
      <w:pPr>
        <w:autoSpaceDE w:val="0"/>
        <w:autoSpaceDN w:val="0"/>
        <w:adjustRightInd w:val="0"/>
        <w:ind w:firstLine="284"/>
        <w:jc w:val="both"/>
        <w:rPr>
          <w:rFonts w:asciiTheme="minorHAnsi" w:hAnsiTheme="minorHAnsi"/>
          <w:bCs/>
          <w:sz w:val="24"/>
          <w:szCs w:val="24"/>
        </w:rPr>
      </w:pPr>
    </w:p>
    <w:p w:rsidR="003D22A4" w:rsidRPr="00E86C3D" w:rsidRDefault="003D22A4" w:rsidP="00B308EF">
      <w:pPr>
        <w:numPr>
          <w:ilvl w:val="1"/>
          <w:numId w:val="26"/>
        </w:numPr>
        <w:autoSpaceDE w:val="0"/>
        <w:autoSpaceDN w:val="0"/>
        <w:adjustRightInd w:val="0"/>
        <w:jc w:val="both"/>
        <w:rPr>
          <w:rFonts w:asciiTheme="minorHAnsi" w:hAnsiTheme="minorHAnsi"/>
          <w:bCs/>
          <w:sz w:val="24"/>
          <w:szCs w:val="24"/>
        </w:rPr>
      </w:pPr>
      <w:r w:rsidRPr="00E86C3D">
        <w:rPr>
          <w:rFonts w:asciiTheme="minorHAnsi" w:hAnsiTheme="minorHAnsi"/>
          <w:bCs/>
          <w:sz w:val="24"/>
          <w:szCs w:val="24"/>
        </w:rPr>
        <w:t>A licitante estará sujeita às sanções do item anterior nas seguintes hipóteses:</w:t>
      </w:r>
    </w:p>
    <w:p w:rsidR="003D22A4" w:rsidRPr="00E86C3D" w:rsidRDefault="003D22A4" w:rsidP="003D22A4">
      <w:pPr>
        <w:autoSpaceDE w:val="0"/>
        <w:autoSpaceDN w:val="0"/>
        <w:adjustRightInd w:val="0"/>
        <w:ind w:left="1425"/>
        <w:jc w:val="both"/>
        <w:rPr>
          <w:rFonts w:asciiTheme="minorHAnsi" w:hAnsiTheme="minorHAnsi"/>
          <w:bCs/>
          <w:sz w:val="24"/>
          <w:szCs w:val="24"/>
        </w:rPr>
      </w:pPr>
    </w:p>
    <w:p w:rsidR="003D22A4" w:rsidRPr="00E86C3D" w:rsidRDefault="003D22A4" w:rsidP="00B308EF">
      <w:pPr>
        <w:numPr>
          <w:ilvl w:val="2"/>
          <w:numId w:val="26"/>
        </w:numPr>
        <w:autoSpaceDE w:val="0"/>
        <w:autoSpaceDN w:val="0"/>
        <w:adjustRightInd w:val="0"/>
        <w:ind w:left="0" w:firstLine="0"/>
        <w:jc w:val="both"/>
        <w:rPr>
          <w:rFonts w:asciiTheme="minorHAnsi" w:hAnsiTheme="minorHAnsi"/>
          <w:bCs/>
          <w:sz w:val="24"/>
          <w:szCs w:val="24"/>
        </w:rPr>
      </w:pPr>
      <w:r w:rsidRPr="00E86C3D">
        <w:rPr>
          <w:rFonts w:asciiTheme="minorHAnsi" w:hAnsiTheme="minorHAnsi"/>
          <w:bCs/>
          <w:sz w:val="24"/>
          <w:szCs w:val="24"/>
        </w:rPr>
        <w:t xml:space="preserve">Atraso quanto a assinatura do contrato no prazo determinado neste Edital, contado a partir da convocação pela Administração – aplicação das sanções previstas nos subitens </w:t>
      </w:r>
      <w:r w:rsidR="00D6042B" w:rsidRPr="00E86C3D">
        <w:rPr>
          <w:rFonts w:asciiTheme="minorHAnsi" w:hAnsiTheme="minorHAnsi"/>
          <w:bCs/>
          <w:sz w:val="24"/>
          <w:szCs w:val="24"/>
        </w:rPr>
        <w:t>2</w:t>
      </w:r>
      <w:r w:rsidR="00817290" w:rsidRPr="00E86C3D">
        <w:rPr>
          <w:rFonts w:asciiTheme="minorHAnsi" w:hAnsiTheme="minorHAnsi"/>
          <w:bCs/>
          <w:sz w:val="24"/>
          <w:szCs w:val="24"/>
        </w:rPr>
        <w:t>1</w:t>
      </w:r>
      <w:r w:rsidRPr="00E86C3D">
        <w:rPr>
          <w:rFonts w:asciiTheme="minorHAnsi" w:hAnsiTheme="minorHAnsi"/>
          <w:bCs/>
          <w:sz w:val="24"/>
          <w:szCs w:val="24"/>
        </w:rPr>
        <w:t xml:space="preserve">.1.1 e </w:t>
      </w:r>
      <w:r w:rsidR="00D6042B" w:rsidRPr="00E86C3D">
        <w:rPr>
          <w:rFonts w:asciiTheme="minorHAnsi" w:hAnsiTheme="minorHAnsi"/>
          <w:bCs/>
          <w:sz w:val="24"/>
          <w:szCs w:val="24"/>
        </w:rPr>
        <w:t>2</w:t>
      </w:r>
      <w:r w:rsidR="00817290" w:rsidRPr="00E86C3D">
        <w:rPr>
          <w:rFonts w:asciiTheme="minorHAnsi" w:hAnsiTheme="minorHAnsi"/>
          <w:bCs/>
          <w:sz w:val="24"/>
          <w:szCs w:val="24"/>
        </w:rPr>
        <w:t>1</w:t>
      </w:r>
      <w:r w:rsidRPr="00E86C3D">
        <w:rPr>
          <w:rFonts w:asciiTheme="minorHAnsi" w:hAnsiTheme="minorHAnsi"/>
          <w:bCs/>
          <w:sz w:val="24"/>
          <w:szCs w:val="24"/>
        </w:rPr>
        <w:t>.1.2 (calculada sobre o valor total adjudicado ao contratado, até o máximo de dez por cento daquele valor);</w:t>
      </w:r>
    </w:p>
    <w:p w:rsidR="003D22A4" w:rsidRPr="00E86C3D" w:rsidRDefault="003D22A4" w:rsidP="003D22A4">
      <w:pPr>
        <w:autoSpaceDE w:val="0"/>
        <w:autoSpaceDN w:val="0"/>
        <w:adjustRightInd w:val="0"/>
        <w:ind w:left="1425"/>
        <w:jc w:val="both"/>
        <w:rPr>
          <w:rFonts w:asciiTheme="minorHAnsi" w:hAnsiTheme="minorHAnsi"/>
          <w:bCs/>
          <w:sz w:val="24"/>
          <w:szCs w:val="24"/>
        </w:rPr>
      </w:pPr>
    </w:p>
    <w:p w:rsidR="003D22A4" w:rsidRPr="00E86C3D" w:rsidRDefault="003D22A4" w:rsidP="00B308EF">
      <w:pPr>
        <w:numPr>
          <w:ilvl w:val="2"/>
          <w:numId w:val="26"/>
        </w:numPr>
        <w:autoSpaceDE w:val="0"/>
        <w:autoSpaceDN w:val="0"/>
        <w:adjustRightInd w:val="0"/>
        <w:ind w:left="0" w:firstLine="0"/>
        <w:jc w:val="both"/>
        <w:rPr>
          <w:rFonts w:asciiTheme="minorHAnsi" w:hAnsiTheme="minorHAnsi"/>
          <w:b/>
          <w:bCs/>
          <w:sz w:val="24"/>
          <w:szCs w:val="24"/>
        </w:rPr>
      </w:pPr>
      <w:r w:rsidRPr="00E86C3D">
        <w:rPr>
          <w:rFonts w:asciiTheme="minorHAnsi" w:hAnsiTheme="minorHAnsi"/>
          <w:bCs/>
          <w:sz w:val="24"/>
          <w:szCs w:val="24"/>
        </w:rPr>
        <w:t xml:space="preserve">Não assinar o contrato, quando convocado pela Administração, deixar de entregar documento exigido no edital, não mantiver a proposta – aplicação das sanções previstas nos subitens </w:t>
      </w:r>
      <w:r w:rsidR="00D6042B" w:rsidRPr="00E86C3D">
        <w:rPr>
          <w:rFonts w:asciiTheme="minorHAnsi" w:hAnsiTheme="minorHAnsi"/>
          <w:bCs/>
          <w:sz w:val="24"/>
          <w:szCs w:val="24"/>
        </w:rPr>
        <w:t>2</w:t>
      </w:r>
      <w:r w:rsidR="00817290" w:rsidRPr="00E86C3D">
        <w:rPr>
          <w:rFonts w:asciiTheme="minorHAnsi" w:hAnsiTheme="minorHAnsi"/>
          <w:bCs/>
          <w:sz w:val="24"/>
          <w:szCs w:val="24"/>
        </w:rPr>
        <w:t>1</w:t>
      </w:r>
      <w:r w:rsidRPr="00E86C3D">
        <w:rPr>
          <w:rFonts w:asciiTheme="minorHAnsi" w:hAnsiTheme="minorHAnsi"/>
          <w:bCs/>
          <w:sz w:val="24"/>
          <w:szCs w:val="24"/>
        </w:rPr>
        <w:t xml:space="preserve">.1.4 (calculada sobre o valor total adjudicado ao contratado) e/ou </w:t>
      </w:r>
      <w:r w:rsidR="00D6042B" w:rsidRPr="00E86C3D">
        <w:rPr>
          <w:rFonts w:asciiTheme="minorHAnsi" w:hAnsiTheme="minorHAnsi"/>
          <w:bCs/>
          <w:sz w:val="24"/>
          <w:szCs w:val="24"/>
        </w:rPr>
        <w:t>2</w:t>
      </w:r>
      <w:r w:rsidR="00817290" w:rsidRPr="00E86C3D">
        <w:rPr>
          <w:rFonts w:asciiTheme="minorHAnsi" w:hAnsiTheme="minorHAnsi"/>
          <w:bCs/>
          <w:sz w:val="24"/>
          <w:szCs w:val="24"/>
        </w:rPr>
        <w:t>1</w:t>
      </w:r>
      <w:r w:rsidRPr="00E86C3D">
        <w:rPr>
          <w:rFonts w:asciiTheme="minorHAnsi" w:hAnsiTheme="minorHAnsi"/>
          <w:bCs/>
          <w:sz w:val="24"/>
          <w:szCs w:val="24"/>
        </w:rPr>
        <w:t>.1.5;</w:t>
      </w:r>
    </w:p>
    <w:p w:rsidR="003D22A4" w:rsidRPr="00E86C3D" w:rsidRDefault="003D22A4" w:rsidP="003D22A4">
      <w:pPr>
        <w:pStyle w:val="PargrafodaLista"/>
        <w:rPr>
          <w:rFonts w:asciiTheme="minorHAnsi" w:hAnsiTheme="minorHAnsi"/>
          <w:b/>
          <w:bCs/>
          <w:sz w:val="24"/>
          <w:szCs w:val="24"/>
        </w:rPr>
      </w:pPr>
    </w:p>
    <w:p w:rsidR="003D22A4" w:rsidRPr="00E86C3D" w:rsidRDefault="003D22A4" w:rsidP="00B308EF">
      <w:pPr>
        <w:numPr>
          <w:ilvl w:val="2"/>
          <w:numId w:val="26"/>
        </w:numPr>
        <w:autoSpaceDE w:val="0"/>
        <w:autoSpaceDN w:val="0"/>
        <w:adjustRightInd w:val="0"/>
        <w:ind w:left="0" w:firstLine="0"/>
        <w:jc w:val="both"/>
        <w:rPr>
          <w:rFonts w:asciiTheme="minorHAnsi" w:hAnsiTheme="minorHAnsi"/>
          <w:b/>
          <w:bCs/>
          <w:sz w:val="24"/>
          <w:szCs w:val="24"/>
        </w:rPr>
      </w:pPr>
      <w:r w:rsidRPr="00E86C3D">
        <w:rPr>
          <w:rFonts w:asciiTheme="minorHAnsi" w:hAnsiTheme="minorHAnsi"/>
          <w:bCs/>
          <w:sz w:val="24"/>
          <w:szCs w:val="24"/>
        </w:rPr>
        <w:t xml:space="preserve">Apresentar documentação de situação regular, no ato da assinatura do contrato ou durante a vigência: aplicação </w:t>
      </w:r>
      <w:r w:rsidR="00516651" w:rsidRPr="00E86C3D">
        <w:rPr>
          <w:rFonts w:asciiTheme="minorHAnsi" w:hAnsiTheme="minorHAnsi"/>
          <w:bCs/>
          <w:sz w:val="24"/>
          <w:szCs w:val="24"/>
        </w:rPr>
        <w:t>das sanções previstas nos itens</w:t>
      </w:r>
      <w:r w:rsidR="003549E4">
        <w:rPr>
          <w:rFonts w:asciiTheme="minorHAnsi" w:hAnsiTheme="minorHAnsi"/>
          <w:bCs/>
          <w:sz w:val="24"/>
          <w:szCs w:val="24"/>
        </w:rPr>
        <w:t xml:space="preserve"> </w:t>
      </w:r>
      <w:r w:rsidR="00D6042B" w:rsidRPr="00E86C3D">
        <w:rPr>
          <w:rFonts w:asciiTheme="minorHAnsi" w:hAnsiTheme="minorHAnsi"/>
          <w:bCs/>
          <w:sz w:val="24"/>
          <w:szCs w:val="24"/>
        </w:rPr>
        <w:t>2</w:t>
      </w:r>
      <w:r w:rsidR="00817290" w:rsidRPr="00E86C3D">
        <w:rPr>
          <w:rFonts w:asciiTheme="minorHAnsi" w:hAnsiTheme="minorHAnsi"/>
          <w:bCs/>
          <w:sz w:val="24"/>
          <w:szCs w:val="24"/>
        </w:rPr>
        <w:t>1</w:t>
      </w:r>
      <w:r w:rsidRPr="00E86C3D">
        <w:rPr>
          <w:rFonts w:asciiTheme="minorHAnsi" w:hAnsiTheme="minorHAnsi"/>
          <w:bCs/>
          <w:sz w:val="24"/>
          <w:szCs w:val="24"/>
        </w:rPr>
        <w:t xml:space="preserve">.1.3 (calculada sobre o valor total adjudicado ao licitante vencedor), e/ou </w:t>
      </w:r>
      <w:r w:rsidR="00D6042B" w:rsidRPr="00E86C3D">
        <w:rPr>
          <w:rFonts w:asciiTheme="minorHAnsi" w:hAnsiTheme="minorHAnsi"/>
          <w:bCs/>
          <w:sz w:val="24"/>
          <w:szCs w:val="24"/>
        </w:rPr>
        <w:t>2</w:t>
      </w:r>
      <w:r w:rsidR="00817290" w:rsidRPr="00E86C3D">
        <w:rPr>
          <w:rFonts w:asciiTheme="minorHAnsi" w:hAnsiTheme="minorHAnsi"/>
          <w:bCs/>
          <w:sz w:val="24"/>
          <w:szCs w:val="24"/>
        </w:rPr>
        <w:t>1</w:t>
      </w:r>
      <w:r w:rsidRPr="00E86C3D">
        <w:rPr>
          <w:rFonts w:asciiTheme="minorHAnsi" w:hAnsiTheme="minorHAnsi"/>
          <w:bCs/>
          <w:sz w:val="24"/>
          <w:szCs w:val="24"/>
        </w:rPr>
        <w:t>.1.5;</w:t>
      </w:r>
    </w:p>
    <w:p w:rsidR="00B75E2E" w:rsidRPr="00E86C3D" w:rsidRDefault="00B75E2E" w:rsidP="00B75E2E">
      <w:pPr>
        <w:pStyle w:val="PargrafodaLista"/>
        <w:rPr>
          <w:rFonts w:asciiTheme="minorHAnsi" w:hAnsiTheme="minorHAnsi"/>
          <w:b/>
          <w:bCs/>
          <w:sz w:val="24"/>
          <w:szCs w:val="24"/>
        </w:rPr>
      </w:pPr>
    </w:p>
    <w:p w:rsidR="00B75E2E" w:rsidRPr="00E86C3D" w:rsidRDefault="00B75E2E" w:rsidP="00B308EF">
      <w:pPr>
        <w:numPr>
          <w:ilvl w:val="2"/>
          <w:numId w:val="26"/>
        </w:numPr>
        <w:autoSpaceDE w:val="0"/>
        <w:autoSpaceDN w:val="0"/>
        <w:adjustRightInd w:val="0"/>
        <w:ind w:left="0" w:firstLine="0"/>
        <w:jc w:val="both"/>
        <w:rPr>
          <w:rFonts w:asciiTheme="minorHAnsi" w:hAnsiTheme="minorHAnsi"/>
          <w:bCs/>
          <w:sz w:val="24"/>
          <w:szCs w:val="24"/>
        </w:rPr>
      </w:pPr>
      <w:r w:rsidRPr="00E86C3D">
        <w:rPr>
          <w:rFonts w:asciiTheme="minorHAnsi" w:hAnsiTheme="minorHAnsi"/>
          <w:bCs/>
          <w:sz w:val="24"/>
          <w:szCs w:val="24"/>
        </w:rPr>
        <w:t>Não apresentação de situação regular, no ato da assinatura do contrato ou durante a sua vigência – aplicação das sanções previstas nos subitens “</w:t>
      </w:r>
      <w:r w:rsidR="00C30550" w:rsidRPr="00E86C3D">
        <w:rPr>
          <w:rFonts w:asciiTheme="minorHAnsi" w:hAnsiTheme="minorHAnsi"/>
          <w:bCs/>
          <w:sz w:val="24"/>
          <w:szCs w:val="24"/>
        </w:rPr>
        <w:t>20</w:t>
      </w:r>
      <w:r w:rsidRPr="00E86C3D">
        <w:rPr>
          <w:rFonts w:asciiTheme="minorHAnsi" w:hAnsiTheme="minorHAnsi"/>
          <w:bCs/>
          <w:sz w:val="24"/>
          <w:szCs w:val="24"/>
        </w:rPr>
        <w:t>.1.3</w:t>
      </w:r>
      <w:r w:rsidR="00BF5F4B" w:rsidRPr="00E86C3D">
        <w:rPr>
          <w:rFonts w:asciiTheme="minorHAnsi" w:hAnsiTheme="minorHAnsi"/>
          <w:bCs/>
          <w:sz w:val="24"/>
          <w:szCs w:val="24"/>
        </w:rPr>
        <w:t>” (</w:t>
      </w:r>
      <w:r w:rsidR="00C30550" w:rsidRPr="00E86C3D">
        <w:rPr>
          <w:rFonts w:asciiTheme="minorHAnsi" w:hAnsiTheme="minorHAnsi"/>
          <w:bCs/>
          <w:sz w:val="24"/>
          <w:szCs w:val="24"/>
        </w:rPr>
        <w:t>calculado sobre o valor total adjudicado ao contratado) e/ou “20.1.5”.</w:t>
      </w:r>
    </w:p>
    <w:p w:rsidR="003D22A4" w:rsidRPr="00E86C3D" w:rsidRDefault="003D22A4" w:rsidP="003D22A4">
      <w:pPr>
        <w:pStyle w:val="PargrafodaLista"/>
        <w:rPr>
          <w:rFonts w:asciiTheme="minorHAnsi" w:hAnsiTheme="minorHAnsi"/>
          <w:b/>
          <w:bCs/>
          <w:sz w:val="24"/>
          <w:szCs w:val="24"/>
        </w:rPr>
      </w:pPr>
    </w:p>
    <w:p w:rsidR="003D22A4" w:rsidRPr="00E86C3D" w:rsidRDefault="003D22A4" w:rsidP="00B308EF">
      <w:pPr>
        <w:numPr>
          <w:ilvl w:val="2"/>
          <w:numId w:val="26"/>
        </w:numPr>
        <w:autoSpaceDE w:val="0"/>
        <w:autoSpaceDN w:val="0"/>
        <w:adjustRightInd w:val="0"/>
        <w:ind w:left="0" w:firstLine="0"/>
        <w:jc w:val="both"/>
        <w:rPr>
          <w:rFonts w:asciiTheme="minorHAnsi" w:hAnsiTheme="minorHAnsi"/>
          <w:b/>
          <w:bCs/>
          <w:sz w:val="24"/>
          <w:szCs w:val="24"/>
        </w:rPr>
      </w:pPr>
      <w:r w:rsidRPr="00E86C3D">
        <w:rPr>
          <w:rFonts w:asciiTheme="minorHAnsi" w:hAnsiTheme="minorHAnsi"/>
          <w:bCs/>
          <w:sz w:val="24"/>
          <w:szCs w:val="24"/>
        </w:rPr>
        <w:t>Em caso de ocorrência de inadimplemento de termos do presente Edital não contemplado nas hipóteses anteriores, a Administração procederá a apuração do dano para aplicação da sanção apropriada ao caso concreto, observado o princípio da proporcionalidade;</w:t>
      </w:r>
    </w:p>
    <w:p w:rsidR="003D22A4" w:rsidRPr="00E86C3D" w:rsidRDefault="003D22A4" w:rsidP="003D22A4">
      <w:pPr>
        <w:pStyle w:val="PargrafodaLista"/>
        <w:rPr>
          <w:rFonts w:asciiTheme="minorHAnsi" w:hAnsiTheme="minorHAnsi"/>
          <w:b/>
          <w:bCs/>
          <w:sz w:val="24"/>
          <w:szCs w:val="24"/>
        </w:rPr>
      </w:pPr>
    </w:p>
    <w:p w:rsidR="003D22A4" w:rsidRPr="00E86C3D" w:rsidRDefault="003D22A4" w:rsidP="00B308EF">
      <w:pPr>
        <w:numPr>
          <w:ilvl w:val="1"/>
          <w:numId w:val="26"/>
        </w:numPr>
        <w:autoSpaceDE w:val="0"/>
        <w:autoSpaceDN w:val="0"/>
        <w:adjustRightInd w:val="0"/>
        <w:ind w:left="0" w:firstLine="0"/>
        <w:jc w:val="both"/>
        <w:rPr>
          <w:rFonts w:asciiTheme="minorHAnsi" w:hAnsiTheme="minorHAnsi"/>
          <w:bCs/>
          <w:sz w:val="24"/>
          <w:szCs w:val="24"/>
        </w:rPr>
      </w:pPr>
      <w:r w:rsidRPr="00E86C3D">
        <w:rPr>
          <w:rFonts w:asciiTheme="minorHAnsi" w:hAnsiTheme="minorHAnsi"/>
          <w:bCs/>
          <w:sz w:val="24"/>
          <w:szCs w:val="24"/>
        </w:rPr>
        <w:t xml:space="preserve">Comprovado impedimento ou reconhecida força maior, devidamente justificado e aceito pela Administração, em relação a um dos eventos arrolados no subitem </w:t>
      </w:r>
      <w:r w:rsidR="00D6042B" w:rsidRPr="00E86C3D">
        <w:rPr>
          <w:rFonts w:asciiTheme="minorHAnsi" w:hAnsiTheme="minorHAnsi"/>
          <w:bCs/>
          <w:sz w:val="24"/>
          <w:szCs w:val="24"/>
        </w:rPr>
        <w:t>2</w:t>
      </w:r>
      <w:r w:rsidR="00817290" w:rsidRPr="00E86C3D">
        <w:rPr>
          <w:rFonts w:asciiTheme="minorHAnsi" w:hAnsiTheme="minorHAnsi"/>
          <w:bCs/>
          <w:sz w:val="24"/>
          <w:szCs w:val="24"/>
        </w:rPr>
        <w:t>1</w:t>
      </w:r>
      <w:r w:rsidRPr="00E86C3D">
        <w:rPr>
          <w:rFonts w:asciiTheme="minorHAnsi" w:hAnsiTheme="minorHAnsi"/>
          <w:bCs/>
          <w:sz w:val="24"/>
          <w:szCs w:val="24"/>
        </w:rPr>
        <w:t>.2, a licitante ficará isenta das penalidades mencionadas;</w:t>
      </w:r>
    </w:p>
    <w:p w:rsidR="003D22A4" w:rsidRPr="00E86C3D" w:rsidRDefault="003D22A4" w:rsidP="003D22A4">
      <w:pPr>
        <w:autoSpaceDE w:val="0"/>
        <w:autoSpaceDN w:val="0"/>
        <w:adjustRightInd w:val="0"/>
        <w:ind w:left="1425"/>
        <w:jc w:val="both"/>
        <w:rPr>
          <w:rFonts w:asciiTheme="minorHAnsi" w:hAnsiTheme="minorHAnsi"/>
          <w:bCs/>
          <w:sz w:val="24"/>
          <w:szCs w:val="24"/>
        </w:rPr>
      </w:pPr>
    </w:p>
    <w:p w:rsidR="003D22A4" w:rsidRPr="00E86C3D" w:rsidRDefault="003D22A4" w:rsidP="00B308EF">
      <w:pPr>
        <w:numPr>
          <w:ilvl w:val="1"/>
          <w:numId w:val="26"/>
        </w:numPr>
        <w:autoSpaceDE w:val="0"/>
        <w:autoSpaceDN w:val="0"/>
        <w:adjustRightInd w:val="0"/>
        <w:ind w:left="0" w:firstLine="0"/>
        <w:jc w:val="both"/>
        <w:rPr>
          <w:rFonts w:asciiTheme="minorHAnsi" w:hAnsiTheme="minorHAnsi"/>
          <w:bCs/>
          <w:sz w:val="24"/>
          <w:szCs w:val="24"/>
        </w:rPr>
      </w:pPr>
      <w:r w:rsidRPr="00E86C3D">
        <w:rPr>
          <w:rFonts w:asciiTheme="minorHAnsi" w:hAnsiTheme="minorHAnsi"/>
          <w:bCs/>
          <w:sz w:val="24"/>
          <w:szCs w:val="24"/>
        </w:rPr>
        <w:t>As sanções de advertência, de suspensão temporária de licitar e contratar com a Administração e declaração de inidoneidade poderão ser aplicadas à licitante juntamente com a multa;</w:t>
      </w:r>
    </w:p>
    <w:p w:rsidR="003D22A4" w:rsidRPr="00E86C3D" w:rsidRDefault="003D22A4" w:rsidP="003D22A4">
      <w:pPr>
        <w:autoSpaceDE w:val="0"/>
        <w:autoSpaceDN w:val="0"/>
        <w:adjustRightInd w:val="0"/>
        <w:jc w:val="both"/>
        <w:rPr>
          <w:rFonts w:asciiTheme="minorHAnsi" w:hAnsiTheme="minorHAnsi"/>
          <w:bCs/>
          <w:sz w:val="24"/>
          <w:szCs w:val="24"/>
        </w:rPr>
      </w:pPr>
    </w:p>
    <w:p w:rsidR="003D22A4" w:rsidRPr="00E86C3D" w:rsidRDefault="003D22A4" w:rsidP="00B308EF">
      <w:pPr>
        <w:numPr>
          <w:ilvl w:val="1"/>
          <w:numId w:val="26"/>
        </w:numPr>
        <w:autoSpaceDE w:val="0"/>
        <w:autoSpaceDN w:val="0"/>
        <w:adjustRightInd w:val="0"/>
        <w:ind w:left="0" w:firstLine="0"/>
        <w:jc w:val="both"/>
        <w:rPr>
          <w:rFonts w:asciiTheme="minorHAnsi" w:hAnsiTheme="minorHAnsi"/>
          <w:bCs/>
          <w:sz w:val="24"/>
          <w:szCs w:val="24"/>
        </w:rPr>
      </w:pPr>
      <w:r w:rsidRPr="00E86C3D">
        <w:rPr>
          <w:rFonts w:asciiTheme="minorHAnsi" w:hAnsiTheme="minorHAnsi"/>
          <w:bCs/>
          <w:sz w:val="24"/>
          <w:szCs w:val="24"/>
        </w:rPr>
        <w:t xml:space="preserve">As penalidades fixadas no subitem </w:t>
      </w:r>
      <w:r w:rsidR="00D6042B" w:rsidRPr="00E86C3D">
        <w:rPr>
          <w:rFonts w:asciiTheme="minorHAnsi" w:hAnsiTheme="minorHAnsi"/>
          <w:bCs/>
          <w:sz w:val="24"/>
          <w:szCs w:val="24"/>
        </w:rPr>
        <w:t>2</w:t>
      </w:r>
      <w:r w:rsidR="00817290" w:rsidRPr="00E86C3D">
        <w:rPr>
          <w:rFonts w:asciiTheme="minorHAnsi" w:hAnsiTheme="minorHAnsi"/>
          <w:bCs/>
          <w:sz w:val="24"/>
          <w:szCs w:val="24"/>
        </w:rPr>
        <w:t>1</w:t>
      </w:r>
      <w:r w:rsidRPr="00E86C3D">
        <w:rPr>
          <w:rFonts w:asciiTheme="minorHAnsi" w:hAnsiTheme="minorHAnsi"/>
          <w:bCs/>
          <w:sz w:val="24"/>
          <w:szCs w:val="24"/>
        </w:rPr>
        <w:t>.1 serão aplicadas por meio de Processo Administrativo a cargo do Órgão/Entidade interessada, no qual serão assegurados à empresa o contraditório e a ampla defesa;</w:t>
      </w:r>
    </w:p>
    <w:p w:rsidR="006252C2" w:rsidRPr="00E86C3D" w:rsidRDefault="006252C2" w:rsidP="006252C2">
      <w:pPr>
        <w:autoSpaceDE w:val="0"/>
        <w:autoSpaceDN w:val="0"/>
        <w:adjustRightInd w:val="0"/>
        <w:ind w:left="284"/>
        <w:jc w:val="both"/>
        <w:rPr>
          <w:rFonts w:asciiTheme="minorHAnsi" w:hAnsiTheme="minorHAnsi"/>
          <w:b/>
          <w:bCs/>
          <w:sz w:val="24"/>
          <w:szCs w:val="24"/>
          <w:u w:val="single"/>
        </w:rPr>
      </w:pPr>
    </w:p>
    <w:p w:rsidR="001B2D24" w:rsidRDefault="001B2D24" w:rsidP="00B308EF">
      <w:pPr>
        <w:numPr>
          <w:ilvl w:val="0"/>
          <w:numId w:val="26"/>
        </w:numPr>
        <w:jc w:val="both"/>
        <w:rPr>
          <w:rFonts w:asciiTheme="minorHAnsi" w:hAnsiTheme="minorHAnsi"/>
          <w:b/>
          <w:bCs/>
          <w:sz w:val="24"/>
          <w:szCs w:val="24"/>
          <w:u w:val="single"/>
        </w:rPr>
      </w:pPr>
      <w:r w:rsidRPr="00E86C3D">
        <w:rPr>
          <w:rFonts w:asciiTheme="minorHAnsi" w:hAnsiTheme="minorHAnsi"/>
          <w:b/>
          <w:bCs/>
          <w:sz w:val="24"/>
          <w:szCs w:val="24"/>
          <w:u w:val="single"/>
        </w:rPr>
        <w:lastRenderedPageBreak/>
        <w:t xml:space="preserve">FORO </w:t>
      </w:r>
    </w:p>
    <w:p w:rsidR="00E9175D" w:rsidRPr="00E86C3D" w:rsidRDefault="00E9175D" w:rsidP="00E9175D">
      <w:pPr>
        <w:ind w:left="420"/>
        <w:jc w:val="both"/>
        <w:rPr>
          <w:rFonts w:asciiTheme="minorHAnsi" w:hAnsiTheme="minorHAnsi"/>
          <w:b/>
          <w:bCs/>
          <w:sz w:val="24"/>
          <w:szCs w:val="24"/>
          <w:u w:val="single"/>
        </w:rPr>
      </w:pPr>
    </w:p>
    <w:p w:rsidR="001B2D24" w:rsidRPr="00E86C3D" w:rsidRDefault="001B2D24" w:rsidP="00592674">
      <w:pPr>
        <w:autoSpaceDE w:val="0"/>
        <w:autoSpaceDN w:val="0"/>
        <w:adjustRightInd w:val="0"/>
        <w:ind w:firstLine="709"/>
        <w:jc w:val="both"/>
        <w:rPr>
          <w:rFonts w:asciiTheme="minorHAnsi" w:hAnsiTheme="minorHAnsi"/>
          <w:sz w:val="24"/>
          <w:szCs w:val="24"/>
        </w:rPr>
      </w:pPr>
      <w:r w:rsidRPr="00E86C3D">
        <w:rPr>
          <w:rFonts w:asciiTheme="minorHAnsi" w:hAnsiTheme="minorHAnsi"/>
          <w:sz w:val="24"/>
          <w:szCs w:val="24"/>
        </w:rPr>
        <w:t xml:space="preserve">É competente o Foro da comarca de </w:t>
      </w:r>
      <w:r w:rsidR="007212D3" w:rsidRPr="00E86C3D">
        <w:rPr>
          <w:rFonts w:asciiTheme="minorHAnsi" w:hAnsiTheme="minorHAnsi"/>
          <w:sz w:val="24"/>
          <w:szCs w:val="24"/>
        </w:rPr>
        <w:t>Maceió</w:t>
      </w:r>
      <w:r w:rsidRPr="00E86C3D">
        <w:rPr>
          <w:rFonts w:asciiTheme="minorHAnsi" w:hAnsiTheme="minorHAnsi"/>
          <w:sz w:val="24"/>
          <w:szCs w:val="24"/>
        </w:rPr>
        <w:t xml:space="preserve"> – Justiça Estadual para dirimir quaisquer dúvidas oriundas da presente licitação. </w:t>
      </w:r>
    </w:p>
    <w:p w:rsidR="00E9175D" w:rsidRDefault="00E9175D" w:rsidP="0059134A">
      <w:pPr>
        <w:jc w:val="center"/>
        <w:rPr>
          <w:rFonts w:asciiTheme="minorHAnsi" w:hAnsiTheme="minorHAnsi"/>
          <w:sz w:val="24"/>
          <w:szCs w:val="24"/>
        </w:rPr>
      </w:pPr>
    </w:p>
    <w:p w:rsidR="00E9175D" w:rsidRDefault="00E9175D" w:rsidP="0059134A">
      <w:pPr>
        <w:jc w:val="center"/>
        <w:rPr>
          <w:rFonts w:asciiTheme="minorHAnsi" w:hAnsiTheme="minorHAnsi"/>
          <w:sz w:val="24"/>
          <w:szCs w:val="24"/>
        </w:rPr>
      </w:pPr>
    </w:p>
    <w:p w:rsidR="005C6B65" w:rsidRPr="00E86C3D" w:rsidRDefault="004C5B24" w:rsidP="0059134A">
      <w:pPr>
        <w:jc w:val="center"/>
        <w:rPr>
          <w:rFonts w:asciiTheme="minorHAnsi" w:hAnsiTheme="minorHAnsi"/>
          <w:sz w:val="24"/>
          <w:szCs w:val="24"/>
        </w:rPr>
      </w:pPr>
      <w:r w:rsidRPr="00E86C3D">
        <w:rPr>
          <w:rFonts w:asciiTheme="minorHAnsi" w:hAnsiTheme="minorHAnsi"/>
          <w:sz w:val="24"/>
          <w:szCs w:val="24"/>
        </w:rPr>
        <w:t xml:space="preserve">Maceió, </w:t>
      </w:r>
      <w:r w:rsidR="00950372">
        <w:rPr>
          <w:rFonts w:asciiTheme="minorHAnsi" w:hAnsiTheme="minorHAnsi"/>
          <w:sz w:val="24"/>
          <w:szCs w:val="24"/>
        </w:rPr>
        <w:t>01</w:t>
      </w:r>
      <w:r w:rsidR="00E71587">
        <w:rPr>
          <w:rFonts w:asciiTheme="minorHAnsi" w:hAnsiTheme="minorHAnsi"/>
          <w:sz w:val="24"/>
          <w:szCs w:val="24"/>
        </w:rPr>
        <w:t xml:space="preserve"> </w:t>
      </w:r>
      <w:r w:rsidRPr="00E86C3D">
        <w:rPr>
          <w:rFonts w:asciiTheme="minorHAnsi" w:hAnsiTheme="minorHAnsi"/>
          <w:sz w:val="24"/>
          <w:szCs w:val="24"/>
        </w:rPr>
        <w:t>de</w:t>
      </w:r>
      <w:r w:rsidR="00F839D5">
        <w:rPr>
          <w:rFonts w:asciiTheme="minorHAnsi" w:hAnsiTheme="minorHAnsi"/>
          <w:sz w:val="24"/>
          <w:szCs w:val="24"/>
        </w:rPr>
        <w:t xml:space="preserve"> </w:t>
      </w:r>
      <w:r w:rsidR="00950372">
        <w:rPr>
          <w:rFonts w:asciiTheme="minorHAnsi" w:hAnsiTheme="minorHAnsi"/>
          <w:sz w:val="24"/>
          <w:szCs w:val="24"/>
        </w:rPr>
        <w:t>agosto</w:t>
      </w:r>
      <w:r w:rsidR="005C6B65" w:rsidRPr="00E86C3D">
        <w:rPr>
          <w:rFonts w:asciiTheme="minorHAnsi" w:hAnsiTheme="minorHAnsi"/>
          <w:sz w:val="24"/>
          <w:szCs w:val="24"/>
        </w:rPr>
        <w:t xml:space="preserve"> de 201</w:t>
      </w:r>
      <w:r w:rsidR="007828C0" w:rsidRPr="00E86C3D">
        <w:rPr>
          <w:rFonts w:asciiTheme="minorHAnsi" w:hAnsiTheme="minorHAnsi"/>
          <w:sz w:val="24"/>
          <w:szCs w:val="24"/>
        </w:rPr>
        <w:t>9</w:t>
      </w:r>
      <w:r w:rsidR="005C6B65" w:rsidRPr="00E86C3D">
        <w:rPr>
          <w:rFonts w:asciiTheme="minorHAnsi" w:hAnsiTheme="minorHAnsi"/>
          <w:sz w:val="24"/>
          <w:szCs w:val="24"/>
        </w:rPr>
        <w:t>.</w:t>
      </w:r>
    </w:p>
    <w:p w:rsidR="001B0F05" w:rsidRPr="00E86C3D" w:rsidRDefault="001B0F05" w:rsidP="0059134A">
      <w:pPr>
        <w:jc w:val="center"/>
        <w:rPr>
          <w:rFonts w:asciiTheme="minorHAnsi" w:hAnsiTheme="minorHAnsi"/>
          <w:b/>
          <w:sz w:val="24"/>
          <w:szCs w:val="24"/>
        </w:rPr>
      </w:pPr>
    </w:p>
    <w:p w:rsidR="005C6B65" w:rsidRPr="00E86C3D" w:rsidRDefault="005C6B65" w:rsidP="0059134A">
      <w:pPr>
        <w:jc w:val="center"/>
        <w:rPr>
          <w:rFonts w:asciiTheme="minorHAnsi" w:hAnsiTheme="minorHAnsi"/>
          <w:b/>
          <w:sz w:val="24"/>
          <w:szCs w:val="24"/>
        </w:rPr>
      </w:pPr>
    </w:p>
    <w:p w:rsidR="002C5A94" w:rsidRPr="00E86C3D" w:rsidRDefault="002C5A94" w:rsidP="005A1F7C">
      <w:pPr>
        <w:jc w:val="center"/>
        <w:rPr>
          <w:rFonts w:asciiTheme="minorHAnsi" w:hAnsiTheme="minorHAnsi"/>
          <w:sz w:val="24"/>
          <w:szCs w:val="24"/>
        </w:rPr>
      </w:pPr>
      <w:r w:rsidRPr="00E86C3D">
        <w:rPr>
          <w:rStyle w:val="fontstyle01"/>
          <w:rFonts w:asciiTheme="minorHAnsi" w:hAnsiTheme="minorHAnsi"/>
          <w:sz w:val="24"/>
          <w:szCs w:val="24"/>
        </w:rPr>
        <w:t>JOSÉ MARÇAL DE ARANHA FALCÃO FILHO</w:t>
      </w:r>
    </w:p>
    <w:p w:rsidR="00E71587" w:rsidRPr="00E86C3D" w:rsidRDefault="00E71587" w:rsidP="00E71587">
      <w:pPr>
        <w:jc w:val="center"/>
        <w:rPr>
          <w:rFonts w:asciiTheme="minorHAnsi" w:hAnsiTheme="minorHAnsi"/>
          <w:sz w:val="24"/>
          <w:szCs w:val="24"/>
        </w:rPr>
      </w:pPr>
      <w:r w:rsidRPr="00E86C3D">
        <w:rPr>
          <w:rFonts w:asciiTheme="minorHAnsi" w:hAnsiTheme="minorHAnsi"/>
          <w:sz w:val="24"/>
          <w:szCs w:val="24"/>
        </w:rPr>
        <w:t>Secretaria Municipal de Infraestrutura– SEMINFRA</w:t>
      </w:r>
    </w:p>
    <w:p w:rsidR="00E71587" w:rsidRPr="00E86C3D" w:rsidRDefault="00E71587" w:rsidP="00E71587">
      <w:pPr>
        <w:jc w:val="center"/>
        <w:rPr>
          <w:rFonts w:asciiTheme="minorHAnsi" w:hAnsiTheme="minorHAnsi"/>
          <w:sz w:val="24"/>
          <w:szCs w:val="24"/>
        </w:rPr>
      </w:pPr>
      <w:r w:rsidRPr="00E86C3D">
        <w:rPr>
          <w:rFonts w:asciiTheme="minorHAnsi" w:hAnsiTheme="minorHAnsi"/>
          <w:sz w:val="24"/>
          <w:szCs w:val="24"/>
        </w:rPr>
        <w:t>Presidente da Comissão Especialde Licitação – CEL</w:t>
      </w:r>
    </w:p>
    <w:p w:rsidR="0091443F" w:rsidRPr="00E86C3D" w:rsidRDefault="005C6B65" w:rsidP="005A1F7C">
      <w:pPr>
        <w:jc w:val="center"/>
        <w:rPr>
          <w:rFonts w:asciiTheme="minorHAnsi" w:hAnsiTheme="minorHAnsi"/>
          <w:sz w:val="24"/>
          <w:szCs w:val="24"/>
        </w:rPr>
      </w:pPr>
      <w:r w:rsidRPr="00E86C3D">
        <w:rPr>
          <w:rFonts w:asciiTheme="minorHAnsi" w:hAnsiTheme="minorHAnsi"/>
          <w:sz w:val="24"/>
          <w:szCs w:val="24"/>
        </w:rPr>
        <w:t>Matr</w:t>
      </w:r>
      <w:r w:rsidR="00E71587">
        <w:rPr>
          <w:rFonts w:asciiTheme="minorHAnsi" w:hAnsiTheme="minorHAnsi"/>
          <w:sz w:val="24"/>
          <w:szCs w:val="24"/>
        </w:rPr>
        <w:t>í</w:t>
      </w:r>
      <w:r w:rsidRPr="00E86C3D">
        <w:rPr>
          <w:rFonts w:asciiTheme="minorHAnsi" w:hAnsiTheme="minorHAnsi"/>
          <w:sz w:val="24"/>
          <w:szCs w:val="24"/>
        </w:rPr>
        <w:t xml:space="preserve">cula nº </w:t>
      </w:r>
      <w:r w:rsidR="002C5A94" w:rsidRPr="00E86C3D">
        <w:rPr>
          <w:rFonts w:asciiTheme="minorHAnsi" w:hAnsiTheme="minorHAnsi"/>
          <w:color w:val="000000"/>
          <w:sz w:val="24"/>
          <w:szCs w:val="24"/>
        </w:rPr>
        <w:t>952032-5</w:t>
      </w:r>
    </w:p>
    <w:p w:rsidR="00372FFE" w:rsidRPr="00E86C3D" w:rsidRDefault="00372FFE" w:rsidP="00BF5F4B">
      <w:pPr>
        <w:jc w:val="center"/>
        <w:rPr>
          <w:rFonts w:asciiTheme="minorHAnsi" w:hAnsiTheme="minorHAnsi"/>
          <w:sz w:val="24"/>
          <w:szCs w:val="24"/>
        </w:rPr>
      </w:pPr>
    </w:p>
    <w:p w:rsidR="00372FFE" w:rsidRPr="00E86C3D" w:rsidRDefault="00372FFE" w:rsidP="00BF5F4B">
      <w:pPr>
        <w:jc w:val="center"/>
        <w:rPr>
          <w:rFonts w:asciiTheme="minorHAnsi" w:hAnsiTheme="minorHAnsi"/>
          <w:sz w:val="24"/>
          <w:szCs w:val="24"/>
        </w:rPr>
      </w:pPr>
    </w:p>
    <w:p w:rsidR="00372FFE" w:rsidRPr="00E86C3D" w:rsidRDefault="00372FFE" w:rsidP="00BF5F4B">
      <w:pPr>
        <w:jc w:val="center"/>
        <w:rPr>
          <w:rFonts w:asciiTheme="minorHAnsi" w:hAnsiTheme="minorHAnsi"/>
          <w:sz w:val="24"/>
          <w:szCs w:val="24"/>
        </w:rPr>
      </w:pPr>
      <w:r w:rsidRPr="00E86C3D">
        <w:rPr>
          <w:rFonts w:asciiTheme="minorHAnsi" w:hAnsiTheme="minorHAnsi"/>
          <w:sz w:val="24"/>
          <w:szCs w:val="24"/>
        </w:rPr>
        <w:t>Lenira Caldas Lessa Nascimento</w:t>
      </w:r>
    </w:p>
    <w:p w:rsidR="00372FFE" w:rsidRPr="00E86C3D" w:rsidRDefault="00372FFE" w:rsidP="00BF5F4B">
      <w:pPr>
        <w:jc w:val="center"/>
        <w:rPr>
          <w:rFonts w:asciiTheme="minorHAnsi" w:hAnsiTheme="minorHAnsi"/>
          <w:sz w:val="24"/>
          <w:szCs w:val="24"/>
        </w:rPr>
      </w:pPr>
      <w:r w:rsidRPr="00E86C3D">
        <w:rPr>
          <w:rFonts w:asciiTheme="minorHAnsi" w:hAnsiTheme="minorHAnsi"/>
          <w:sz w:val="24"/>
          <w:szCs w:val="24"/>
        </w:rPr>
        <w:t>Matrícula nº 939969-0</w:t>
      </w:r>
    </w:p>
    <w:p w:rsidR="00372FFE" w:rsidRPr="00E86C3D" w:rsidRDefault="00372FFE" w:rsidP="00BF5F4B">
      <w:pPr>
        <w:jc w:val="center"/>
        <w:rPr>
          <w:rFonts w:asciiTheme="minorHAnsi" w:hAnsiTheme="minorHAnsi"/>
          <w:sz w:val="24"/>
          <w:szCs w:val="24"/>
        </w:rPr>
      </w:pPr>
      <w:r w:rsidRPr="00E86C3D">
        <w:rPr>
          <w:rFonts w:asciiTheme="minorHAnsi" w:hAnsiTheme="minorHAnsi"/>
          <w:sz w:val="24"/>
          <w:szCs w:val="24"/>
        </w:rPr>
        <w:t xml:space="preserve">Membro </w:t>
      </w:r>
    </w:p>
    <w:p w:rsidR="00372FFE" w:rsidRPr="00E86C3D" w:rsidRDefault="00372FFE" w:rsidP="00BF5F4B">
      <w:pPr>
        <w:jc w:val="center"/>
        <w:rPr>
          <w:rFonts w:asciiTheme="minorHAnsi" w:hAnsiTheme="minorHAnsi"/>
          <w:sz w:val="24"/>
          <w:szCs w:val="24"/>
        </w:rPr>
      </w:pPr>
    </w:p>
    <w:p w:rsidR="00372FFE" w:rsidRPr="00E86C3D" w:rsidRDefault="00372FFE" w:rsidP="00BF5F4B">
      <w:pPr>
        <w:jc w:val="center"/>
        <w:rPr>
          <w:rFonts w:asciiTheme="minorHAnsi" w:hAnsiTheme="minorHAnsi"/>
          <w:sz w:val="24"/>
          <w:szCs w:val="24"/>
        </w:rPr>
      </w:pPr>
    </w:p>
    <w:p w:rsidR="00372FFE" w:rsidRPr="00E86C3D" w:rsidRDefault="00372FFE" w:rsidP="00BF5F4B">
      <w:pPr>
        <w:jc w:val="center"/>
        <w:rPr>
          <w:rFonts w:asciiTheme="minorHAnsi" w:hAnsiTheme="minorHAnsi"/>
          <w:sz w:val="24"/>
          <w:szCs w:val="24"/>
        </w:rPr>
      </w:pPr>
      <w:r w:rsidRPr="00E86C3D">
        <w:rPr>
          <w:rFonts w:asciiTheme="minorHAnsi" w:hAnsiTheme="minorHAnsi"/>
          <w:sz w:val="24"/>
          <w:szCs w:val="24"/>
        </w:rPr>
        <w:t>José Alberto Rêgo Rifas</w:t>
      </w:r>
    </w:p>
    <w:p w:rsidR="00372FFE" w:rsidRPr="00E86C3D" w:rsidRDefault="00372FFE" w:rsidP="00BF5F4B">
      <w:pPr>
        <w:jc w:val="center"/>
        <w:rPr>
          <w:rFonts w:asciiTheme="minorHAnsi" w:hAnsiTheme="minorHAnsi"/>
          <w:sz w:val="24"/>
          <w:szCs w:val="24"/>
        </w:rPr>
      </w:pPr>
      <w:r w:rsidRPr="00E86C3D">
        <w:rPr>
          <w:rFonts w:asciiTheme="minorHAnsi" w:hAnsiTheme="minorHAnsi"/>
          <w:sz w:val="24"/>
          <w:szCs w:val="24"/>
        </w:rPr>
        <w:t>Matrícula nº 941608-0</w:t>
      </w:r>
    </w:p>
    <w:p w:rsidR="00A42656" w:rsidRPr="00E86C3D" w:rsidRDefault="00372FFE" w:rsidP="00BF5F4B">
      <w:pPr>
        <w:jc w:val="center"/>
        <w:rPr>
          <w:rFonts w:asciiTheme="minorHAnsi" w:hAnsiTheme="minorHAnsi"/>
          <w:b/>
          <w:bCs/>
          <w:i/>
          <w:sz w:val="24"/>
          <w:szCs w:val="24"/>
        </w:rPr>
      </w:pPr>
      <w:r w:rsidRPr="00E86C3D">
        <w:rPr>
          <w:rFonts w:asciiTheme="minorHAnsi" w:hAnsiTheme="minorHAnsi"/>
          <w:sz w:val="24"/>
          <w:szCs w:val="24"/>
        </w:rPr>
        <w:t>Membro</w:t>
      </w:r>
      <w:r w:rsidR="00BF5F4B" w:rsidRPr="00E86C3D">
        <w:rPr>
          <w:rFonts w:asciiTheme="minorHAnsi" w:hAnsiTheme="minorHAnsi"/>
          <w:sz w:val="24"/>
          <w:szCs w:val="24"/>
        </w:rPr>
        <w:br w:type="page"/>
      </w:r>
      <w:bookmarkStart w:id="0" w:name="_Toc253394161"/>
      <w:r w:rsidR="00A42656" w:rsidRPr="00E86C3D">
        <w:rPr>
          <w:rFonts w:asciiTheme="minorHAnsi" w:hAnsiTheme="minorHAnsi"/>
          <w:b/>
          <w:bCs/>
          <w:i/>
          <w:sz w:val="24"/>
          <w:szCs w:val="24"/>
        </w:rPr>
        <w:lastRenderedPageBreak/>
        <w:t>ANEXO I - MODELOS DE DECLARAÇÕES</w:t>
      </w:r>
    </w:p>
    <w:p w:rsidR="00A42656" w:rsidRPr="00E86C3D" w:rsidRDefault="00A42656" w:rsidP="00A42656">
      <w:pPr>
        <w:keepNext/>
        <w:pBdr>
          <w:top w:val="single" w:sz="4" w:space="1" w:color="auto"/>
          <w:left w:val="single" w:sz="4" w:space="4" w:color="auto"/>
          <w:bottom w:val="single" w:sz="4" w:space="1" w:color="auto"/>
          <w:right w:val="single" w:sz="4" w:space="4" w:color="auto"/>
        </w:pBdr>
        <w:spacing w:before="120" w:after="120" w:line="360" w:lineRule="auto"/>
        <w:jc w:val="center"/>
        <w:outlineLvl w:val="0"/>
        <w:rPr>
          <w:rFonts w:asciiTheme="minorHAnsi" w:hAnsiTheme="minorHAnsi"/>
          <w:b/>
          <w:bCs/>
          <w:i/>
          <w:sz w:val="24"/>
          <w:szCs w:val="24"/>
        </w:rPr>
      </w:pPr>
      <w:bookmarkStart w:id="1" w:name="_Toc253394160"/>
      <w:r w:rsidRPr="00E86C3D">
        <w:rPr>
          <w:rFonts w:asciiTheme="minorHAnsi" w:hAnsiTheme="minorHAnsi"/>
          <w:b/>
          <w:bCs/>
          <w:i/>
          <w:sz w:val="24"/>
          <w:szCs w:val="24"/>
        </w:rPr>
        <w:t>ANEXO I – A</w:t>
      </w:r>
      <w:bookmarkEnd w:id="1"/>
    </w:p>
    <w:p w:rsidR="00A42656" w:rsidRPr="00E86C3D" w:rsidRDefault="00A42656" w:rsidP="00A42656">
      <w:pPr>
        <w:spacing w:before="120" w:after="120"/>
        <w:ind w:right="424"/>
        <w:jc w:val="both"/>
        <w:rPr>
          <w:rFonts w:asciiTheme="minorHAnsi" w:hAnsiTheme="minorHAnsi"/>
          <w:b/>
          <w:sz w:val="24"/>
          <w:szCs w:val="24"/>
        </w:rPr>
      </w:pPr>
      <w:r w:rsidRPr="00E86C3D">
        <w:rPr>
          <w:rFonts w:asciiTheme="minorHAnsi" w:hAnsiTheme="minorHAnsi"/>
          <w:b/>
          <w:sz w:val="24"/>
          <w:szCs w:val="24"/>
        </w:rPr>
        <w:t xml:space="preserve">À SEMINFRA, </w:t>
      </w:r>
      <w:r w:rsidRPr="00E86C3D">
        <w:rPr>
          <w:rFonts w:asciiTheme="minorHAnsi" w:hAnsiTheme="minorHAnsi"/>
          <w:b/>
          <w:sz w:val="24"/>
          <w:szCs w:val="24"/>
        </w:rPr>
        <w:tab/>
      </w:r>
      <w:r w:rsidRPr="00E86C3D">
        <w:rPr>
          <w:rFonts w:asciiTheme="minorHAnsi" w:hAnsiTheme="minorHAnsi"/>
          <w:b/>
          <w:sz w:val="24"/>
          <w:szCs w:val="24"/>
        </w:rPr>
        <w:tab/>
      </w:r>
      <w:r w:rsidRPr="00E86C3D">
        <w:rPr>
          <w:rFonts w:asciiTheme="minorHAnsi" w:hAnsiTheme="minorHAnsi"/>
          <w:b/>
          <w:sz w:val="24"/>
          <w:szCs w:val="24"/>
        </w:rPr>
        <w:tab/>
      </w:r>
      <w:r w:rsidRPr="00E86C3D">
        <w:rPr>
          <w:rFonts w:asciiTheme="minorHAnsi" w:hAnsiTheme="minorHAnsi"/>
          <w:b/>
          <w:sz w:val="24"/>
          <w:szCs w:val="24"/>
        </w:rPr>
        <w:tab/>
      </w:r>
      <w:r w:rsidRPr="00E86C3D">
        <w:rPr>
          <w:rFonts w:asciiTheme="minorHAnsi" w:hAnsiTheme="minorHAnsi"/>
          <w:b/>
          <w:sz w:val="24"/>
          <w:szCs w:val="24"/>
        </w:rPr>
        <w:tab/>
      </w:r>
      <w:r w:rsidRPr="00E86C3D">
        <w:rPr>
          <w:rFonts w:asciiTheme="minorHAnsi" w:hAnsiTheme="minorHAnsi"/>
          <w:b/>
          <w:sz w:val="24"/>
          <w:szCs w:val="24"/>
        </w:rPr>
        <w:tab/>
        <w:t xml:space="preserve">                                                                                                           Ref. Edital </w:t>
      </w:r>
      <w:r w:rsidR="00DC41CB" w:rsidRPr="00E86C3D">
        <w:rPr>
          <w:rFonts w:asciiTheme="minorHAnsi" w:hAnsiTheme="minorHAnsi"/>
          <w:b/>
          <w:sz w:val="24"/>
          <w:szCs w:val="24"/>
        </w:rPr>
        <w:t>C</w:t>
      </w:r>
      <w:r w:rsidR="00CB0E38" w:rsidRPr="00E86C3D">
        <w:rPr>
          <w:rFonts w:asciiTheme="minorHAnsi" w:hAnsiTheme="minorHAnsi"/>
          <w:b/>
          <w:sz w:val="24"/>
          <w:szCs w:val="24"/>
        </w:rPr>
        <w:t xml:space="preserve">oncorrência </w:t>
      </w:r>
      <w:r w:rsidR="00DC41CB" w:rsidRPr="00E86C3D">
        <w:rPr>
          <w:rFonts w:asciiTheme="minorHAnsi" w:hAnsiTheme="minorHAnsi"/>
          <w:b/>
          <w:sz w:val="24"/>
          <w:szCs w:val="24"/>
        </w:rPr>
        <w:t>P</w:t>
      </w:r>
      <w:r w:rsidR="00CB0E38" w:rsidRPr="00E86C3D">
        <w:rPr>
          <w:rFonts w:asciiTheme="minorHAnsi" w:hAnsiTheme="minorHAnsi"/>
          <w:b/>
          <w:sz w:val="24"/>
          <w:szCs w:val="24"/>
        </w:rPr>
        <w:t>ública</w:t>
      </w:r>
      <w:r w:rsidR="00F839D5">
        <w:rPr>
          <w:rFonts w:asciiTheme="minorHAnsi" w:hAnsiTheme="minorHAnsi"/>
          <w:b/>
          <w:sz w:val="24"/>
          <w:szCs w:val="24"/>
        </w:rPr>
        <w:t xml:space="preserve"> </w:t>
      </w:r>
      <w:r w:rsidR="00CB0E38" w:rsidRPr="00E86C3D">
        <w:rPr>
          <w:rFonts w:asciiTheme="minorHAnsi" w:hAnsiTheme="minorHAnsi"/>
          <w:b/>
          <w:sz w:val="24"/>
          <w:szCs w:val="24"/>
        </w:rPr>
        <w:t xml:space="preserve">Internacional </w:t>
      </w:r>
      <w:r w:rsidRPr="00E86C3D">
        <w:rPr>
          <w:rFonts w:asciiTheme="minorHAnsi" w:hAnsiTheme="minorHAnsi"/>
          <w:b/>
          <w:sz w:val="24"/>
          <w:szCs w:val="24"/>
        </w:rPr>
        <w:t xml:space="preserve">nº </w:t>
      </w:r>
      <w:r w:rsidR="00F839D5">
        <w:rPr>
          <w:rFonts w:asciiTheme="minorHAnsi" w:hAnsiTheme="minorHAnsi"/>
          <w:b/>
          <w:sz w:val="24"/>
          <w:szCs w:val="24"/>
        </w:rPr>
        <w:t>0</w:t>
      </w:r>
      <w:r w:rsidR="00EF7CFA">
        <w:rPr>
          <w:rFonts w:asciiTheme="minorHAnsi" w:hAnsiTheme="minorHAnsi"/>
          <w:b/>
          <w:sz w:val="24"/>
          <w:szCs w:val="24"/>
        </w:rPr>
        <w:t>3</w:t>
      </w:r>
      <w:r w:rsidR="00D572E0">
        <w:rPr>
          <w:rFonts w:asciiTheme="minorHAnsi" w:hAnsiTheme="minorHAnsi"/>
          <w:b/>
          <w:sz w:val="24"/>
          <w:szCs w:val="24"/>
        </w:rPr>
        <w:t>/2019</w:t>
      </w:r>
      <w:r w:rsidRPr="00E86C3D">
        <w:rPr>
          <w:rFonts w:asciiTheme="minorHAnsi" w:hAnsiTheme="minorHAnsi"/>
          <w:b/>
          <w:sz w:val="24"/>
          <w:szCs w:val="24"/>
        </w:rPr>
        <w:t>.</w:t>
      </w:r>
    </w:p>
    <w:p w:rsidR="00A42656" w:rsidRPr="00E86C3D" w:rsidRDefault="00A42656" w:rsidP="00A42656">
      <w:pPr>
        <w:spacing w:before="120" w:after="120"/>
        <w:ind w:right="424"/>
        <w:jc w:val="both"/>
        <w:rPr>
          <w:rFonts w:asciiTheme="minorHAnsi" w:hAnsiTheme="minorHAnsi"/>
          <w:b/>
          <w:sz w:val="24"/>
          <w:szCs w:val="24"/>
        </w:rPr>
      </w:pPr>
    </w:p>
    <w:p w:rsidR="00A42656" w:rsidRPr="00E86C3D" w:rsidRDefault="00A42656" w:rsidP="00A42656">
      <w:pPr>
        <w:spacing w:before="120" w:after="120"/>
        <w:jc w:val="center"/>
        <w:rPr>
          <w:rFonts w:asciiTheme="minorHAnsi" w:hAnsiTheme="minorHAnsi"/>
          <w:b/>
          <w:sz w:val="24"/>
          <w:szCs w:val="24"/>
        </w:rPr>
      </w:pPr>
      <w:r w:rsidRPr="00E86C3D">
        <w:rPr>
          <w:rFonts w:asciiTheme="minorHAnsi" w:hAnsiTheme="minorHAnsi"/>
          <w:b/>
          <w:sz w:val="24"/>
          <w:szCs w:val="24"/>
        </w:rPr>
        <w:t>D E C L A R A Ç Ã O DE NÃO HAVER IMPEDIMENTOS À PARTICIPAÇÃO</w:t>
      </w:r>
    </w:p>
    <w:p w:rsidR="00A42656" w:rsidRPr="00E86C3D" w:rsidRDefault="00A42656" w:rsidP="00A42656">
      <w:pPr>
        <w:spacing w:before="120" w:after="120"/>
        <w:jc w:val="both"/>
        <w:rPr>
          <w:rFonts w:asciiTheme="minorHAnsi" w:hAnsiTheme="minorHAnsi"/>
          <w:b/>
          <w:sz w:val="24"/>
          <w:szCs w:val="24"/>
        </w:rPr>
      </w:pPr>
    </w:p>
    <w:p w:rsidR="00A42656" w:rsidRPr="00E86C3D" w:rsidRDefault="00A42656" w:rsidP="00A42656">
      <w:pPr>
        <w:spacing w:before="120" w:after="120"/>
        <w:jc w:val="both"/>
        <w:rPr>
          <w:rFonts w:asciiTheme="minorHAnsi" w:hAnsiTheme="minorHAnsi"/>
          <w:sz w:val="24"/>
          <w:szCs w:val="24"/>
        </w:rPr>
      </w:pPr>
      <w:r w:rsidRPr="00E86C3D">
        <w:rPr>
          <w:rFonts w:asciiTheme="minorHAnsi" w:hAnsiTheme="minorHAnsi"/>
          <w:b/>
          <w:sz w:val="24"/>
          <w:szCs w:val="24"/>
        </w:rPr>
        <w:tab/>
      </w:r>
      <w:r w:rsidRPr="00E86C3D">
        <w:rPr>
          <w:rFonts w:asciiTheme="minorHAnsi" w:hAnsiTheme="minorHAnsi"/>
          <w:b/>
          <w:sz w:val="24"/>
          <w:szCs w:val="24"/>
        </w:rPr>
        <w:tab/>
      </w:r>
      <w:r w:rsidRPr="00E86C3D">
        <w:rPr>
          <w:rFonts w:asciiTheme="minorHAnsi" w:hAnsiTheme="minorHAnsi"/>
          <w:sz w:val="24"/>
          <w:szCs w:val="24"/>
        </w:rPr>
        <w:t>DECLARAMOS, através deste, sob as penalidades legais, que cumprimos plenamente os requisitos de habilitação e que não estamos impedidos de participar de licitações e de contratar com a Administração Pública, direta e indireta, no âmbito da esfera Federal, Estadual e Municipal.</w:t>
      </w:r>
    </w:p>
    <w:p w:rsidR="00A42656" w:rsidRPr="00E86C3D" w:rsidRDefault="00A42656" w:rsidP="00A42656">
      <w:pPr>
        <w:spacing w:before="120" w:after="120"/>
        <w:jc w:val="both"/>
        <w:rPr>
          <w:rFonts w:asciiTheme="minorHAnsi" w:hAnsiTheme="minorHAnsi"/>
          <w:bCs/>
          <w:iCs/>
          <w:sz w:val="24"/>
          <w:szCs w:val="24"/>
        </w:rPr>
      </w:pPr>
    </w:p>
    <w:p w:rsidR="00A42656" w:rsidRPr="00E86C3D" w:rsidRDefault="00A42656" w:rsidP="00A42656">
      <w:pPr>
        <w:spacing w:before="120" w:after="120"/>
        <w:jc w:val="center"/>
        <w:rPr>
          <w:rFonts w:asciiTheme="minorHAnsi" w:hAnsiTheme="minorHAnsi"/>
          <w:bCs/>
          <w:iCs/>
          <w:sz w:val="24"/>
          <w:szCs w:val="24"/>
        </w:rPr>
      </w:pPr>
      <w:r w:rsidRPr="00E86C3D">
        <w:rPr>
          <w:rFonts w:asciiTheme="minorHAnsi" w:hAnsiTheme="minorHAnsi"/>
          <w:bCs/>
          <w:iCs/>
          <w:sz w:val="24"/>
          <w:szCs w:val="24"/>
        </w:rPr>
        <w:t>Maceió, -------- de -------------------------- de _____.</w:t>
      </w:r>
    </w:p>
    <w:p w:rsidR="00A42656" w:rsidRPr="00E86C3D" w:rsidRDefault="00A42656" w:rsidP="00A42656">
      <w:pPr>
        <w:spacing w:before="120" w:after="120"/>
        <w:jc w:val="center"/>
        <w:rPr>
          <w:rFonts w:asciiTheme="minorHAnsi" w:hAnsiTheme="minorHAnsi"/>
          <w:b/>
          <w:bCs/>
          <w:iCs/>
          <w:sz w:val="24"/>
          <w:szCs w:val="24"/>
        </w:rPr>
      </w:pPr>
      <w:r w:rsidRPr="00E86C3D">
        <w:rPr>
          <w:rFonts w:asciiTheme="minorHAnsi" w:hAnsiTheme="minorHAnsi"/>
          <w:b/>
          <w:bCs/>
          <w:iCs/>
          <w:sz w:val="24"/>
          <w:szCs w:val="24"/>
        </w:rPr>
        <w:t>Carimbo, nome, assinatura do representante legal</w:t>
      </w:r>
      <w:r w:rsidRPr="00E86C3D">
        <w:rPr>
          <w:rFonts w:asciiTheme="minorHAnsi" w:hAnsiTheme="minorHAnsi"/>
          <w:sz w:val="24"/>
          <w:szCs w:val="24"/>
        </w:rPr>
        <w:t xml:space="preserve">, </w:t>
      </w:r>
      <w:r w:rsidRPr="00E86C3D">
        <w:rPr>
          <w:rFonts w:asciiTheme="minorHAnsi" w:hAnsiTheme="minorHAnsi"/>
          <w:b/>
          <w:bCs/>
          <w:iCs/>
          <w:sz w:val="24"/>
          <w:szCs w:val="24"/>
        </w:rPr>
        <w:t>Cédula de Identidade</w:t>
      </w:r>
      <w:r w:rsidRPr="00E86C3D">
        <w:rPr>
          <w:rFonts w:asciiTheme="minorHAnsi" w:hAnsiTheme="minorHAnsi"/>
          <w:sz w:val="24"/>
          <w:szCs w:val="24"/>
        </w:rPr>
        <w:t xml:space="preserve">, </w:t>
      </w:r>
      <w:r w:rsidRPr="00E86C3D">
        <w:rPr>
          <w:rFonts w:asciiTheme="minorHAnsi" w:hAnsiTheme="minorHAnsi"/>
          <w:b/>
          <w:bCs/>
          <w:iCs/>
          <w:sz w:val="24"/>
          <w:szCs w:val="24"/>
        </w:rPr>
        <w:t>CPF e CNPJ.</w:t>
      </w:r>
    </w:p>
    <w:p w:rsidR="00A42656" w:rsidRPr="00E86C3D" w:rsidRDefault="00BF5F4B" w:rsidP="00A42656">
      <w:pPr>
        <w:spacing w:before="120" w:after="120"/>
        <w:jc w:val="both"/>
        <w:rPr>
          <w:rFonts w:asciiTheme="minorHAnsi" w:hAnsiTheme="minorHAnsi"/>
          <w:b/>
          <w:sz w:val="24"/>
          <w:szCs w:val="24"/>
        </w:rPr>
      </w:pPr>
      <w:r w:rsidRPr="00E86C3D">
        <w:rPr>
          <w:rFonts w:asciiTheme="minorHAnsi" w:hAnsiTheme="minorHAnsi"/>
          <w:b/>
          <w:sz w:val="24"/>
          <w:szCs w:val="24"/>
        </w:rPr>
        <w:br w:type="page"/>
      </w:r>
    </w:p>
    <w:p w:rsidR="00A42656" w:rsidRPr="00E86C3D" w:rsidRDefault="00A42656" w:rsidP="00A42656">
      <w:pPr>
        <w:pBdr>
          <w:top w:val="single" w:sz="4" w:space="1" w:color="auto"/>
          <w:left w:val="single" w:sz="4" w:space="4" w:color="auto"/>
          <w:bottom w:val="single" w:sz="4" w:space="1" w:color="auto"/>
          <w:right w:val="single" w:sz="4" w:space="4" w:color="auto"/>
        </w:pBdr>
        <w:spacing w:before="120" w:after="120" w:line="360" w:lineRule="auto"/>
        <w:jc w:val="center"/>
        <w:rPr>
          <w:rFonts w:asciiTheme="minorHAnsi" w:hAnsiTheme="minorHAnsi"/>
          <w:b/>
          <w:i/>
          <w:sz w:val="24"/>
          <w:szCs w:val="24"/>
        </w:rPr>
      </w:pPr>
      <w:r w:rsidRPr="00E86C3D">
        <w:rPr>
          <w:rFonts w:asciiTheme="minorHAnsi" w:hAnsiTheme="minorHAnsi"/>
          <w:b/>
          <w:i/>
          <w:sz w:val="24"/>
          <w:szCs w:val="24"/>
        </w:rPr>
        <w:lastRenderedPageBreak/>
        <w:t>ANEXO I – B</w:t>
      </w:r>
    </w:p>
    <w:p w:rsidR="00A42656" w:rsidRPr="00E86C3D" w:rsidRDefault="00A42656" w:rsidP="00A42656">
      <w:pPr>
        <w:jc w:val="center"/>
        <w:rPr>
          <w:rFonts w:asciiTheme="minorHAnsi" w:hAnsiTheme="minorHAnsi"/>
          <w:b/>
          <w:sz w:val="24"/>
          <w:szCs w:val="24"/>
        </w:rPr>
      </w:pPr>
    </w:p>
    <w:p w:rsidR="00A42656" w:rsidRPr="00E86C3D" w:rsidRDefault="00A42656" w:rsidP="00A42656">
      <w:pPr>
        <w:jc w:val="center"/>
        <w:rPr>
          <w:rFonts w:asciiTheme="minorHAnsi" w:hAnsiTheme="minorHAnsi"/>
          <w:b/>
          <w:sz w:val="24"/>
          <w:szCs w:val="24"/>
        </w:rPr>
      </w:pPr>
      <w:r w:rsidRPr="00E86C3D">
        <w:rPr>
          <w:rFonts w:asciiTheme="minorHAnsi" w:hAnsiTheme="minorHAnsi"/>
          <w:b/>
          <w:sz w:val="24"/>
          <w:szCs w:val="24"/>
        </w:rPr>
        <w:t xml:space="preserve">DECLARAÇÃO DE ATESTADO DE VISITA TÉCNICA </w:t>
      </w:r>
    </w:p>
    <w:p w:rsidR="00A42656" w:rsidRPr="00E86C3D" w:rsidRDefault="00A42656" w:rsidP="00A42656">
      <w:pPr>
        <w:spacing w:before="120" w:after="120"/>
        <w:ind w:right="424"/>
        <w:jc w:val="both"/>
        <w:rPr>
          <w:rFonts w:asciiTheme="minorHAnsi" w:hAnsiTheme="minorHAnsi"/>
          <w:b/>
          <w:sz w:val="24"/>
          <w:szCs w:val="24"/>
        </w:rPr>
      </w:pPr>
      <w:r w:rsidRPr="00E86C3D">
        <w:rPr>
          <w:rFonts w:asciiTheme="minorHAnsi" w:hAnsiTheme="minorHAnsi"/>
          <w:b/>
          <w:sz w:val="24"/>
          <w:szCs w:val="24"/>
        </w:rPr>
        <w:t xml:space="preserve">À SEMINFRA, </w:t>
      </w:r>
      <w:r w:rsidRPr="00E86C3D">
        <w:rPr>
          <w:rFonts w:asciiTheme="minorHAnsi" w:hAnsiTheme="minorHAnsi"/>
          <w:b/>
          <w:sz w:val="24"/>
          <w:szCs w:val="24"/>
        </w:rPr>
        <w:tab/>
      </w:r>
      <w:r w:rsidRPr="00E86C3D">
        <w:rPr>
          <w:rFonts w:asciiTheme="minorHAnsi" w:hAnsiTheme="minorHAnsi"/>
          <w:b/>
          <w:sz w:val="24"/>
          <w:szCs w:val="24"/>
        </w:rPr>
        <w:tab/>
      </w:r>
      <w:r w:rsidRPr="00E86C3D">
        <w:rPr>
          <w:rFonts w:asciiTheme="minorHAnsi" w:hAnsiTheme="minorHAnsi"/>
          <w:b/>
          <w:sz w:val="24"/>
          <w:szCs w:val="24"/>
        </w:rPr>
        <w:tab/>
      </w:r>
      <w:r w:rsidRPr="00E86C3D">
        <w:rPr>
          <w:rFonts w:asciiTheme="minorHAnsi" w:hAnsiTheme="minorHAnsi"/>
          <w:b/>
          <w:sz w:val="24"/>
          <w:szCs w:val="24"/>
        </w:rPr>
        <w:tab/>
      </w:r>
      <w:r w:rsidRPr="00E86C3D">
        <w:rPr>
          <w:rFonts w:asciiTheme="minorHAnsi" w:hAnsiTheme="minorHAnsi"/>
          <w:b/>
          <w:sz w:val="24"/>
          <w:szCs w:val="24"/>
        </w:rPr>
        <w:tab/>
      </w:r>
      <w:r w:rsidRPr="00E86C3D">
        <w:rPr>
          <w:rFonts w:asciiTheme="minorHAnsi" w:hAnsiTheme="minorHAnsi"/>
          <w:b/>
          <w:sz w:val="24"/>
          <w:szCs w:val="24"/>
        </w:rPr>
        <w:tab/>
        <w:t xml:space="preserve">                                                                                                           Ref. </w:t>
      </w:r>
      <w:r w:rsidR="00CB0E38" w:rsidRPr="00E86C3D">
        <w:rPr>
          <w:rFonts w:asciiTheme="minorHAnsi" w:hAnsiTheme="minorHAnsi"/>
          <w:b/>
          <w:sz w:val="24"/>
          <w:szCs w:val="24"/>
        </w:rPr>
        <w:t>Concorrência Pública</w:t>
      </w:r>
      <w:r w:rsidR="00F839D5">
        <w:rPr>
          <w:rFonts w:asciiTheme="minorHAnsi" w:hAnsiTheme="minorHAnsi"/>
          <w:b/>
          <w:sz w:val="24"/>
          <w:szCs w:val="24"/>
        </w:rPr>
        <w:t xml:space="preserve"> </w:t>
      </w:r>
      <w:r w:rsidR="00CB0E38" w:rsidRPr="00E86C3D">
        <w:rPr>
          <w:rFonts w:asciiTheme="minorHAnsi" w:hAnsiTheme="minorHAnsi"/>
          <w:b/>
          <w:sz w:val="24"/>
          <w:szCs w:val="24"/>
        </w:rPr>
        <w:t xml:space="preserve">Internacional nº </w:t>
      </w:r>
      <w:r w:rsidR="00F839D5">
        <w:rPr>
          <w:rFonts w:asciiTheme="minorHAnsi" w:hAnsiTheme="minorHAnsi"/>
          <w:b/>
          <w:sz w:val="24"/>
          <w:szCs w:val="24"/>
        </w:rPr>
        <w:t>0</w:t>
      </w:r>
      <w:r w:rsidR="00EF7CFA">
        <w:rPr>
          <w:rFonts w:asciiTheme="minorHAnsi" w:hAnsiTheme="minorHAnsi"/>
          <w:b/>
          <w:sz w:val="24"/>
          <w:szCs w:val="24"/>
        </w:rPr>
        <w:t>3</w:t>
      </w:r>
      <w:r w:rsidR="00D572E0">
        <w:rPr>
          <w:rFonts w:asciiTheme="minorHAnsi" w:hAnsiTheme="minorHAnsi"/>
          <w:b/>
          <w:sz w:val="24"/>
          <w:szCs w:val="24"/>
        </w:rPr>
        <w:t>/2019</w:t>
      </w:r>
      <w:r w:rsidR="00CB0E38" w:rsidRPr="00E86C3D">
        <w:rPr>
          <w:rFonts w:asciiTheme="minorHAnsi" w:hAnsiTheme="minorHAnsi"/>
          <w:b/>
          <w:sz w:val="24"/>
          <w:szCs w:val="24"/>
        </w:rPr>
        <w:t>.</w:t>
      </w:r>
    </w:p>
    <w:p w:rsidR="00A42656" w:rsidRPr="00E86C3D" w:rsidRDefault="00A42656" w:rsidP="00A42656">
      <w:pPr>
        <w:jc w:val="both"/>
        <w:rPr>
          <w:rFonts w:asciiTheme="minorHAnsi" w:hAnsiTheme="minorHAnsi"/>
          <w:sz w:val="24"/>
          <w:szCs w:val="24"/>
        </w:rPr>
      </w:pPr>
    </w:p>
    <w:p w:rsidR="00A42656" w:rsidRPr="00E86C3D" w:rsidRDefault="00A42656" w:rsidP="00A42656">
      <w:pPr>
        <w:jc w:val="both"/>
        <w:rPr>
          <w:rFonts w:asciiTheme="minorHAnsi" w:hAnsiTheme="minorHAnsi"/>
          <w:sz w:val="24"/>
          <w:szCs w:val="24"/>
        </w:rPr>
      </w:pPr>
    </w:p>
    <w:p w:rsidR="00A42656" w:rsidRPr="00E86C3D" w:rsidRDefault="00A42656" w:rsidP="00A42656">
      <w:pPr>
        <w:jc w:val="both"/>
        <w:rPr>
          <w:rFonts w:asciiTheme="minorHAnsi" w:hAnsiTheme="minorHAnsi"/>
          <w:sz w:val="24"/>
          <w:szCs w:val="24"/>
        </w:rPr>
      </w:pPr>
      <w:r w:rsidRPr="00E86C3D">
        <w:rPr>
          <w:rFonts w:asciiTheme="minorHAnsi" w:hAnsiTheme="minorHAnsi"/>
          <w:sz w:val="24"/>
          <w:szCs w:val="24"/>
        </w:rPr>
        <w:t xml:space="preserve">Eu, _________________________, representante legal da licitante ______________________, e/ou o responsável técnico ___________________, devidamente registrado no Conselho da Classe ______, sob o nº ________, conhecemos toda a situação física do(s) local(is) onde serão executadas a(s) obra(s), bem como das eventuais dificuldades para sua execução da(s) obra(s) e/ou do(s) serviço(s), tendo ainda conhecimento de todas as informações e condições referente aos locais e suas redondezas, informando ainda que conheço o(s) local(is) onde serão executados o objeto da presente licitação, tendo pleno conhecimento da situação natural, do escopo da(s) obra(s) ou do(s) serviço(s).  </w:t>
      </w:r>
    </w:p>
    <w:p w:rsidR="00A42656" w:rsidRPr="00E86C3D" w:rsidRDefault="00A42656" w:rsidP="00A42656">
      <w:pPr>
        <w:spacing w:before="120" w:after="120" w:line="360" w:lineRule="auto"/>
        <w:jc w:val="center"/>
        <w:rPr>
          <w:rFonts w:asciiTheme="minorHAnsi" w:hAnsiTheme="minorHAnsi"/>
          <w:bCs/>
          <w:iCs/>
          <w:sz w:val="24"/>
          <w:szCs w:val="24"/>
        </w:rPr>
      </w:pPr>
      <w:r w:rsidRPr="00E86C3D">
        <w:rPr>
          <w:rFonts w:asciiTheme="minorHAnsi" w:hAnsiTheme="minorHAnsi"/>
          <w:bCs/>
          <w:iCs/>
          <w:sz w:val="24"/>
          <w:szCs w:val="24"/>
        </w:rPr>
        <w:t>Maceió, -------- de -------------------------- de _____.</w:t>
      </w:r>
    </w:p>
    <w:p w:rsidR="00A42656" w:rsidRPr="00E86C3D" w:rsidRDefault="00A42656" w:rsidP="00A42656">
      <w:pPr>
        <w:spacing w:before="120" w:after="120"/>
        <w:jc w:val="center"/>
        <w:rPr>
          <w:rFonts w:asciiTheme="minorHAnsi" w:hAnsiTheme="minorHAnsi"/>
          <w:b/>
          <w:bCs/>
          <w:iCs/>
          <w:sz w:val="24"/>
          <w:szCs w:val="24"/>
        </w:rPr>
      </w:pPr>
    </w:p>
    <w:p w:rsidR="00A42656" w:rsidRPr="00E86C3D" w:rsidRDefault="00A42656" w:rsidP="00A42656">
      <w:pPr>
        <w:jc w:val="center"/>
        <w:rPr>
          <w:rFonts w:asciiTheme="minorHAnsi" w:hAnsiTheme="minorHAnsi"/>
          <w:b/>
          <w:bCs/>
          <w:iCs/>
          <w:sz w:val="24"/>
          <w:szCs w:val="24"/>
        </w:rPr>
      </w:pPr>
      <w:r w:rsidRPr="00E86C3D">
        <w:rPr>
          <w:rFonts w:asciiTheme="minorHAnsi" w:hAnsiTheme="minorHAnsi"/>
          <w:b/>
          <w:bCs/>
          <w:iCs/>
          <w:sz w:val="24"/>
          <w:szCs w:val="24"/>
        </w:rPr>
        <w:t>Carimbo, nome, assinatura do representante legal</w:t>
      </w:r>
      <w:r w:rsidRPr="00E86C3D">
        <w:rPr>
          <w:rFonts w:asciiTheme="minorHAnsi" w:hAnsiTheme="minorHAnsi"/>
          <w:b/>
          <w:sz w:val="24"/>
          <w:szCs w:val="24"/>
        </w:rPr>
        <w:t xml:space="preserve">, </w:t>
      </w:r>
      <w:r w:rsidRPr="00E86C3D">
        <w:rPr>
          <w:rFonts w:asciiTheme="minorHAnsi" w:hAnsiTheme="minorHAnsi"/>
          <w:b/>
          <w:bCs/>
          <w:iCs/>
          <w:sz w:val="24"/>
          <w:szCs w:val="24"/>
        </w:rPr>
        <w:t>Cédula de Identidade</w:t>
      </w:r>
      <w:r w:rsidRPr="00E86C3D">
        <w:rPr>
          <w:rFonts w:asciiTheme="minorHAnsi" w:hAnsiTheme="minorHAnsi"/>
          <w:sz w:val="24"/>
          <w:szCs w:val="24"/>
        </w:rPr>
        <w:t xml:space="preserve">, </w:t>
      </w:r>
      <w:r w:rsidRPr="00E86C3D">
        <w:rPr>
          <w:rFonts w:asciiTheme="minorHAnsi" w:hAnsiTheme="minorHAnsi"/>
          <w:b/>
          <w:bCs/>
          <w:iCs/>
          <w:sz w:val="24"/>
          <w:szCs w:val="24"/>
        </w:rPr>
        <w:t>CPF e CNPJ.</w:t>
      </w:r>
    </w:p>
    <w:p w:rsidR="00A42656" w:rsidRPr="00E86C3D" w:rsidRDefault="00A42656" w:rsidP="00A42656">
      <w:pPr>
        <w:jc w:val="center"/>
        <w:rPr>
          <w:rFonts w:asciiTheme="minorHAnsi" w:hAnsiTheme="minorHAnsi"/>
          <w:b/>
          <w:sz w:val="24"/>
          <w:szCs w:val="24"/>
        </w:rPr>
      </w:pPr>
      <w:r w:rsidRPr="00E86C3D">
        <w:rPr>
          <w:rFonts w:asciiTheme="minorHAnsi" w:hAnsiTheme="minorHAnsi"/>
          <w:b/>
          <w:sz w:val="24"/>
          <w:szCs w:val="24"/>
        </w:rPr>
        <w:t>e/ou</w:t>
      </w:r>
    </w:p>
    <w:p w:rsidR="00A42656" w:rsidRPr="00E86C3D" w:rsidRDefault="00A42656" w:rsidP="00A42656">
      <w:pPr>
        <w:jc w:val="center"/>
        <w:rPr>
          <w:rFonts w:asciiTheme="minorHAnsi" w:hAnsiTheme="minorHAnsi"/>
          <w:b/>
          <w:bCs/>
          <w:iCs/>
          <w:sz w:val="24"/>
          <w:szCs w:val="24"/>
        </w:rPr>
      </w:pPr>
      <w:r w:rsidRPr="00E86C3D">
        <w:rPr>
          <w:rFonts w:asciiTheme="minorHAnsi" w:hAnsiTheme="minorHAnsi"/>
          <w:b/>
          <w:sz w:val="24"/>
          <w:szCs w:val="24"/>
        </w:rPr>
        <w:t xml:space="preserve"> Responsável técnico, </w:t>
      </w:r>
      <w:r w:rsidRPr="00E86C3D">
        <w:rPr>
          <w:rFonts w:asciiTheme="minorHAnsi" w:hAnsiTheme="minorHAnsi"/>
          <w:b/>
          <w:bCs/>
          <w:iCs/>
          <w:sz w:val="24"/>
          <w:szCs w:val="24"/>
        </w:rPr>
        <w:t>Cédula de Identidade</w:t>
      </w:r>
      <w:r w:rsidRPr="00E86C3D">
        <w:rPr>
          <w:rFonts w:asciiTheme="minorHAnsi" w:hAnsiTheme="minorHAnsi"/>
          <w:b/>
          <w:sz w:val="24"/>
          <w:szCs w:val="24"/>
        </w:rPr>
        <w:t xml:space="preserve">, </w:t>
      </w:r>
      <w:r w:rsidRPr="00E86C3D">
        <w:rPr>
          <w:rFonts w:asciiTheme="minorHAnsi" w:hAnsiTheme="minorHAnsi"/>
          <w:b/>
          <w:bCs/>
          <w:iCs/>
          <w:sz w:val="24"/>
          <w:szCs w:val="24"/>
        </w:rPr>
        <w:t>CPF, nº do registro da Classe</w:t>
      </w:r>
    </w:p>
    <w:p w:rsidR="00A42656" w:rsidRPr="00E86C3D" w:rsidRDefault="00A42656" w:rsidP="00A42656">
      <w:pPr>
        <w:spacing w:before="120" w:after="120"/>
        <w:jc w:val="center"/>
        <w:rPr>
          <w:rFonts w:asciiTheme="minorHAnsi" w:hAnsiTheme="minorHAnsi"/>
          <w:bCs/>
          <w:iCs/>
          <w:sz w:val="24"/>
          <w:szCs w:val="24"/>
        </w:rPr>
      </w:pPr>
    </w:p>
    <w:p w:rsidR="00A42656" w:rsidRPr="00E86C3D" w:rsidRDefault="00A42656" w:rsidP="00A42656">
      <w:pPr>
        <w:spacing w:before="120" w:after="120"/>
        <w:jc w:val="both"/>
        <w:rPr>
          <w:rFonts w:asciiTheme="minorHAnsi" w:hAnsiTheme="minorHAnsi"/>
          <w:bCs/>
          <w:iCs/>
          <w:sz w:val="24"/>
          <w:szCs w:val="24"/>
        </w:rPr>
      </w:pPr>
      <w:r w:rsidRPr="00E86C3D">
        <w:rPr>
          <w:rFonts w:asciiTheme="minorHAnsi" w:hAnsiTheme="minorHAnsi"/>
          <w:bCs/>
          <w:iCs/>
          <w:sz w:val="24"/>
          <w:szCs w:val="24"/>
        </w:rPr>
        <w:t xml:space="preserve">Atestamos para os fins legais, que a visita </w:t>
      </w:r>
      <w:r w:rsidR="00CA3A22" w:rsidRPr="00E86C3D">
        <w:rPr>
          <w:rFonts w:asciiTheme="minorHAnsi" w:hAnsiTheme="minorHAnsi"/>
          <w:bCs/>
          <w:iCs/>
          <w:sz w:val="24"/>
          <w:szCs w:val="24"/>
        </w:rPr>
        <w:t xml:space="preserve">na </w:t>
      </w:r>
      <w:r w:rsidRPr="00E86C3D">
        <w:rPr>
          <w:rFonts w:asciiTheme="minorHAnsi" w:hAnsiTheme="minorHAnsi"/>
          <w:bCs/>
          <w:iCs/>
          <w:sz w:val="24"/>
          <w:szCs w:val="24"/>
        </w:rPr>
        <w:t>técnica informada acima fo</w:t>
      </w:r>
      <w:r w:rsidR="00CA3A22" w:rsidRPr="00E86C3D">
        <w:rPr>
          <w:rFonts w:asciiTheme="minorHAnsi" w:hAnsiTheme="minorHAnsi"/>
          <w:bCs/>
          <w:iCs/>
          <w:sz w:val="24"/>
          <w:szCs w:val="24"/>
        </w:rPr>
        <w:t>ram</w:t>
      </w:r>
      <w:r w:rsidRPr="00E86C3D">
        <w:rPr>
          <w:rFonts w:asciiTheme="minorHAnsi" w:hAnsiTheme="minorHAnsi"/>
          <w:bCs/>
          <w:iCs/>
          <w:sz w:val="24"/>
          <w:szCs w:val="24"/>
        </w:rPr>
        <w:t>mostrado</w:t>
      </w:r>
      <w:r w:rsidR="00CA3A22" w:rsidRPr="00E86C3D">
        <w:rPr>
          <w:rFonts w:asciiTheme="minorHAnsi" w:hAnsiTheme="minorHAnsi"/>
          <w:bCs/>
          <w:iCs/>
          <w:sz w:val="24"/>
          <w:szCs w:val="24"/>
        </w:rPr>
        <w:t>s</w:t>
      </w:r>
      <w:r w:rsidRPr="00E86C3D">
        <w:rPr>
          <w:rFonts w:asciiTheme="minorHAnsi" w:hAnsiTheme="minorHAnsi"/>
          <w:bCs/>
          <w:iCs/>
          <w:sz w:val="24"/>
          <w:szCs w:val="24"/>
        </w:rPr>
        <w:t xml:space="preserve"> o</w:t>
      </w:r>
      <w:r w:rsidR="00CA3A22" w:rsidRPr="00E86C3D">
        <w:rPr>
          <w:rFonts w:asciiTheme="minorHAnsi" w:hAnsiTheme="minorHAnsi"/>
          <w:bCs/>
          <w:iCs/>
          <w:sz w:val="24"/>
          <w:szCs w:val="24"/>
        </w:rPr>
        <w:t>s</w:t>
      </w:r>
      <w:r w:rsidRPr="00E86C3D">
        <w:rPr>
          <w:rFonts w:asciiTheme="minorHAnsi" w:hAnsiTheme="minorHAnsi"/>
          <w:bCs/>
          <w:iCs/>
          <w:sz w:val="24"/>
          <w:szCs w:val="24"/>
        </w:rPr>
        <w:t xml:space="preserve"> loca</w:t>
      </w:r>
      <w:r w:rsidR="00CA3A22" w:rsidRPr="00E86C3D">
        <w:rPr>
          <w:rFonts w:asciiTheme="minorHAnsi" w:hAnsiTheme="minorHAnsi"/>
          <w:bCs/>
          <w:iCs/>
          <w:sz w:val="24"/>
          <w:szCs w:val="24"/>
        </w:rPr>
        <w:t xml:space="preserve">isonde ocorrerão as obras objeto do presente certame </w:t>
      </w:r>
      <w:r w:rsidRPr="00E86C3D">
        <w:rPr>
          <w:rFonts w:asciiTheme="minorHAnsi" w:hAnsiTheme="minorHAnsi"/>
          <w:bCs/>
          <w:iCs/>
          <w:sz w:val="24"/>
          <w:szCs w:val="24"/>
        </w:rPr>
        <w:t xml:space="preserve">e </w:t>
      </w:r>
      <w:r w:rsidR="00CA3A22" w:rsidRPr="00E86C3D">
        <w:rPr>
          <w:rFonts w:asciiTheme="minorHAnsi" w:hAnsiTheme="minorHAnsi"/>
          <w:bCs/>
          <w:iCs/>
          <w:sz w:val="24"/>
          <w:szCs w:val="24"/>
        </w:rPr>
        <w:t xml:space="preserve">foram </w:t>
      </w:r>
      <w:r w:rsidRPr="00E86C3D">
        <w:rPr>
          <w:rFonts w:asciiTheme="minorHAnsi" w:hAnsiTheme="minorHAnsi"/>
          <w:bCs/>
          <w:iCs/>
          <w:sz w:val="24"/>
          <w:szCs w:val="24"/>
        </w:rPr>
        <w:t>passadas todas as informações necessárias à formulação da respectiva proposta, ao representante da empresa supracitada.</w:t>
      </w:r>
    </w:p>
    <w:p w:rsidR="00A42656" w:rsidRPr="00E86C3D" w:rsidRDefault="00A42656" w:rsidP="00A42656">
      <w:pPr>
        <w:spacing w:before="120" w:after="120"/>
        <w:jc w:val="center"/>
        <w:rPr>
          <w:rFonts w:asciiTheme="minorHAnsi" w:hAnsiTheme="minorHAnsi"/>
          <w:b/>
          <w:bCs/>
          <w:iCs/>
          <w:sz w:val="24"/>
          <w:szCs w:val="24"/>
        </w:rPr>
      </w:pPr>
    </w:p>
    <w:p w:rsidR="00A42656" w:rsidRPr="00E86C3D" w:rsidRDefault="00A42656" w:rsidP="00A42656">
      <w:pPr>
        <w:spacing w:before="120" w:after="120"/>
        <w:jc w:val="center"/>
        <w:rPr>
          <w:rFonts w:asciiTheme="minorHAnsi" w:hAnsiTheme="minorHAnsi"/>
          <w:b/>
          <w:bCs/>
          <w:iCs/>
          <w:sz w:val="24"/>
          <w:szCs w:val="24"/>
        </w:rPr>
      </w:pPr>
      <w:r w:rsidRPr="00E86C3D">
        <w:rPr>
          <w:rFonts w:asciiTheme="minorHAnsi" w:hAnsiTheme="minorHAnsi"/>
          <w:b/>
          <w:bCs/>
          <w:iCs/>
          <w:sz w:val="24"/>
          <w:szCs w:val="24"/>
        </w:rPr>
        <w:t>___________________________________</w:t>
      </w:r>
    </w:p>
    <w:p w:rsidR="00A42656" w:rsidRPr="00E86C3D" w:rsidRDefault="00A42656" w:rsidP="00A42656">
      <w:pPr>
        <w:jc w:val="center"/>
        <w:rPr>
          <w:rFonts w:asciiTheme="minorHAnsi" w:hAnsiTheme="minorHAnsi"/>
          <w:b/>
          <w:bCs/>
          <w:iCs/>
          <w:sz w:val="24"/>
          <w:szCs w:val="24"/>
        </w:rPr>
      </w:pPr>
      <w:r w:rsidRPr="00E86C3D">
        <w:rPr>
          <w:rFonts w:asciiTheme="minorHAnsi" w:hAnsiTheme="minorHAnsi"/>
          <w:b/>
          <w:bCs/>
          <w:iCs/>
          <w:sz w:val="24"/>
          <w:szCs w:val="24"/>
        </w:rPr>
        <w:t>Representante da SEMINFRA</w:t>
      </w:r>
    </w:p>
    <w:p w:rsidR="00A42656" w:rsidRPr="00E86C3D" w:rsidRDefault="00A42656" w:rsidP="00A42656">
      <w:pPr>
        <w:jc w:val="center"/>
        <w:rPr>
          <w:rFonts w:asciiTheme="minorHAnsi" w:hAnsiTheme="minorHAnsi"/>
          <w:b/>
          <w:bCs/>
          <w:iCs/>
          <w:sz w:val="24"/>
          <w:szCs w:val="24"/>
        </w:rPr>
      </w:pPr>
      <w:r w:rsidRPr="00E86C3D">
        <w:rPr>
          <w:rFonts w:asciiTheme="minorHAnsi" w:hAnsiTheme="minorHAnsi"/>
          <w:b/>
          <w:bCs/>
          <w:iCs/>
          <w:sz w:val="24"/>
          <w:szCs w:val="24"/>
        </w:rPr>
        <w:t>Matrícula do servidor</w:t>
      </w:r>
    </w:p>
    <w:p w:rsidR="00A42656" w:rsidRPr="00E86C3D" w:rsidRDefault="00A42656" w:rsidP="00A42656">
      <w:pPr>
        <w:jc w:val="center"/>
        <w:rPr>
          <w:rFonts w:asciiTheme="minorHAnsi" w:hAnsiTheme="minorHAnsi"/>
          <w:b/>
          <w:bCs/>
          <w:iCs/>
          <w:sz w:val="24"/>
          <w:szCs w:val="24"/>
        </w:rPr>
      </w:pPr>
    </w:p>
    <w:p w:rsidR="00D41D82" w:rsidRPr="00E86C3D" w:rsidRDefault="00D41D82" w:rsidP="00A42656">
      <w:pPr>
        <w:jc w:val="center"/>
        <w:rPr>
          <w:rFonts w:asciiTheme="minorHAnsi" w:hAnsiTheme="minorHAnsi"/>
          <w:b/>
          <w:bCs/>
          <w:iCs/>
          <w:sz w:val="24"/>
          <w:szCs w:val="24"/>
        </w:rPr>
      </w:pPr>
    </w:p>
    <w:p w:rsidR="00A42656" w:rsidRPr="00E86C3D" w:rsidRDefault="00BF5F4B" w:rsidP="00A42656">
      <w:pPr>
        <w:jc w:val="center"/>
        <w:rPr>
          <w:rFonts w:asciiTheme="minorHAnsi" w:hAnsiTheme="minorHAnsi"/>
          <w:b/>
          <w:bCs/>
          <w:iCs/>
          <w:sz w:val="24"/>
          <w:szCs w:val="24"/>
        </w:rPr>
      </w:pPr>
      <w:r w:rsidRPr="00E86C3D">
        <w:rPr>
          <w:rFonts w:asciiTheme="minorHAnsi" w:hAnsiTheme="minorHAnsi"/>
          <w:b/>
          <w:bCs/>
          <w:iCs/>
          <w:sz w:val="24"/>
          <w:szCs w:val="24"/>
        </w:rPr>
        <w:br w:type="page"/>
      </w:r>
    </w:p>
    <w:p w:rsidR="00A42656" w:rsidRPr="00E86C3D" w:rsidRDefault="00A42656" w:rsidP="00A42656">
      <w:pPr>
        <w:pBdr>
          <w:top w:val="single" w:sz="4" w:space="1" w:color="auto"/>
          <w:left w:val="single" w:sz="4" w:space="4" w:color="auto"/>
          <w:bottom w:val="single" w:sz="4" w:space="1" w:color="auto"/>
          <w:right w:val="single" w:sz="4" w:space="4" w:color="auto"/>
        </w:pBdr>
        <w:spacing w:before="120" w:after="120" w:line="360" w:lineRule="auto"/>
        <w:jc w:val="center"/>
        <w:rPr>
          <w:rFonts w:asciiTheme="minorHAnsi" w:hAnsiTheme="minorHAnsi"/>
          <w:b/>
          <w:i/>
          <w:sz w:val="24"/>
          <w:szCs w:val="24"/>
        </w:rPr>
      </w:pPr>
      <w:r w:rsidRPr="00E86C3D">
        <w:rPr>
          <w:rFonts w:asciiTheme="minorHAnsi" w:hAnsiTheme="minorHAnsi"/>
          <w:b/>
          <w:i/>
          <w:sz w:val="24"/>
          <w:szCs w:val="24"/>
        </w:rPr>
        <w:lastRenderedPageBreak/>
        <w:t>ANEXO I – C</w:t>
      </w:r>
    </w:p>
    <w:p w:rsidR="00A42656" w:rsidRPr="00E86C3D" w:rsidRDefault="00A42656" w:rsidP="00A42656">
      <w:pPr>
        <w:jc w:val="center"/>
        <w:rPr>
          <w:rFonts w:asciiTheme="minorHAnsi" w:hAnsiTheme="minorHAnsi"/>
          <w:b/>
          <w:sz w:val="24"/>
          <w:szCs w:val="24"/>
        </w:rPr>
      </w:pPr>
    </w:p>
    <w:p w:rsidR="00A42656" w:rsidRPr="00E86C3D" w:rsidRDefault="00A42656" w:rsidP="00A42656">
      <w:pPr>
        <w:jc w:val="center"/>
        <w:rPr>
          <w:rFonts w:asciiTheme="minorHAnsi" w:hAnsiTheme="minorHAnsi"/>
          <w:b/>
          <w:bCs/>
          <w:iCs/>
          <w:sz w:val="24"/>
          <w:szCs w:val="24"/>
        </w:rPr>
      </w:pPr>
      <w:r w:rsidRPr="00E86C3D">
        <w:rPr>
          <w:rFonts w:asciiTheme="minorHAnsi" w:hAnsiTheme="minorHAnsi"/>
          <w:b/>
          <w:bCs/>
          <w:iCs/>
          <w:sz w:val="24"/>
          <w:szCs w:val="24"/>
        </w:rPr>
        <w:t>DECLARAÇÃO DE QUADRO DE PESSOAL TÉCNICO</w:t>
      </w:r>
      <w:r w:rsidR="00654BCF" w:rsidRPr="00E86C3D">
        <w:rPr>
          <w:rFonts w:asciiTheme="minorHAnsi" w:hAnsiTheme="minorHAnsi"/>
          <w:b/>
          <w:bCs/>
          <w:iCs/>
          <w:sz w:val="24"/>
          <w:szCs w:val="24"/>
        </w:rPr>
        <w:t xml:space="preserve"> E EQUIPAMENTOS</w:t>
      </w:r>
    </w:p>
    <w:p w:rsidR="00A42656" w:rsidRPr="00E86C3D" w:rsidRDefault="00A42656" w:rsidP="00A42656">
      <w:pPr>
        <w:jc w:val="center"/>
        <w:rPr>
          <w:rFonts w:asciiTheme="minorHAnsi" w:hAnsiTheme="minorHAnsi"/>
          <w:b/>
          <w:bCs/>
          <w:iCs/>
          <w:sz w:val="24"/>
          <w:szCs w:val="24"/>
        </w:rPr>
      </w:pPr>
      <w:r w:rsidRPr="00E86C3D">
        <w:rPr>
          <w:rFonts w:asciiTheme="minorHAnsi" w:hAnsiTheme="minorHAnsi"/>
          <w:b/>
          <w:bCs/>
          <w:iCs/>
          <w:sz w:val="24"/>
          <w:szCs w:val="24"/>
        </w:rPr>
        <w:t xml:space="preserve">(usar papel timbrado da empresa) </w:t>
      </w:r>
    </w:p>
    <w:p w:rsidR="00A42656" w:rsidRPr="00E86C3D" w:rsidRDefault="00A42656" w:rsidP="00A42656">
      <w:pPr>
        <w:jc w:val="center"/>
        <w:rPr>
          <w:rFonts w:asciiTheme="minorHAnsi" w:hAnsiTheme="minorHAnsi"/>
          <w:b/>
          <w:bCs/>
          <w:iCs/>
          <w:sz w:val="24"/>
          <w:szCs w:val="24"/>
        </w:rPr>
      </w:pPr>
    </w:p>
    <w:p w:rsidR="00A42656" w:rsidRPr="00E86C3D" w:rsidRDefault="00A42656" w:rsidP="00A42656">
      <w:pPr>
        <w:jc w:val="center"/>
        <w:rPr>
          <w:rFonts w:asciiTheme="minorHAnsi" w:hAnsiTheme="minorHAnsi"/>
          <w:b/>
          <w:bCs/>
          <w:iCs/>
          <w:sz w:val="24"/>
          <w:szCs w:val="24"/>
        </w:rPr>
      </w:pPr>
    </w:p>
    <w:p w:rsidR="00A42656" w:rsidRPr="00E86C3D" w:rsidRDefault="00A42656" w:rsidP="00A42656">
      <w:pPr>
        <w:jc w:val="both"/>
        <w:rPr>
          <w:rFonts w:asciiTheme="minorHAnsi" w:hAnsiTheme="minorHAnsi"/>
          <w:bCs/>
          <w:iCs/>
          <w:sz w:val="24"/>
          <w:szCs w:val="24"/>
        </w:rPr>
      </w:pPr>
      <w:r w:rsidRPr="00E86C3D">
        <w:rPr>
          <w:rFonts w:asciiTheme="minorHAnsi" w:hAnsiTheme="minorHAnsi"/>
          <w:bCs/>
          <w:iCs/>
          <w:sz w:val="24"/>
          <w:szCs w:val="24"/>
        </w:rPr>
        <w:t>A empresa __________________________, CNPJ nº __________, com endereço na Avenida/Rua _______________________________, nesta Capital, DECLARA Os seguintes profissionais responsáveis pela execução dos serviços objeto do presente Certame, com seus respectivos registro no CREA</w:t>
      </w:r>
      <w:r w:rsidR="002C5A94" w:rsidRPr="00E86C3D">
        <w:rPr>
          <w:rFonts w:asciiTheme="minorHAnsi" w:hAnsiTheme="minorHAnsi"/>
          <w:bCs/>
          <w:iCs/>
          <w:sz w:val="24"/>
          <w:szCs w:val="24"/>
        </w:rPr>
        <w:t>/CAU</w:t>
      </w:r>
      <w:r w:rsidRPr="00E86C3D">
        <w:rPr>
          <w:rFonts w:asciiTheme="minorHAnsi" w:hAnsiTheme="minorHAnsi"/>
          <w:bCs/>
          <w:iCs/>
          <w:sz w:val="24"/>
          <w:szCs w:val="24"/>
        </w:rPr>
        <w:t>.</w:t>
      </w:r>
    </w:p>
    <w:p w:rsidR="00A42656" w:rsidRPr="00E86C3D" w:rsidRDefault="00A42656" w:rsidP="00A42656">
      <w:pPr>
        <w:jc w:val="both"/>
        <w:rPr>
          <w:rFonts w:asciiTheme="minorHAnsi" w:hAnsiTheme="minorHAnsi"/>
          <w:bCs/>
          <w:iCs/>
          <w:sz w:val="24"/>
          <w:szCs w:val="24"/>
        </w:rPr>
      </w:pPr>
      <w:r w:rsidRPr="00E86C3D">
        <w:rPr>
          <w:rFonts w:asciiTheme="minorHAnsi" w:hAnsiTheme="minorHAnsi"/>
          <w:bCs/>
          <w:iCs/>
          <w:sz w:val="24"/>
          <w:szCs w:val="24"/>
          <w:u w:val="single"/>
        </w:rPr>
        <w:t>__________(nome do profissional)___________________________________</w:t>
      </w:r>
      <w:r w:rsidRPr="00E86C3D">
        <w:rPr>
          <w:rFonts w:asciiTheme="minorHAnsi" w:hAnsiTheme="minorHAnsi"/>
          <w:bCs/>
          <w:iCs/>
          <w:sz w:val="24"/>
          <w:szCs w:val="24"/>
        </w:rPr>
        <w:t>CREA</w:t>
      </w:r>
      <w:r w:rsidR="002C5A94" w:rsidRPr="00E86C3D">
        <w:rPr>
          <w:rFonts w:asciiTheme="minorHAnsi" w:hAnsiTheme="minorHAnsi"/>
          <w:bCs/>
          <w:iCs/>
          <w:sz w:val="24"/>
          <w:szCs w:val="24"/>
        </w:rPr>
        <w:t>/CAU</w:t>
      </w:r>
      <w:r w:rsidRPr="00E86C3D">
        <w:rPr>
          <w:rFonts w:asciiTheme="minorHAnsi" w:hAnsiTheme="minorHAnsi"/>
          <w:bCs/>
          <w:iCs/>
          <w:sz w:val="24"/>
          <w:szCs w:val="24"/>
        </w:rPr>
        <w:t xml:space="preserve"> nº</w:t>
      </w:r>
    </w:p>
    <w:p w:rsidR="00A42656" w:rsidRPr="00E86C3D" w:rsidRDefault="00A42656" w:rsidP="00A42656">
      <w:pPr>
        <w:jc w:val="both"/>
        <w:rPr>
          <w:rFonts w:asciiTheme="minorHAnsi" w:hAnsiTheme="minorHAnsi"/>
          <w:bCs/>
          <w:iCs/>
          <w:sz w:val="24"/>
          <w:szCs w:val="24"/>
        </w:rPr>
      </w:pPr>
      <w:r w:rsidRPr="00E86C3D">
        <w:rPr>
          <w:rFonts w:asciiTheme="minorHAnsi" w:hAnsiTheme="minorHAnsi"/>
          <w:bCs/>
          <w:iCs/>
          <w:sz w:val="24"/>
          <w:szCs w:val="24"/>
          <w:u w:val="single"/>
        </w:rPr>
        <w:t>__________(nome do profissional)___________________________________</w:t>
      </w:r>
      <w:r w:rsidRPr="00E86C3D">
        <w:rPr>
          <w:rFonts w:asciiTheme="minorHAnsi" w:hAnsiTheme="minorHAnsi"/>
          <w:bCs/>
          <w:iCs/>
          <w:sz w:val="24"/>
          <w:szCs w:val="24"/>
        </w:rPr>
        <w:t>CREA</w:t>
      </w:r>
      <w:r w:rsidR="002C5A94" w:rsidRPr="00E86C3D">
        <w:rPr>
          <w:rFonts w:asciiTheme="minorHAnsi" w:hAnsiTheme="minorHAnsi"/>
          <w:bCs/>
          <w:iCs/>
          <w:sz w:val="24"/>
          <w:szCs w:val="24"/>
        </w:rPr>
        <w:t>/CAU</w:t>
      </w:r>
      <w:r w:rsidRPr="00E86C3D">
        <w:rPr>
          <w:rFonts w:asciiTheme="minorHAnsi" w:hAnsiTheme="minorHAnsi"/>
          <w:bCs/>
          <w:iCs/>
          <w:sz w:val="24"/>
          <w:szCs w:val="24"/>
        </w:rPr>
        <w:t xml:space="preserve"> nº</w:t>
      </w:r>
    </w:p>
    <w:p w:rsidR="00A42656" w:rsidRPr="00E86C3D" w:rsidRDefault="00A42656" w:rsidP="00A42656">
      <w:pPr>
        <w:jc w:val="center"/>
        <w:rPr>
          <w:rFonts w:asciiTheme="minorHAnsi" w:hAnsiTheme="minorHAnsi"/>
          <w:bCs/>
          <w:iCs/>
          <w:sz w:val="24"/>
          <w:szCs w:val="24"/>
        </w:rPr>
      </w:pPr>
    </w:p>
    <w:p w:rsidR="00A42656" w:rsidRPr="00E86C3D" w:rsidRDefault="00A42656" w:rsidP="00A42656">
      <w:pPr>
        <w:jc w:val="center"/>
        <w:rPr>
          <w:rFonts w:asciiTheme="minorHAnsi" w:hAnsiTheme="minorHAnsi"/>
          <w:sz w:val="24"/>
          <w:szCs w:val="24"/>
        </w:rPr>
      </w:pPr>
      <w:r w:rsidRPr="00E86C3D">
        <w:rPr>
          <w:rFonts w:asciiTheme="minorHAnsi" w:hAnsiTheme="minorHAnsi"/>
          <w:sz w:val="24"/>
          <w:szCs w:val="24"/>
        </w:rPr>
        <w:t>Eu, __________________________, declaro estar ciente e de acordo com a minha indicação pela licitante _______________________, para integrar a equipe técnica que se responsabilizará pela execução e elaboração dos Projetos, orçamentos, medições, entre outros, objeto da presente licitação</w:t>
      </w:r>
      <w:r w:rsidR="00654BCF" w:rsidRPr="00E86C3D">
        <w:rPr>
          <w:rFonts w:asciiTheme="minorHAnsi" w:hAnsiTheme="minorHAnsi"/>
          <w:sz w:val="24"/>
          <w:szCs w:val="24"/>
        </w:rPr>
        <w:t>.</w:t>
      </w:r>
    </w:p>
    <w:p w:rsidR="00654BCF" w:rsidRPr="00E86C3D" w:rsidRDefault="00654BCF" w:rsidP="00A42656">
      <w:pPr>
        <w:jc w:val="center"/>
        <w:rPr>
          <w:rFonts w:asciiTheme="minorHAnsi" w:hAnsiTheme="minorHAnsi"/>
          <w:sz w:val="24"/>
          <w:szCs w:val="24"/>
        </w:rPr>
      </w:pPr>
    </w:p>
    <w:p w:rsidR="00654BCF" w:rsidRPr="00E86C3D" w:rsidRDefault="00654BCF" w:rsidP="00A42656">
      <w:pPr>
        <w:jc w:val="center"/>
        <w:rPr>
          <w:rFonts w:asciiTheme="minorHAnsi" w:hAnsiTheme="minorHAnsi"/>
          <w:sz w:val="24"/>
          <w:szCs w:val="24"/>
        </w:rPr>
      </w:pPr>
      <w:r w:rsidRPr="00E86C3D">
        <w:rPr>
          <w:rFonts w:asciiTheme="minorHAnsi" w:hAnsiTheme="minorHAnsi"/>
          <w:bCs/>
          <w:sz w:val="24"/>
          <w:szCs w:val="24"/>
        </w:rPr>
        <w:t xml:space="preserve">A empresa declara ainda que </w:t>
      </w:r>
      <w:r w:rsidRPr="00E86C3D">
        <w:rPr>
          <w:rFonts w:asciiTheme="minorHAnsi" w:hAnsiTheme="minorHAnsi"/>
          <w:sz w:val="24"/>
          <w:szCs w:val="24"/>
        </w:rPr>
        <w:t>os equipamentos, instalações e pessoal técnico especializado, adequados e disponíveis necessários para execução da Obra/Serviço de que trata o objeto desta licitação estarão disponíveis e em perfeitas condições de uso por ocasião de sua utilização e sempre que necessário, conforme § 6º do art. 30 da Lei 8.666/93.</w:t>
      </w:r>
    </w:p>
    <w:p w:rsidR="00654BCF" w:rsidRPr="00E86C3D" w:rsidRDefault="00654BCF" w:rsidP="00A42656">
      <w:pPr>
        <w:jc w:val="center"/>
        <w:rPr>
          <w:rFonts w:asciiTheme="minorHAnsi" w:hAnsiTheme="minorHAnsi"/>
          <w:bCs/>
          <w:iCs/>
          <w:sz w:val="24"/>
          <w:szCs w:val="24"/>
        </w:rPr>
      </w:pPr>
    </w:p>
    <w:p w:rsidR="00A42656" w:rsidRPr="00E86C3D" w:rsidRDefault="00A42656" w:rsidP="00A42656">
      <w:pPr>
        <w:jc w:val="center"/>
        <w:rPr>
          <w:rFonts w:asciiTheme="minorHAnsi" w:hAnsiTheme="minorHAnsi"/>
          <w:bCs/>
          <w:iCs/>
          <w:sz w:val="24"/>
          <w:szCs w:val="24"/>
        </w:rPr>
      </w:pPr>
      <w:r w:rsidRPr="00E86C3D">
        <w:rPr>
          <w:rFonts w:asciiTheme="minorHAnsi" w:hAnsiTheme="minorHAnsi"/>
          <w:bCs/>
          <w:iCs/>
          <w:sz w:val="24"/>
          <w:szCs w:val="24"/>
        </w:rPr>
        <w:t>Maceió /AL, ____ de ______________ de 201</w:t>
      </w:r>
      <w:r w:rsidR="002C5A94" w:rsidRPr="00E86C3D">
        <w:rPr>
          <w:rFonts w:asciiTheme="minorHAnsi" w:hAnsiTheme="minorHAnsi"/>
          <w:bCs/>
          <w:iCs/>
          <w:sz w:val="24"/>
          <w:szCs w:val="24"/>
        </w:rPr>
        <w:t>9</w:t>
      </w:r>
      <w:r w:rsidRPr="00E86C3D">
        <w:rPr>
          <w:rFonts w:asciiTheme="minorHAnsi" w:hAnsiTheme="minorHAnsi"/>
          <w:bCs/>
          <w:iCs/>
          <w:sz w:val="24"/>
          <w:szCs w:val="24"/>
        </w:rPr>
        <w:t xml:space="preserve">. </w:t>
      </w:r>
    </w:p>
    <w:p w:rsidR="00A42656" w:rsidRPr="00E86C3D" w:rsidRDefault="00A42656" w:rsidP="00A42656">
      <w:pPr>
        <w:jc w:val="center"/>
        <w:rPr>
          <w:rFonts w:asciiTheme="minorHAnsi" w:hAnsiTheme="minorHAnsi"/>
          <w:bCs/>
          <w:iCs/>
          <w:sz w:val="24"/>
          <w:szCs w:val="24"/>
        </w:rPr>
      </w:pPr>
    </w:p>
    <w:p w:rsidR="00A42656" w:rsidRPr="00E86C3D" w:rsidRDefault="00A42656" w:rsidP="00A42656">
      <w:pPr>
        <w:jc w:val="center"/>
        <w:rPr>
          <w:rFonts w:asciiTheme="minorHAnsi" w:hAnsiTheme="minorHAnsi"/>
          <w:bCs/>
          <w:iCs/>
          <w:sz w:val="24"/>
          <w:szCs w:val="24"/>
        </w:rPr>
      </w:pPr>
      <w:r w:rsidRPr="00E86C3D">
        <w:rPr>
          <w:rFonts w:asciiTheme="minorHAnsi" w:hAnsiTheme="minorHAnsi"/>
          <w:bCs/>
          <w:iCs/>
          <w:sz w:val="24"/>
          <w:szCs w:val="24"/>
        </w:rPr>
        <w:t xml:space="preserve">_____________________________________ </w:t>
      </w:r>
    </w:p>
    <w:p w:rsidR="00A42656" w:rsidRPr="00E86C3D" w:rsidRDefault="00A42656" w:rsidP="00A42656">
      <w:pPr>
        <w:jc w:val="center"/>
        <w:rPr>
          <w:rFonts w:asciiTheme="minorHAnsi" w:hAnsiTheme="minorHAnsi"/>
          <w:bCs/>
          <w:iCs/>
          <w:sz w:val="24"/>
          <w:szCs w:val="24"/>
        </w:rPr>
      </w:pPr>
      <w:r w:rsidRPr="00E86C3D">
        <w:rPr>
          <w:rFonts w:asciiTheme="minorHAnsi" w:hAnsiTheme="minorHAnsi"/>
          <w:bCs/>
          <w:iCs/>
          <w:sz w:val="24"/>
          <w:szCs w:val="24"/>
        </w:rPr>
        <w:t xml:space="preserve">Assinatura do responsável </w:t>
      </w:r>
    </w:p>
    <w:p w:rsidR="00A42656" w:rsidRPr="00E86C3D" w:rsidRDefault="00A42656" w:rsidP="00A42656">
      <w:pPr>
        <w:jc w:val="center"/>
        <w:rPr>
          <w:rFonts w:asciiTheme="minorHAnsi" w:hAnsiTheme="minorHAnsi"/>
          <w:bCs/>
          <w:iCs/>
          <w:sz w:val="24"/>
          <w:szCs w:val="24"/>
        </w:rPr>
      </w:pPr>
      <w:r w:rsidRPr="00E86C3D">
        <w:rPr>
          <w:rFonts w:asciiTheme="minorHAnsi" w:hAnsiTheme="minorHAnsi"/>
          <w:bCs/>
          <w:iCs/>
          <w:sz w:val="24"/>
          <w:szCs w:val="24"/>
        </w:rPr>
        <w:t xml:space="preserve">CPF nº ______________ </w:t>
      </w:r>
    </w:p>
    <w:p w:rsidR="00A42656" w:rsidRPr="00E86C3D" w:rsidRDefault="00A42656" w:rsidP="00A42656">
      <w:pPr>
        <w:jc w:val="center"/>
        <w:rPr>
          <w:rFonts w:asciiTheme="minorHAnsi" w:hAnsiTheme="minorHAnsi"/>
          <w:bCs/>
          <w:iCs/>
          <w:sz w:val="24"/>
          <w:szCs w:val="24"/>
        </w:rPr>
      </w:pPr>
    </w:p>
    <w:p w:rsidR="00A42656" w:rsidRPr="00E86C3D" w:rsidRDefault="00BF5F4B" w:rsidP="00A42656">
      <w:pPr>
        <w:jc w:val="center"/>
        <w:rPr>
          <w:rFonts w:asciiTheme="minorHAnsi" w:hAnsiTheme="minorHAnsi"/>
          <w:bCs/>
          <w:iCs/>
          <w:sz w:val="24"/>
          <w:szCs w:val="24"/>
        </w:rPr>
      </w:pPr>
      <w:r w:rsidRPr="00E86C3D">
        <w:rPr>
          <w:rFonts w:asciiTheme="minorHAnsi" w:hAnsiTheme="minorHAnsi"/>
          <w:bCs/>
          <w:iCs/>
          <w:sz w:val="24"/>
          <w:szCs w:val="24"/>
        </w:rPr>
        <w:br w:type="page"/>
      </w:r>
    </w:p>
    <w:p w:rsidR="00A42656" w:rsidRPr="00E86C3D" w:rsidRDefault="00A42656" w:rsidP="00A17326">
      <w:pPr>
        <w:pBdr>
          <w:top w:val="single" w:sz="4" w:space="1" w:color="auto"/>
          <w:left w:val="single" w:sz="4" w:space="4" w:color="auto"/>
          <w:bottom w:val="single" w:sz="4" w:space="1" w:color="auto"/>
          <w:right w:val="single" w:sz="4" w:space="4" w:color="auto"/>
        </w:pBdr>
        <w:spacing w:before="120" w:after="120" w:line="360" w:lineRule="auto"/>
        <w:jc w:val="center"/>
        <w:rPr>
          <w:rFonts w:asciiTheme="minorHAnsi" w:hAnsiTheme="minorHAnsi"/>
          <w:b/>
          <w:i/>
          <w:sz w:val="24"/>
          <w:szCs w:val="24"/>
        </w:rPr>
      </w:pPr>
      <w:r w:rsidRPr="00E86C3D">
        <w:rPr>
          <w:rFonts w:asciiTheme="minorHAnsi" w:hAnsiTheme="minorHAnsi"/>
          <w:b/>
          <w:i/>
          <w:sz w:val="24"/>
          <w:szCs w:val="24"/>
        </w:rPr>
        <w:lastRenderedPageBreak/>
        <w:t xml:space="preserve">ANEXO I – D                                                                                                                                   </w:t>
      </w:r>
    </w:p>
    <w:p w:rsidR="00A42656" w:rsidRPr="00E86C3D" w:rsidRDefault="00A42656" w:rsidP="00A42656">
      <w:pPr>
        <w:spacing w:before="120" w:after="120"/>
        <w:jc w:val="center"/>
        <w:rPr>
          <w:rFonts w:asciiTheme="minorHAnsi" w:hAnsiTheme="minorHAnsi"/>
          <w:b/>
          <w:sz w:val="24"/>
          <w:szCs w:val="24"/>
        </w:rPr>
      </w:pPr>
      <w:r w:rsidRPr="00E86C3D">
        <w:rPr>
          <w:rFonts w:asciiTheme="minorHAnsi" w:hAnsiTheme="minorHAnsi"/>
          <w:b/>
          <w:sz w:val="24"/>
          <w:szCs w:val="24"/>
        </w:rPr>
        <w:t>CARTA DE CREDENCIAMENTO</w:t>
      </w:r>
    </w:p>
    <w:p w:rsidR="00F839D5" w:rsidRPr="00E86C3D" w:rsidRDefault="00A42656" w:rsidP="00F839D5">
      <w:pPr>
        <w:spacing w:before="120" w:after="120"/>
        <w:ind w:right="424"/>
        <w:jc w:val="both"/>
        <w:rPr>
          <w:rFonts w:asciiTheme="minorHAnsi" w:hAnsiTheme="minorHAnsi"/>
          <w:b/>
          <w:sz w:val="24"/>
          <w:szCs w:val="24"/>
        </w:rPr>
      </w:pPr>
      <w:r w:rsidRPr="00E86C3D">
        <w:rPr>
          <w:rFonts w:asciiTheme="minorHAnsi" w:hAnsiTheme="minorHAnsi"/>
          <w:b/>
          <w:sz w:val="24"/>
          <w:szCs w:val="24"/>
        </w:rPr>
        <w:tab/>
      </w:r>
      <w:r w:rsidRPr="00E86C3D">
        <w:rPr>
          <w:rFonts w:asciiTheme="minorHAnsi" w:hAnsiTheme="minorHAnsi"/>
          <w:b/>
          <w:sz w:val="24"/>
          <w:szCs w:val="24"/>
        </w:rPr>
        <w:tab/>
      </w:r>
      <w:r w:rsidRPr="00E86C3D">
        <w:rPr>
          <w:rFonts w:asciiTheme="minorHAnsi" w:hAnsiTheme="minorHAnsi"/>
          <w:b/>
          <w:sz w:val="24"/>
          <w:szCs w:val="24"/>
        </w:rPr>
        <w:tab/>
      </w:r>
      <w:r w:rsidRPr="00E86C3D">
        <w:rPr>
          <w:rFonts w:asciiTheme="minorHAnsi" w:hAnsiTheme="minorHAnsi"/>
          <w:b/>
          <w:sz w:val="24"/>
          <w:szCs w:val="24"/>
        </w:rPr>
        <w:tab/>
      </w:r>
      <w:r w:rsidRPr="00E86C3D">
        <w:rPr>
          <w:rFonts w:asciiTheme="minorHAnsi" w:hAnsiTheme="minorHAnsi"/>
          <w:b/>
          <w:sz w:val="24"/>
          <w:szCs w:val="24"/>
        </w:rPr>
        <w:tab/>
      </w:r>
      <w:r w:rsidRPr="00E86C3D">
        <w:rPr>
          <w:rFonts w:asciiTheme="minorHAnsi" w:hAnsiTheme="minorHAnsi"/>
          <w:b/>
          <w:sz w:val="24"/>
          <w:szCs w:val="24"/>
        </w:rPr>
        <w:tab/>
        <w:t xml:space="preserve">                                                                                                                   À SEMINFRA, </w:t>
      </w:r>
      <w:r w:rsidRPr="00E86C3D">
        <w:rPr>
          <w:rFonts w:asciiTheme="minorHAnsi" w:hAnsiTheme="minorHAnsi"/>
          <w:b/>
          <w:sz w:val="24"/>
          <w:szCs w:val="24"/>
        </w:rPr>
        <w:tab/>
      </w:r>
      <w:r w:rsidRPr="00E86C3D">
        <w:rPr>
          <w:rFonts w:asciiTheme="minorHAnsi" w:hAnsiTheme="minorHAnsi"/>
          <w:b/>
          <w:sz w:val="24"/>
          <w:szCs w:val="24"/>
        </w:rPr>
        <w:tab/>
      </w:r>
      <w:r w:rsidRPr="00E86C3D">
        <w:rPr>
          <w:rFonts w:asciiTheme="minorHAnsi" w:hAnsiTheme="minorHAnsi"/>
          <w:b/>
          <w:sz w:val="24"/>
          <w:szCs w:val="24"/>
        </w:rPr>
        <w:tab/>
      </w:r>
      <w:r w:rsidRPr="00E86C3D">
        <w:rPr>
          <w:rFonts w:asciiTheme="minorHAnsi" w:hAnsiTheme="minorHAnsi"/>
          <w:b/>
          <w:sz w:val="24"/>
          <w:szCs w:val="24"/>
        </w:rPr>
        <w:tab/>
      </w:r>
      <w:r w:rsidRPr="00E86C3D">
        <w:rPr>
          <w:rFonts w:asciiTheme="minorHAnsi" w:hAnsiTheme="minorHAnsi"/>
          <w:b/>
          <w:sz w:val="24"/>
          <w:szCs w:val="24"/>
        </w:rPr>
        <w:tab/>
      </w:r>
      <w:r w:rsidRPr="00E86C3D">
        <w:rPr>
          <w:rFonts w:asciiTheme="minorHAnsi" w:hAnsiTheme="minorHAnsi"/>
          <w:b/>
          <w:sz w:val="24"/>
          <w:szCs w:val="24"/>
        </w:rPr>
        <w:tab/>
        <w:t xml:space="preserve">                                                                                                           </w:t>
      </w:r>
      <w:r w:rsidR="00F839D5" w:rsidRPr="00E86C3D">
        <w:rPr>
          <w:rFonts w:asciiTheme="minorHAnsi" w:hAnsiTheme="minorHAnsi"/>
          <w:b/>
          <w:sz w:val="24"/>
          <w:szCs w:val="24"/>
        </w:rPr>
        <w:t>Ref. Concorrência Pública</w:t>
      </w:r>
      <w:r w:rsidR="00F839D5">
        <w:rPr>
          <w:rFonts w:asciiTheme="minorHAnsi" w:hAnsiTheme="minorHAnsi"/>
          <w:b/>
          <w:sz w:val="24"/>
          <w:szCs w:val="24"/>
        </w:rPr>
        <w:t xml:space="preserve"> </w:t>
      </w:r>
      <w:r w:rsidR="00F839D5" w:rsidRPr="00E86C3D">
        <w:rPr>
          <w:rFonts w:asciiTheme="minorHAnsi" w:hAnsiTheme="minorHAnsi"/>
          <w:b/>
          <w:sz w:val="24"/>
          <w:szCs w:val="24"/>
        </w:rPr>
        <w:t xml:space="preserve">Internacional nº </w:t>
      </w:r>
      <w:r w:rsidR="00F839D5">
        <w:rPr>
          <w:rFonts w:asciiTheme="minorHAnsi" w:hAnsiTheme="minorHAnsi"/>
          <w:b/>
          <w:sz w:val="24"/>
          <w:szCs w:val="24"/>
        </w:rPr>
        <w:t>0</w:t>
      </w:r>
      <w:r w:rsidR="00EF7CFA">
        <w:rPr>
          <w:rFonts w:asciiTheme="minorHAnsi" w:hAnsiTheme="minorHAnsi"/>
          <w:b/>
          <w:sz w:val="24"/>
          <w:szCs w:val="24"/>
        </w:rPr>
        <w:t>3</w:t>
      </w:r>
      <w:r w:rsidR="00F839D5">
        <w:rPr>
          <w:rFonts w:asciiTheme="minorHAnsi" w:hAnsiTheme="minorHAnsi"/>
          <w:b/>
          <w:sz w:val="24"/>
          <w:szCs w:val="24"/>
        </w:rPr>
        <w:t>/2019</w:t>
      </w:r>
      <w:r w:rsidR="00F839D5" w:rsidRPr="00E86C3D">
        <w:rPr>
          <w:rFonts w:asciiTheme="minorHAnsi" w:hAnsiTheme="minorHAnsi"/>
          <w:b/>
          <w:sz w:val="24"/>
          <w:szCs w:val="24"/>
        </w:rPr>
        <w:t>.</w:t>
      </w:r>
    </w:p>
    <w:p w:rsidR="00A42656" w:rsidRPr="00E86C3D" w:rsidRDefault="00A42656" w:rsidP="00F839D5">
      <w:pPr>
        <w:spacing w:before="120" w:after="120"/>
        <w:ind w:right="424"/>
        <w:jc w:val="both"/>
        <w:rPr>
          <w:rFonts w:asciiTheme="minorHAnsi" w:hAnsiTheme="minorHAnsi"/>
          <w:b/>
          <w:sz w:val="24"/>
          <w:szCs w:val="24"/>
        </w:rPr>
      </w:pPr>
    </w:p>
    <w:p w:rsidR="00A42656" w:rsidRPr="00E86C3D" w:rsidRDefault="00A42656" w:rsidP="00A42656">
      <w:pPr>
        <w:spacing w:before="120" w:after="120"/>
        <w:jc w:val="both"/>
        <w:rPr>
          <w:rFonts w:asciiTheme="minorHAnsi" w:hAnsiTheme="minorHAnsi"/>
          <w:sz w:val="24"/>
          <w:szCs w:val="24"/>
        </w:rPr>
      </w:pPr>
      <w:r w:rsidRPr="00E86C3D">
        <w:rPr>
          <w:rFonts w:asciiTheme="minorHAnsi" w:hAnsiTheme="minorHAnsi"/>
          <w:sz w:val="24"/>
          <w:szCs w:val="24"/>
        </w:rPr>
        <w:t xml:space="preserve">Eu, __________________________, Carteira de identidade sob o nº ___________, na qualidade de responsável Legal da licitante ___________________, com CPNJ sob o nº. ____________, com Inscrição Estadual sob o nº ___________, situada na ____________________, vem pela presente CARTA DE CREDENCIAMENTO, informar a esta </w:t>
      </w:r>
      <w:r w:rsidR="006103B6" w:rsidRPr="00E86C3D">
        <w:rPr>
          <w:rFonts w:asciiTheme="minorHAnsi" w:hAnsiTheme="minorHAnsi"/>
          <w:sz w:val="24"/>
          <w:szCs w:val="24"/>
        </w:rPr>
        <w:t>CEL</w:t>
      </w:r>
      <w:r w:rsidRPr="00E86C3D">
        <w:rPr>
          <w:rFonts w:asciiTheme="minorHAnsi" w:hAnsiTheme="minorHAnsi"/>
          <w:sz w:val="24"/>
          <w:szCs w:val="24"/>
        </w:rPr>
        <w:t>, que o Sr. ___________________________, Carteira de identidade sob o nº ___________, é a pessoa designada por nós para participar e acompanhar a Sessão Pública para apresentação dos Envelopes nº´s</w:t>
      </w:r>
      <w:r w:rsidR="00CA3A22" w:rsidRPr="00E86C3D">
        <w:rPr>
          <w:rFonts w:asciiTheme="minorHAnsi" w:hAnsiTheme="minorHAnsi"/>
          <w:sz w:val="24"/>
          <w:szCs w:val="24"/>
        </w:rPr>
        <w:t>01</w:t>
      </w:r>
      <w:r w:rsidRPr="00E86C3D">
        <w:rPr>
          <w:rFonts w:asciiTheme="minorHAnsi" w:hAnsiTheme="minorHAnsi"/>
          <w:sz w:val="24"/>
          <w:szCs w:val="24"/>
        </w:rPr>
        <w:t xml:space="preserve"> e </w:t>
      </w:r>
      <w:r w:rsidR="00CA3A22" w:rsidRPr="00E86C3D">
        <w:rPr>
          <w:rFonts w:asciiTheme="minorHAnsi" w:hAnsiTheme="minorHAnsi"/>
          <w:sz w:val="24"/>
          <w:szCs w:val="24"/>
        </w:rPr>
        <w:t>02</w:t>
      </w:r>
      <w:r w:rsidRPr="00E86C3D">
        <w:rPr>
          <w:rFonts w:asciiTheme="minorHAnsi" w:hAnsiTheme="minorHAnsi"/>
          <w:sz w:val="24"/>
          <w:szCs w:val="24"/>
        </w:rPr>
        <w:t xml:space="preserve">, referente a esta licitação, podendo assinar atas e demais documentos, com poderes específicos para apresentar impugnações, reclamações, recursos, ratificar documentos, renunciar prazos recursais e praticar aos necessários ao desempenho da representação no presente processo licitatório. </w:t>
      </w:r>
    </w:p>
    <w:p w:rsidR="00A42656" w:rsidRPr="00E86C3D" w:rsidRDefault="00A42656" w:rsidP="00A42656">
      <w:pPr>
        <w:spacing w:before="120" w:after="120" w:line="360" w:lineRule="auto"/>
        <w:rPr>
          <w:rFonts w:asciiTheme="minorHAnsi" w:hAnsiTheme="minorHAnsi"/>
          <w:bCs/>
          <w:iCs/>
          <w:sz w:val="24"/>
          <w:szCs w:val="24"/>
        </w:rPr>
      </w:pPr>
    </w:p>
    <w:p w:rsidR="00A42656" w:rsidRPr="00E86C3D" w:rsidRDefault="00A42656" w:rsidP="00A42656">
      <w:pPr>
        <w:spacing w:before="120" w:after="120" w:line="360" w:lineRule="auto"/>
        <w:jc w:val="center"/>
        <w:rPr>
          <w:rFonts w:asciiTheme="minorHAnsi" w:hAnsiTheme="minorHAnsi"/>
          <w:bCs/>
          <w:iCs/>
          <w:sz w:val="24"/>
          <w:szCs w:val="24"/>
        </w:rPr>
      </w:pPr>
      <w:r w:rsidRPr="00E86C3D">
        <w:rPr>
          <w:rFonts w:asciiTheme="minorHAnsi" w:hAnsiTheme="minorHAnsi"/>
          <w:bCs/>
          <w:iCs/>
          <w:sz w:val="24"/>
          <w:szCs w:val="24"/>
        </w:rPr>
        <w:t>Maceió, -------- de -------------------------- de ---------.</w:t>
      </w:r>
    </w:p>
    <w:p w:rsidR="00A42656" w:rsidRPr="00E86C3D" w:rsidRDefault="00A42656" w:rsidP="00A42656">
      <w:pPr>
        <w:spacing w:before="120" w:after="120"/>
        <w:jc w:val="center"/>
        <w:rPr>
          <w:rFonts w:asciiTheme="minorHAnsi" w:hAnsiTheme="minorHAnsi"/>
          <w:b/>
          <w:bCs/>
          <w:iCs/>
          <w:sz w:val="24"/>
          <w:szCs w:val="24"/>
        </w:rPr>
      </w:pPr>
      <w:r w:rsidRPr="00E86C3D">
        <w:rPr>
          <w:rFonts w:asciiTheme="minorHAnsi" w:hAnsiTheme="minorHAnsi"/>
          <w:b/>
          <w:bCs/>
          <w:iCs/>
          <w:sz w:val="24"/>
          <w:szCs w:val="24"/>
        </w:rPr>
        <w:t>Carimbo, nome, assinatura do representante legal</w:t>
      </w:r>
      <w:r w:rsidRPr="00E86C3D">
        <w:rPr>
          <w:rFonts w:asciiTheme="minorHAnsi" w:hAnsiTheme="minorHAnsi"/>
          <w:b/>
          <w:sz w:val="24"/>
          <w:szCs w:val="24"/>
        </w:rPr>
        <w:t xml:space="preserve">, </w:t>
      </w:r>
      <w:r w:rsidRPr="00E86C3D">
        <w:rPr>
          <w:rFonts w:asciiTheme="minorHAnsi" w:hAnsiTheme="minorHAnsi"/>
          <w:b/>
          <w:bCs/>
          <w:iCs/>
          <w:sz w:val="24"/>
          <w:szCs w:val="24"/>
        </w:rPr>
        <w:t>Cédula de Identidade</w:t>
      </w:r>
      <w:r w:rsidRPr="00E86C3D">
        <w:rPr>
          <w:rFonts w:asciiTheme="minorHAnsi" w:hAnsiTheme="minorHAnsi"/>
          <w:b/>
          <w:sz w:val="24"/>
          <w:szCs w:val="24"/>
        </w:rPr>
        <w:t xml:space="preserve">, </w:t>
      </w:r>
      <w:r w:rsidRPr="00E86C3D">
        <w:rPr>
          <w:rFonts w:asciiTheme="minorHAnsi" w:hAnsiTheme="minorHAnsi"/>
          <w:b/>
          <w:bCs/>
          <w:iCs/>
          <w:sz w:val="24"/>
          <w:szCs w:val="24"/>
        </w:rPr>
        <w:t>CPF, nº do registro da Classe e CNPJ.</w:t>
      </w:r>
    </w:p>
    <w:p w:rsidR="00A42656" w:rsidRPr="00E86C3D" w:rsidRDefault="00A42656" w:rsidP="00A42656">
      <w:pPr>
        <w:spacing w:before="120" w:after="120"/>
        <w:jc w:val="center"/>
        <w:rPr>
          <w:rFonts w:asciiTheme="minorHAnsi" w:hAnsiTheme="minorHAnsi"/>
          <w:b/>
          <w:bCs/>
          <w:iCs/>
          <w:sz w:val="24"/>
          <w:szCs w:val="24"/>
        </w:rPr>
      </w:pPr>
    </w:p>
    <w:p w:rsidR="00A42656" w:rsidRPr="00E86C3D" w:rsidRDefault="00BF5F4B" w:rsidP="00A42656">
      <w:pPr>
        <w:spacing w:before="120" w:after="120"/>
        <w:jc w:val="center"/>
        <w:rPr>
          <w:rFonts w:asciiTheme="minorHAnsi" w:hAnsiTheme="minorHAnsi"/>
          <w:b/>
          <w:bCs/>
          <w:iCs/>
          <w:sz w:val="24"/>
          <w:szCs w:val="24"/>
        </w:rPr>
      </w:pPr>
      <w:r w:rsidRPr="00E86C3D">
        <w:rPr>
          <w:rFonts w:asciiTheme="minorHAnsi" w:hAnsiTheme="minorHAnsi"/>
          <w:b/>
          <w:bCs/>
          <w:iCs/>
          <w:sz w:val="24"/>
          <w:szCs w:val="24"/>
        </w:rPr>
        <w:br w:type="page"/>
      </w:r>
    </w:p>
    <w:p w:rsidR="00A42656" w:rsidRPr="00E86C3D" w:rsidRDefault="00A42656" w:rsidP="00A42656">
      <w:pPr>
        <w:pBdr>
          <w:top w:val="single" w:sz="4" w:space="1" w:color="auto"/>
          <w:left w:val="single" w:sz="4" w:space="4" w:color="auto"/>
          <w:bottom w:val="single" w:sz="4" w:space="1" w:color="auto"/>
          <w:right w:val="single" w:sz="4" w:space="4" w:color="auto"/>
        </w:pBdr>
        <w:jc w:val="center"/>
        <w:rPr>
          <w:rFonts w:asciiTheme="minorHAnsi" w:hAnsiTheme="minorHAnsi"/>
          <w:b/>
          <w:i/>
          <w:iCs/>
          <w:sz w:val="24"/>
          <w:szCs w:val="24"/>
        </w:rPr>
      </w:pPr>
      <w:r w:rsidRPr="00E86C3D">
        <w:rPr>
          <w:rFonts w:asciiTheme="minorHAnsi" w:hAnsiTheme="minorHAnsi"/>
          <w:b/>
          <w:i/>
          <w:iCs/>
          <w:sz w:val="24"/>
          <w:szCs w:val="24"/>
        </w:rPr>
        <w:lastRenderedPageBreak/>
        <w:t>ANEXO I – E</w:t>
      </w:r>
    </w:p>
    <w:p w:rsidR="00A42656" w:rsidRPr="00E86C3D" w:rsidRDefault="00A42656" w:rsidP="00A42656">
      <w:pPr>
        <w:jc w:val="center"/>
        <w:rPr>
          <w:rFonts w:asciiTheme="minorHAnsi" w:hAnsiTheme="minorHAnsi"/>
          <w:b/>
          <w:sz w:val="24"/>
          <w:szCs w:val="24"/>
        </w:rPr>
      </w:pPr>
    </w:p>
    <w:p w:rsidR="00A42656" w:rsidRPr="00E86C3D" w:rsidRDefault="00A42656" w:rsidP="00A42656">
      <w:pPr>
        <w:jc w:val="center"/>
        <w:rPr>
          <w:rFonts w:asciiTheme="minorHAnsi" w:hAnsiTheme="minorHAnsi"/>
          <w:b/>
          <w:sz w:val="24"/>
          <w:szCs w:val="24"/>
        </w:rPr>
      </w:pPr>
      <w:r w:rsidRPr="00E86C3D">
        <w:rPr>
          <w:rFonts w:asciiTheme="minorHAnsi" w:hAnsiTheme="minorHAnsi"/>
          <w:b/>
          <w:sz w:val="24"/>
          <w:szCs w:val="24"/>
        </w:rPr>
        <w:t xml:space="preserve">DECLARAÇÃO DA CONDIÇÃO DE PARTICIPAÇÃO - </w:t>
      </w:r>
      <w:r w:rsidRPr="00E86C3D">
        <w:rPr>
          <w:rFonts w:asciiTheme="minorHAnsi" w:hAnsiTheme="minorHAnsi"/>
          <w:b/>
          <w:bCs/>
          <w:sz w:val="24"/>
          <w:szCs w:val="24"/>
        </w:rPr>
        <w:t>MATRIZ OU FILIAL</w:t>
      </w:r>
    </w:p>
    <w:p w:rsidR="00A42656" w:rsidRPr="00E86C3D" w:rsidRDefault="00A42656" w:rsidP="00A42656">
      <w:pPr>
        <w:autoSpaceDE w:val="0"/>
        <w:autoSpaceDN w:val="0"/>
        <w:adjustRightInd w:val="0"/>
        <w:jc w:val="both"/>
        <w:rPr>
          <w:rFonts w:asciiTheme="minorHAnsi" w:hAnsiTheme="minorHAnsi"/>
          <w:b/>
          <w:sz w:val="24"/>
          <w:szCs w:val="24"/>
        </w:rPr>
      </w:pPr>
    </w:p>
    <w:p w:rsidR="00F839D5" w:rsidRPr="00E86C3D" w:rsidRDefault="00A42656" w:rsidP="00F839D5">
      <w:pPr>
        <w:spacing w:before="120" w:after="120"/>
        <w:ind w:right="424"/>
        <w:jc w:val="both"/>
        <w:rPr>
          <w:rFonts w:asciiTheme="minorHAnsi" w:hAnsiTheme="minorHAnsi"/>
          <w:b/>
          <w:sz w:val="24"/>
          <w:szCs w:val="24"/>
        </w:rPr>
      </w:pPr>
      <w:r w:rsidRPr="00E86C3D">
        <w:rPr>
          <w:rFonts w:asciiTheme="minorHAnsi" w:hAnsiTheme="minorHAnsi"/>
          <w:b/>
          <w:sz w:val="24"/>
          <w:szCs w:val="24"/>
        </w:rPr>
        <w:t xml:space="preserve">À SEMINFRA, </w:t>
      </w:r>
      <w:r w:rsidRPr="00E86C3D">
        <w:rPr>
          <w:rFonts w:asciiTheme="minorHAnsi" w:hAnsiTheme="minorHAnsi"/>
          <w:b/>
          <w:sz w:val="24"/>
          <w:szCs w:val="24"/>
        </w:rPr>
        <w:tab/>
      </w:r>
      <w:r w:rsidRPr="00E86C3D">
        <w:rPr>
          <w:rFonts w:asciiTheme="minorHAnsi" w:hAnsiTheme="minorHAnsi"/>
          <w:b/>
          <w:sz w:val="24"/>
          <w:szCs w:val="24"/>
        </w:rPr>
        <w:tab/>
      </w:r>
      <w:r w:rsidRPr="00E86C3D">
        <w:rPr>
          <w:rFonts w:asciiTheme="minorHAnsi" w:hAnsiTheme="minorHAnsi"/>
          <w:b/>
          <w:sz w:val="24"/>
          <w:szCs w:val="24"/>
        </w:rPr>
        <w:tab/>
      </w:r>
      <w:r w:rsidRPr="00E86C3D">
        <w:rPr>
          <w:rFonts w:asciiTheme="minorHAnsi" w:hAnsiTheme="minorHAnsi"/>
          <w:b/>
          <w:sz w:val="24"/>
          <w:szCs w:val="24"/>
        </w:rPr>
        <w:tab/>
      </w:r>
      <w:r w:rsidRPr="00E86C3D">
        <w:rPr>
          <w:rFonts w:asciiTheme="minorHAnsi" w:hAnsiTheme="minorHAnsi"/>
          <w:b/>
          <w:sz w:val="24"/>
          <w:szCs w:val="24"/>
        </w:rPr>
        <w:tab/>
      </w:r>
      <w:r w:rsidRPr="00E86C3D">
        <w:rPr>
          <w:rFonts w:asciiTheme="minorHAnsi" w:hAnsiTheme="minorHAnsi"/>
          <w:b/>
          <w:sz w:val="24"/>
          <w:szCs w:val="24"/>
        </w:rPr>
        <w:tab/>
        <w:t xml:space="preserve">                                                                                                           </w:t>
      </w:r>
      <w:r w:rsidR="00F839D5" w:rsidRPr="00E86C3D">
        <w:rPr>
          <w:rFonts w:asciiTheme="minorHAnsi" w:hAnsiTheme="minorHAnsi"/>
          <w:b/>
          <w:sz w:val="24"/>
          <w:szCs w:val="24"/>
        </w:rPr>
        <w:t>Ref. Concorrência Pública</w:t>
      </w:r>
      <w:r w:rsidR="00F839D5">
        <w:rPr>
          <w:rFonts w:asciiTheme="minorHAnsi" w:hAnsiTheme="minorHAnsi"/>
          <w:b/>
          <w:sz w:val="24"/>
          <w:szCs w:val="24"/>
        </w:rPr>
        <w:t xml:space="preserve"> </w:t>
      </w:r>
      <w:r w:rsidR="00F839D5" w:rsidRPr="00E86C3D">
        <w:rPr>
          <w:rFonts w:asciiTheme="minorHAnsi" w:hAnsiTheme="minorHAnsi"/>
          <w:b/>
          <w:sz w:val="24"/>
          <w:szCs w:val="24"/>
        </w:rPr>
        <w:t xml:space="preserve">Internacional nº </w:t>
      </w:r>
      <w:r w:rsidR="00F839D5">
        <w:rPr>
          <w:rFonts w:asciiTheme="minorHAnsi" w:hAnsiTheme="minorHAnsi"/>
          <w:b/>
          <w:sz w:val="24"/>
          <w:szCs w:val="24"/>
        </w:rPr>
        <w:t>0</w:t>
      </w:r>
      <w:r w:rsidR="00EF7CFA">
        <w:rPr>
          <w:rFonts w:asciiTheme="minorHAnsi" w:hAnsiTheme="minorHAnsi"/>
          <w:b/>
          <w:sz w:val="24"/>
          <w:szCs w:val="24"/>
        </w:rPr>
        <w:t>3</w:t>
      </w:r>
      <w:r w:rsidR="00F839D5">
        <w:rPr>
          <w:rFonts w:asciiTheme="minorHAnsi" w:hAnsiTheme="minorHAnsi"/>
          <w:b/>
          <w:sz w:val="24"/>
          <w:szCs w:val="24"/>
        </w:rPr>
        <w:t>/2019</w:t>
      </w:r>
      <w:r w:rsidR="00F839D5" w:rsidRPr="00E86C3D">
        <w:rPr>
          <w:rFonts w:asciiTheme="minorHAnsi" w:hAnsiTheme="minorHAnsi"/>
          <w:b/>
          <w:sz w:val="24"/>
          <w:szCs w:val="24"/>
        </w:rPr>
        <w:t>.</w:t>
      </w:r>
    </w:p>
    <w:p w:rsidR="00A42656" w:rsidRPr="00E86C3D" w:rsidRDefault="00A42656" w:rsidP="00F839D5">
      <w:pPr>
        <w:spacing w:before="120" w:after="120"/>
        <w:ind w:right="424"/>
        <w:jc w:val="both"/>
        <w:rPr>
          <w:rFonts w:asciiTheme="minorHAnsi" w:hAnsiTheme="minorHAnsi"/>
          <w:sz w:val="24"/>
          <w:szCs w:val="24"/>
        </w:rPr>
      </w:pPr>
    </w:p>
    <w:p w:rsidR="00A42656" w:rsidRPr="00E86C3D" w:rsidRDefault="00A42656" w:rsidP="00A42656">
      <w:pPr>
        <w:autoSpaceDE w:val="0"/>
        <w:autoSpaceDN w:val="0"/>
        <w:adjustRightInd w:val="0"/>
        <w:jc w:val="both"/>
        <w:rPr>
          <w:rFonts w:asciiTheme="minorHAnsi" w:hAnsiTheme="minorHAnsi"/>
          <w:sz w:val="24"/>
          <w:szCs w:val="24"/>
        </w:rPr>
      </w:pPr>
      <w:r w:rsidRPr="00E86C3D">
        <w:rPr>
          <w:rFonts w:asciiTheme="minorHAnsi" w:hAnsiTheme="minorHAnsi"/>
          <w:sz w:val="24"/>
          <w:szCs w:val="24"/>
        </w:rPr>
        <w:t xml:space="preserve">Eu, _________________________, representante legal da licitante _______________________, situada na Rua ________________________, declaro a participação no certame por meio de </w:t>
      </w:r>
      <w:r w:rsidRPr="00E86C3D">
        <w:rPr>
          <w:rFonts w:asciiTheme="minorHAnsi" w:hAnsiTheme="minorHAnsi"/>
          <w:b/>
          <w:sz w:val="24"/>
          <w:szCs w:val="24"/>
          <w:u w:val="single"/>
        </w:rPr>
        <w:t>nossa (Matriz ou Filial)</w:t>
      </w:r>
      <w:r w:rsidRPr="00E86C3D">
        <w:rPr>
          <w:rFonts w:asciiTheme="minorHAnsi" w:hAnsiTheme="minorHAnsi"/>
          <w:sz w:val="24"/>
          <w:szCs w:val="24"/>
        </w:rPr>
        <w:t>, declaro ainda que o TERMO DE CONTRATO consequente do Processo Licitatório do Edital n° ____/__, será executado e faturado por nossa (Matriz ou Filial), situada na Rua _______________________________, com CNPJ sob o nº ________________, I.E. nº _____________________, conforme permissão estatutária.</w:t>
      </w:r>
    </w:p>
    <w:p w:rsidR="00A42656" w:rsidRPr="00E86C3D" w:rsidRDefault="00A42656" w:rsidP="00A42656">
      <w:pPr>
        <w:autoSpaceDE w:val="0"/>
        <w:autoSpaceDN w:val="0"/>
        <w:adjustRightInd w:val="0"/>
        <w:jc w:val="both"/>
        <w:rPr>
          <w:rFonts w:asciiTheme="minorHAnsi" w:hAnsiTheme="minorHAnsi"/>
          <w:sz w:val="24"/>
          <w:szCs w:val="24"/>
        </w:rPr>
      </w:pPr>
      <w:r w:rsidRPr="00E86C3D">
        <w:rPr>
          <w:rFonts w:asciiTheme="minorHAnsi" w:hAnsiTheme="minorHAnsi"/>
          <w:sz w:val="24"/>
          <w:szCs w:val="24"/>
        </w:rPr>
        <w:t xml:space="preserve">Outrossim, nos responsabilizamos por todos os atos de nossa filial, inclusive na eventualidade de questões tributárias e/ou fiscais que possam ocorrer. </w:t>
      </w:r>
    </w:p>
    <w:p w:rsidR="00A42656" w:rsidRPr="00E86C3D" w:rsidRDefault="00A42656" w:rsidP="00A42656">
      <w:pPr>
        <w:autoSpaceDE w:val="0"/>
        <w:autoSpaceDN w:val="0"/>
        <w:adjustRightInd w:val="0"/>
        <w:jc w:val="both"/>
        <w:rPr>
          <w:rFonts w:asciiTheme="minorHAnsi" w:hAnsiTheme="minorHAnsi"/>
          <w:bCs/>
          <w:iCs/>
          <w:sz w:val="24"/>
          <w:szCs w:val="24"/>
        </w:rPr>
      </w:pPr>
    </w:p>
    <w:p w:rsidR="00A42656" w:rsidRPr="00E86C3D" w:rsidRDefault="00A42656" w:rsidP="00A42656">
      <w:pPr>
        <w:spacing w:before="120" w:after="120" w:line="360" w:lineRule="auto"/>
        <w:rPr>
          <w:rFonts w:asciiTheme="minorHAnsi" w:hAnsiTheme="minorHAnsi"/>
          <w:bCs/>
          <w:iCs/>
          <w:sz w:val="24"/>
          <w:szCs w:val="24"/>
        </w:rPr>
      </w:pPr>
    </w:p>
    <w:p w:rsidR="00A42656" w:rsidRPr="00E86C3D" w:rsidRDefault="00A42656" w:rsidP="00A42656">
      <w:pPr>
        <w:spacing w:before="120" w:after="120" w:line="360" w:lineRule="auto"/>
        <w:jc w:val="center"/>
        <w:rPr>
          <w:rFonts w:asciiTheme="minorHAnsi" w:hAnsiTheme="minorHAnsi"/>
          <w:bCs/>
          <w:iCs/>
          <w:sz w:val="24"/>
          <w:szCs w:val="24"/>
        </w:rPr>
      </w:pPr>
      <w:r w:rsidRPr="00E86C3D">
        <w:rPr>
          <w:rFonts w:asciiTheme="minorHAnsi" w:hAnsiTheme="minorHAnsi"/>
          <w:bCs/>
          <w:iCs/>
          <w:sz w:val="24"/>
          <w:szCs w:val="24"/>
        </w:rPr>
        <w:t>Maceió, -------- de -------------------------- de _____.</w:t>
      </w:r>
    </w:p>
    <w:p w:rsidR="00A42656" w:rsidRPr="00E86C3D" w:rsidRDefault="00A42656" w:rsidP="00A42656">
      <w:pPr>
        <w:spacing w:before="120" w:after="120"/>
        <w:jc w:val="center"/>
        <w:rPr>
          <w:rFonts w:asciiTheme="minorHAnsi" w:hAnsiTheme="minorHAnsi"/>
          <w:b/>
          <w:bCs/>
          <w:iCs/>
          <w:sz w:val="24"/>
          <w:szCs w:val="24"/>
        </w:rPr>
      </w:pPr>
      <w:r w:rsidRPr="00E86C3D">
        <w:rPr>
          <w:rFonts w:asciiTheme="minorHAnsi" w:hAnsiTheme="minorHAnsi"/>
          <w:b/>
          <w:bCs/>
          <w:iCs/>
          <w:sz w:val="24"/>
          <w:szCs w:val="24"/>
        </w:rPr>
        <w:t>Carimbo, nome, assinatura do representante legal</w:t>
      </w:r>
      <w:r w:rsidRPr="00E86C3D">
        <w:rPr>
          <w:rFonts w:asciiTheme="minorHAnsi" w:hAnsiTheme="minorHAnsi"/>
          <w:sz w:val="24"/>
          <w:szCs w:val="24"/>
        </w:rPr>
        <w:t xml:space="preserve">, </w:t>
      </w:r>
      <w:r w:rsidRPr="00E86C3D">
        <w:rPr>
          <w:rFonts w:asciiTheme="minorHAnsi" w:hAnsiTheme="minorHAnsi"/>
          <w:b/>
          <w:bCs/>
          <w:iCs/>
          <w:sz w:val="24"/>
          <w:szCs w:val="24"/>
        </w:rPr>
        <w:t>Cédula de Identidade</w:t>
      </w:r>
      <w:r w:rsidRPr="00E86C3D">
        <w:rPr>
          <w:rFonts w:asciiTheme="minorHAnsi" w:hAnsiTheme="minorHAnsi"/>
          <w:sz w:val="24"/>
          <w:szCs w:val="24"/>
        </w:rPr>
        <w:t xml:space="preserve">, </w:t>
      </w:r>
      <w:r w:rsidRPr="00E86C3D">
        <w:rPr>
          <w:rFonts w:asciiTheme="minorHAnsi" w:hAnsiTheme="minorHAnsi"/>
          <w:b/>
          <w:bCs/>
          <w:iCs/>
          <w:sz w:val="24"/>
          <w:szCs w:val="24"/>
        </w:rPr>
        <w:t>CPF e CNPJ.</w:t>
      </w:r>
    </w:p>
    <w:p w:rsidR="00A42656" w:rsidRPr="00E86C3D" w:rsidRDefault="00A42656" w:rsidP="00A42656">
      <w:pPr>
        <w:spacing w:before="120" w:after="120"/>
        <w:jc w:val="both"/>
        <w:rPr>
          <w:rFonts w:asciiTheme="minorHAnsi" w:hAnsiTheme="minorHAnsi"/>
          <w:b/>
          <w:sz w:val="24"/>
          <w:szCs w:val="24"/>
        </w:rPr>
      </w:pPr>
    </w:p>
    <w:p w:rsidR="00A42656" w:rsidRPr="00E86C3D" w:rsidRDefault="00BF5F4B" w:rsidP="00A42656">
      <w:pPr>
        <w:spacing w:before="120" w:after="120"/>
        <w:jc w:val="both"/>
        <w:rPr>
          <w:rFonts w:asciiTheme="minorHAnsi" w:hAnsiTheme="minorHAnsi"/>
          <w:b/>
          <w:sz w:val="24"/>
          <w:szCs w:val="24"/>
        </w:rPr>
      </w:pPr>
      <w:r w:rsidRPr="00E86C3D">
        <w:rPr>
          <w:rFonts w:asciiTheme="minorHAnsi" w:hAnsiTheme="minorHAnsi"/>
          <w:b/>
          <w:sz w:val="24"/>
          <w:szCs w:val="24"/>
        </w:rPr>
        <w:br w:type="page"/>
      </w:r>
    </w:p>
    <w:p w:rsidR="00A42656" w:rsidRPr="00E86C3D" w:rsidRDefault="00A42656" w:rsidP="00A42656">
      <w:pPr>
        <w:pBdr>
          <w:top w:val="single" w:sz="4" w:space="1" w:color="auto"/>
          <w:left w:val="single" w:sz="4" w:space="4" w:color="auto"/>
          <w:bottom w:val="single" w:sz="4" w:space="1" w:color="auto"/>
          <w:right w:val="single" w:sz="4" w:space="4" w:color="auto"/>
        </w:pBdr>
        <w:jc w:val="center"/>
        <w:rPr>
          <w:rFonts w:asciiTheme="minorHAnsi" w:hAnsiTheme="minorHAnsi"/>
          <w:b/>
          <w:i/>
          <w:iCs/>
          <w:sz w:val="24"/>
          <w:szCs w:val="24"/>
        </w:rPr>
      </w:pPr>
      <w:r w:rsidRPr="00E86C3D">
        <w:rPr>
          <w:rFonts w:asciiTheme="minorHAnsi" w:hAnsiTheme="minorHAnsi"/>
          <w:b/>
          <w:i/>
          <w:iCs/>
          <w:sz w:val="24"/>
          <w:szCs w:val="24"/>
        </w:rPr>
        <w:lastRenderedPageBreak/>
        <w:t>ANEXO I – F</w:t>
      </w:r>
    </w:p>
    <w:p w:rsidR="00A42656" w:rsidRPr="00E86C3D" w:rsidRDefault="00A42656" w:rsidP="00A42656">
      <w:pPr>
        <w:spacing w:before="120" w:after="120"/>
        <w:jc w:val="both"/>
        <w:rPr>
          <w:rFonts w:asciiTheme="minorHAnsi" w:hAnsiTheme="minorHAnsi"/>
          <w:b/>
          <w:sz w:val="24"/>
          <w:szCs w:val="24"/>
        </w:rPr>
      </w:pPr>
    </w:p>
    <w:p w:rsidR="00A42656" w:rsidRPr="00E86C3D" w:rsidRDefault="00A42656" w:rsidP="00A42656">
      <w:pPr>
        <w:spacing w:before="120" w:after="120"/>
        <w:jc w:val="both"/>
        <w:rPr>
          <w:rFonts w:asciiTheme="minorHAnsi" w:hAnsiTheme="minorHAnsi"/>
          <w:b/>
          <w:sz w:val="24"/>
          <w:szCs w:val="24"/>
        </w:rPr>
      </w:pPr>
      <w:r w:rsidRPr="00E86C3D">
        <w:rPr>
          <w:rFonts w:asciiTheme="minorHAnsi" w:hAnsiTheme="minorHAnsi"/>
          <w:b/>
          <w:sz w:val="24"/>
          <w:szCs w:val="24"/>
        </w:rPr>
        <w:t>DECLARAÇÃO DE OBSERVÂNCIA DAS VEDAÇÕES ESTABELECIDAS NO ARTIGO 7º, INCISO XXXIII DA CONSTITUIÇÃO FEDERAL.</w:t>
      </w:r>
    </w:p>
    <w:p w:rsidR="00A42656" w:rsidRPr="00E86C3D" w:rsidRDefault="00A42656" w:rsidP="00A42656">
      <w:pPr>
        <w:spacing w:before="120" w:after="120"/>
        <w:ind w:right="424"/>
        <w:jc w:val="both"/>
        <w:rPr>
          <w:rFonts w:asciiTheme="minorHAnsi" w:hAnsiTheme="minorHAnsi"/>
          <w:b/>
          <w:sz w:val="24"/>
          <w:szCs w:val="24"/>
        </w:rPr>
      </w:pPr>
    </w:p>
    <w:p w:rsidR="00F839D5" w:rsidRPr="00E86C3D" w:rsidRDefault="00A42656" w:rsidP="00F839D5">
      <w:pPr>
        <w:spacing w:before="120" w:after="120"/>
        <w:ind w:right="424"/>
        <w:jc w:val="both"/>
        <w:rPr>
          <w:rFonts w:asciiTheme="minorHAnsi" w:hAnsiTheme="minorHAnsi"/>
          <w:b/>
          <w:sz w:val="24"/>
          <w:szCs w:val="24"/>
        </w:rPr>
      </w:pPr>
      <w:r w:rsidRPr="00E86C3D">
        <w:rPr>
          <w:rFonts w:asciiTheme="minorHAnsi" w:hAnsiTheme="minorHAnsi"/>
          <w:b/>
          <w:sz w:val="24"/>
          <w:szCs w:val="24"/>
        </w:rPr>
        <w:t xml:space="preserve">À SEMINFRA, </w:t>
      </w:r>
      <w:r w:rsidRPr="00E86C3D">
        <w:rPr>
          <w:rFonts w:asciiTheme="minorHAnsi" w:hAnsiTheme="minorHAnsi"/>
          <w:b/>
          <w:sz w:val="24"/>
          <w:szCs w:val="24"/>
        </w:rPr>
        <w:tab/>
      </w:r>
      <w:r w:rsidRPr="00E86C3D">
        <w:rPr>
          <w:rFonts w:asciiTheme="minorHAnsi" w:hAnsiTheme="minorHAnsi"/>
          <w:b/>
          <w:sz w:val="24"/>
          <w:szCs w:val="24"/>
        </w:rPr>
        <w:tab/>
      </w:r>
      <w:r w:rsidRPr="00E86C3D">
        <w:rPr>
          <w:rFonts w:asciiTheme="minorHAnsi" w:hAnsiTheme="minorHAnsi"/>
          <w:b/>
          <w:sz w:val="24"/>
          <w:szCs w:val="24"/>
        </w:rPr>
        <w:tab/>
      </w:r>
      <w:r w:rsidRPr="00E86C3D">
        <w:rPr>
          <w:rFonts w:asciiTheme="minorHAnsi" w:hAnsiTheme="minorHAnsi"/>
          <w:b/>
          <w:sz w:val="24"/>
          <w:szCs w:val="24"/>
        </w:rPr>
        <w:tab/>
      </w:r>
      <w:r w:rsidRPr="00E86C3D">
        <w:rPr>
          <w:rFonts w:asciiTheme="minorHAnsi" w:hAnsiTheme="minorHAnsi"/>
          <w:b/>
          <w:sz w:val="24"/>
          <w:szCs w:val="24"/>
        </w:rPr>
        <w:tab/>
      </w:r>
      <w:r w:rsidRPr="00E86C3D">
        <w:rPr>
          <w:rFonts w:asciiTheme="minorHAnsi" w:hAnsiTheme="minorHAnsi"/>
          <w:b/>
          <w:sz w:val="24"/>
          <w:szCs w:val="24"/>
        </w:rPr>
        <w:tab/>
        <w:t xml:space="preserve">                                                                                                           </w:t>
      </w:r>
      <w:r w:rsidR="00F839D5" w:rsidRPr="00E86C3D">
        <w:rPr>
          <w:rFonts w:asciiTheme="minorHAnsi" w:hAnsiTheme="minorHAnsi"/>
          <w:b/>
          <w:sz w:val="24"/>
          <w:szCs w:val="24"/>
        </w:rPr>
        <w:t>Ref. Concorrência Pública</w:t>
      </w:r>
      <w:r w:rsidR="00F839D5">
        <w:rPr>
          <w:rFonts w:asciiTheme="minorHAnsi" w:hAnsiTheme="minorHAnsi"/>
          <w:b/>
          <w:sz w:val="24"/>
          <w:szCs w:val="24"/>
        </w:rPr>
        <w:t xml:space="preserve"> </w:t>
      </w:r>
      <w:r w:rsidR="00F839D5" w:rsidRPr="00E86C3D">
        <w:rPr>
          <w:rFonts w:asciiTheme="minorHAnsi" w:hAnsiTheme="minorHAnsi"/>
          <w:b/>
          <w:sz w:val="24"/>
          <w:szCs w:val="24"/>
        </w:rPr>
        <w:t xml:space="preserve">Internacional nº </w:t>
      </w:r>
      <w:r w:rsidR="00F839D5">
        <w:rPr>
          <w:rFonts w:asciiTheme="minorHAnsi" w:hAnsiTheme="minorHAnsi"/>
          <w:b/>
          <w:sz w:val="24"/>
          <w:szCs w:val="24"/>
        </w:rPr>
        <w:t>0</w:t>
      </w:r>
      <w:r w:rsidR="00EF7CFA">
        <w:rPr>
          <w:rFonts w:asciiTheme="minorHAnsi" w:hAnsiTheme="minorHAnsi"/>
          <w:b/>
          <w:sz w:val="24"/>
          <w:szCs w:val="24"/>
        </w:rPr>
        <w:t>3</w:t>
      </w:r>
      <w:r w:rsidR="00F839D5">
        <w:rPr>
          <w:rFonts w:asciiTheme="minorHAnsi" w:hAnsiTheme="minorHAnsi"/>
          <w:b/>
          <w:sz w:val="24"/>
          <w:szCs w:val="24"/>
        </w:rPr>
        <w:t>/2019</w:t>
      </w:r>
      <w:r w:rsidR="00F839D5" w:rsidRPr="00E86C3D">
        <w:rPr>
          <w:rFonts w:asciiTheme="minorHAnsi" w:hAnsiTheme="minorHAnsi"/>
          <w:b/>
          <w:sz w:val="24"/>
          <w:szCs w:val="24"/>
        </w:rPr>
        <w:t>.</w:t>
      </w:r>
    </w:p>
    <w:p w:rsidR="00A42656" w:rsidRPr="00E86C3D" w:rsidRDefault="00A42656" w:rsidP="00F839D5">
      <w:pPr>
        <w:spacing w:before="120" w:after="120"/>
        <w:ind w:right="424"/>
        <w:jc w:val="both"/>
        <w:rPr>
          <w:rFonts w:asciiTheme="minorHAnsi" w:hAnsiTheme="minorHAnsi"/>
          <w:sz w:val="24"/>
          <w:szCs w:val="24"/>
        </w:rPr>
      </w:pPr>
      <w:r w:rsidRPr="00E86C3D">
        <w:rPr>
          <w:rFonts w:asciiTheme="minorHAnsi" w:hAnsiTheme="minorHAnsi"/>
          <w:sz w:val="24"/>
          <w:szCs w:val="24"/>
        </w:rPr>
        <w:t>O Signatário do presente _______________________, em nome da licitante ____________________, CNPJ nº ________________, na qualidade de responsável legal da licitante</w:t>
      </w:r>
      <w:r w:rsidRPr="00E86C3D">
        <w:rPr>
          <w:rFonts w:asciiTheme="minorHAnsi" w:hAnsiTheme="minorHAnsi"/>
          <w:sz w:val="24"/>
          <w:szCs w:val="24"/>
          <w:lang w:val="pt-PT"/>
        </w:rPr>
        <w:t>,</w:t>
      </w:r>
      <w:r w:rsidRPr="00E86C3D">
        <w:rPr>
          <w:rFonts w:asciiTheme="minorHAnsi" w:hAnsiTheme="minorHAnsi"/>
          <w:sz w:val="24"/>
          <w:szCs w:val="24"/>
        </w:rPr>
        <w:t>declaro(amos), sob as penas da lei, que, nos termos do § 6º do artigo 27 da Lei nº 6544, de 22/11/89 e do inciso V do artigo 27 da Lei n° 8666, de 21/06/93,  que a licitante ____________________ encontrasse em situação regular perante o Ministério do Trabalho, no que se refere à observância do disposto no inciso XXXIII, do artigo 7º, da Constituição Federal.</w:t>
      </w:r>
    </w:p>
    <w:p w:rsidR="00A42656" w:rsidRPr="00E86C3D" w:rsidRDefault="00A42656" w:rsidP="00A42656">
      <w:pPr>
        <w:spacing w:before="120" w:after="120"/>
        <w:jc w:val="both"/>
        <w:rPr>
          <w:rFonts w:asciiTheme="minorHAnsi" w:hAnsiTheme="minorHAnsi"/>
          <w:b/>
          <w:sz w:val="24"/>
          <w:szCs w:val="24"/>
        </w:rPr>
      </w:pPr>
      <w:r w:rsidRPr="00E86C3D">
        <w:rPr>
          <w:rFonts w:asciiTheme="minorHAnsi" w:hAnsiTheme="minorHAnsi"/>
          <w:sz w:val="24"/>
          <w:szCs w:val="24"/>
        </w:rPr>
        <w:t>Declaramos ainda, que não possuímos em nosso quadro funcional, em trabalho noturno, perigoso ou insalubre, menores de 18 (dezoito) anos, ou em qualquer trabalho, menores de 16 (dezesseis) anos, de acordo com as determinações da Lei nº 9.854/99, arts. 27, V, e 78, XVIII, e da Lei nº 8.666/93 e alterações posteriores.</w:t>
      </w:r>
    </w:p>
    <w:p w:rsidR="00A42656" w:rsidRPr="00E86C3D" w:rsidRDefault="00A42656" w:rsidP="00A42656">
      <w:pPr>
        <w:spacing w:before="120" w:after="120"/>
        <w:jc w:val="both"/>
        <w:rPr>
          <w:rFonts w:asciiTheme="minorHAnsi" w:hAnsiTheme="minorHAnsi"/>
          <w:sz w:val="24"/>
          <w:szCs w:val="24"/>
        </w:rPr>
      </w:pPr>
      <w:r w:rsidRPr="00E86C3D">
        <w:rPr>
          <w:rFonts w:asciiTheme="minorHAnsi" w:hAnsiTheme="minorHAnsi"/>
          <w:sz w:val="24"/>
          <w:szCs w:val="24"/>
        </w:rPr>
        <w:t>Comunico ainda que não utilizamos mão de obra análoga à Trabalho Forçado ou Compulsório, em quaisquer de suas formas, em nossa cadeia produtiva.</w:t>
      </w:r>
    </w:p>
    <w:p w:rsidR="00A42656" w:rsidRPr="00E86C3D" w:rsidRDefault="00A42656" w:rsidP="00A42656">
      <w:pPr>
        <w:spacing w:before="120" w:after="120"/>
        <w:jc w:val="both"/>
        <w:rPr>
          <w:rFonts w:asciiTheme="minorHAnsi" w:hAnsiTheme="minorHAnsi"/>
          <w:bCs/>
          <w:iCs/>
          <w:sz w:val="24"/>
          <w:szCs w:val="24"/>
        </w:rPr>
      </w:pPr>
    </w:p>
    <w:p w:rsidR="00A42656" w:rsidRPr="00E86C3D" w:rsidRDefault="00A42656" w:rsidP="00A42656">
      <w:pPr>
        <w:spacing w:before="120" w:after="120"/>
        <w:jc w:val="center"/>
        <w:rPr>
          <w:rFonts w:asciiTheme="minorHAnsi" w:hAnsiTheme="minorHAnsi"/>
          <w:bCs/>
          <w:iCs/>
          <w:sz w:val="24"/>
          <w:szCs w:val="24"/>
        </w:rPr>
      </w:pPr>
    </w:p>
    <w:p w:rsidR="00A42656" w:rsidRPr="00E86C3D" w:rsidRDefault="00A42656" w:rsidP="00A42656">
      <w:pPr>
        <w:spacing w:before="120" w:after="120"/>
        <w:jc w:val="center"/>
        <w:rPr>
          <w:rFonts w:asciiTheme="minorHAnsi" w:hAnsiTheme="minorHAnsi"/>
          <w:bCs/>
          <w:iCs/>
          <w:sz w:val="24"/>
          <w:szCs w:val="24"/>
        </w:rPr>
      </w:pPr>
      <w:r w:rsidRPr="00E86C3D">
        <w:rPr>
          <w:rFonts w:asciiTheme="minorHAnsi" w:hAnsiTheme="minorHAnsi"/>
          <w:bCs/>
          <w:iCs/>
          <w:sz w:val="24"/>
          <w:szCs w:val="24"/>
        </w:rPr>
        <w:t>Maceió, -------- de -------------------------- de _____.</w:t>
      </w:r>
    </w:p>
    <w:p w:rsidR="00A42656" w:rsidRPr="00E86C3D" w:rsidRDefault="00A42656" w:rsidP="00A42656">
      <w:pPr>
        <w:spacing w:before="120" w:after="120"/>
        <w:jc w:val="center"/>
        <w:rPr>
          <w:rFonts w:asciiTheme="minorHAnsi" w:hAnsiTheme="minorHAnsi"/>
          <w:b/>
          <w:bCs/>
          <w:iCs/>
          <w:sz w:val="24"/>
          <w:szCs w:val="24"/>
        </w:rPr>
      </w:pPr>
      <w:r w:rsidRPr="00E86C3D">
        <w:rPr>
          <w:rFonts w:asciiTheme="minorHAnsi" w:hAnsiTheme="minorHAnsi"/>
          <w:b/>
          <w:bCs/>
          <w:iCs/>
          <w:sz w:val="24"/>
          <w:szCs w:val="24"/>
        </w:rPr>
        <w:t>Carimbo, nome, assinatura do representante legal</w:t>
      </w:r>
      <w:r w:rsidRPr="00E86C3D">
        <w:rPr>
          <w:rFonts w:asciiTheme="minorHAnsi" w:hAnsiTheme="minorHAnsi"/>
          <w:sz w:val="24"/>
          <w:szCs w:val="24"/>
        </w:rPr>
        <w:t xml:space="preserve">, </w:t>
      </w:r>
      <w:r w:rsidRPr="00E86C3D">
        <w:rPr>
          <w:rFonts w:asciiTheme="minorHAnsi" w:hAnsiTheme="minorHAnsi"/>
          <w:b/>
          <w:bCs/>
          <w:iCs/>
          <w:sz w:val="24"/>
          <w:szCs w:val="24"/>
        </w:rPr>
        <w:t>Cédula de Identidade</w:t>
      </w:r>
      <w:r w:rsidRPr="00E86C3D">
        <w:rPr>
          <w:rFonts w:asciiTheme="minorHAnsi" w:hAnsiTheme="minorHAnsi"/>
          <w:sz w:val="24"/>
          <w:szCs w:val="24"/>
        </w:rPr>
        <w:t xml:space="preserve">, </w:t>
      </w:r>
      <w:r w:rsidRPr="00E86C3D">
        <w:rPr>
          <w:rFonts w:asciiTheme="minorHAnsi" w:hAnsiTheme="minorHAnsi"/>
          <w:b/>
          <w:bCs/>
          <w:iCs/>
          <w:sz w:val="24"/>
          <w:szCs w:val="24"/>
        </w:rPr>
        <w:t>CPF e CNPJ.</w:t>
      </w:r>
    </w:p>
    <w:p w:rsidR="00A42656" w:rsidRPr="00E86C3D" w:rsidRDefault="00A42656" w:rsidP="00A42656">
      <w:pPr>
        <w:spacing w:before="120" w:after="120"/>
        <w:jc w:val="both"/>
        <w:rPr>
          <w:rFonts w:asciiTheme="minorHAnsi" w:hAnsiTheme="minorHAnsi"/>
          <w:b/>
          <w:bCs/>
          <w:iCs/>
          <w:sz w:val="24"/>
          <w:szCs w:val="24"/>
        </w:rPr>
      </w:pPr>
    </w:p>
    <w:p w:rsidR="00A42656" w:rsidRPr="00E86C3D" w:rsidRDefault="00BF5F4B" w:rsidP="00A42656">
      <w:pPr>
        <w:spacing w:before="120" w:after="120"/>
        <w:jc w:val="both"/>
        <w:rPr>
          <w:rFonts w:asciiTheme="minorHAnsi" w:hAnsiTheme="minorHAnsi"/>
          <w:b/>
          <w:bCs/>
          <w:iCs/>
          <w:sz w:val="24"/>
          <w:szCs w:val="24"/>
        </w:rPr>
      </w:pPr>
      <w:r w:rsidRPr="00E86C3D">
        <w:rPr>
          <w:rFonts w:asciiTheme="minorHAnsi" w:hAnsiTheme="minorHAnsi"/>
          <w:b/>
          <w:bCs/>
          <w:iCs/>
          <w:sz w:val="24"/>
          <w:szCs w:val="24"/>
        </w:rPr>
        <w:br w:type="page"/>
      </w:r>
    </w:p>
    <w:p w:rsidR="00A42656" w:rsidRPr="00E86C3D" w:rsidRDefault="00A42656" w:rsidP="00A42656">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i/>
          <w:sz w:val="24"/>
          <w:szCs w:val="24"/>
        </w:rPr>
      </w:pPr>
      <w:r w:rsidRPr="00E86C3D">
        <w:rPr>
          <w:rFonts w:asciiTheme="minorHAnsi" w:hAnsiTheme="minorHAnsi"/>
          <w:b/>
          <w:i/>
          <w:sz w:val="24"/>
          <w:szCs w:val="24"/>
        </w:rPr>
        <w:lastRenderedPageBreak/>
        <w:t xml:space="preserve">ANEXO I – G                                                                                                                                                                     </w:t>
      </w:r>
    </w:p>
    <w:p w:rsidR="00A42656" w:rsidRPr="00E86C3D" w:rsidRDefault="00A42656" w:rsidP="00A42656">
      <w:pPr>
        <w:spacing w:before="120" w:after="120"/>
        <w:jc w:val="both"/>
        <w:rPr>
          <w:rFonts w:asciiTheme="minorHAnsi" w:hAnsiTheme="minorHAnsi"/>
          <w:b/>
          <w:bCs/>
          <w:iCs/>
          <w:sz w:val="24"/>
          <w:szCs w:val="24"/>
        </w:rPr>
      </w:pPr>
    </w:p>
    <w:p w:rsidR="00F839D5" w:rsidRPr="00E86C3D" w:rsidRDefault="00A42656" w:rsidP="00F839D5">
      <w:pPr>
        <w:spacing w:before="120" w:after="120"/>
        <w:ind w:right="424"/>
        <w:jc w:val="both"/>
        <w:rPr>
          <w:rFonts w:asciiTheme="minorHAnsi" w:hAnsiTheme="minorHAnsi"/>
          <w:b/>
          <w:sz w:val="24"/>
          <w:szCs w:val="24"/>
        </w:rPr>
      </w:pPr>
      <w:r w:rsidRPr="00E86C3D">
        <w:rPr>
          <w:rFonts w:asciiTheme="minorHAnsi" w:hAnsiTheme="minorHAnsi"/>
          <w:b/>
          <w:sz w:val="24"/>
          <w:szCs w:val="24"/>
        </w:rPr>
        <w:t xml:space="preserve">À SEMINFRA, </w:t>
      </w:r>
      <w:r w:rsidRPr="00E86C3D">
        <w:rPr>
          <w:rFonts w:asciiTheme="minorHAnsi" w:hAnsiTheme="minorHAnsi"/>
          <w:b/>
          <w:sz w:val="24"/>
          <w:szCs w:val="24"/>
        </w:rPr>
        <w:tab/>
      </w:r>
      <w:r w:rsidRPr="00E86C3D">
        <w:rPr>
          <w:rFonts w:asciiTheme="minorHAnsi" w:hAnsiTheme="minorHAnsi"/>
          <w:b/>
          <w:sz w:val="24"/>
          <w:szCs w:val="24"/>
        </w:rPr>
        <w:tab/>
      </w:r>
      <w:r w:rsidRPr="00E86C3D">
        <w:rPr>
          <w:rFonts w:asciiTheme="minorHAnsi" w:hAnsiTheme="minorHAnsi"/>
          <w:b/>
          <w:sz w:val="24"/>
          <w:szCs w:val="24"/>
        </w:rPr>
        <w:tab/>
      </w:r>
      <w:r w:rsidRPr="00E86C3D">
        <w:rPr>
          <w:rFonts w:asciiTheme="minorHAnsi" w:hAnsiTheme="minorHAnsi"/>
          <w:b/>
          <w:sz w:val="24"/>
          <w:szCs w:val="24"/>
        </w:rPr>
        <w:tab/>
      </w:r>
      <w:r w:rsidRPr="00E86C3D">
        <w:rPr>
          <w:rFonts w:asciiTheme="minorHAnsi" w:hAnsiTheme="minorHAnsi"/>
          <w:b/>
          <w:sz w:val="24"/>
          <w:szCs w:val="24"/>
        </w:rPr>
        <w:tab/>
      </w:r>
      <w:r w:rsidRPr="00E86C3D">
        <w:rPr>
          <w:rFonts w:asciiTheme="minorHAnsi" w:hAnsiTheme="minorHAnsi"/>
          <w:b/>
          <w:sz w:val="24"/>
          <w:szCs w:val="24"/>
        </w:rPr>
        <w:tab/>
        <w:t xml:space="preserve">                                                                                                           </w:t>
      </w:r>
      <w:r w:rsidR="00F839D5" w:rsidRPr="00E86C3D">
        <w:rPr>
          <w:rFonts w:asciiTheme="minorHAnsi" w:hAnsiTheme="minorHAnsi"/>
          <w:b/>
          <w:sz w:val="24"/>
          <w:szCs w:val="24"/>
        </w:rPr>
        <w:t>Ref. Concorrência Pública</w:t>
      </w:r>
      <w:r w:rsidR="00F839D5">
        <w:rPr>
          <w:rFonts w:asciiTheme="minorHAnsi" w:hAnsiTheme="minorHAnsi"/>
          <w:b/>
          <w:sz w:val="24"/>
          <w:szCs w:val="24"/>
        </w:rPr>
        <w:t xml:space="preserve"> </w:t>
      </w:r>
      <w:r w:rsidR="00F839D5" w:rsidRPr="00E86C3D">
        <w:rPr>
          <w:rFonts w:asciiTheme="minorHAnsi" w:hAnsiTheme="minorHAnsi"/>
          <w:b/>
          <w:sz w:val="24"/>
          <w:szCs w:val="24"/>
        </w:rPr>
        <w:t xml:space="preserve">Internacional nº </w:t>
      </w:r>
      <w:r w:rsidR="00F839D5">
        <w:rPr>
          <w:rFonts w:asciiTheme="minorHAnsi" w:hAnsiTheme="minorHAnsi"/>
          <w:b/>
          <w:sz w:val="24"/>
          <w:szCs w:val="24"/>
        </w:rPr>
        <w:t>0</w:t>
      </w:r>
      <w:r w:rsidR="00EF7CFA">
        <w:rPr>
          <w:rFonts w:asciiTheme="minorHAnsi" w:hAnsiTheme="minorHAnsi"/>
          <w:b/>
          <w:sz w:val="24"/>
          <w:szCs w:val="24"/>
        </w:rPr>
        <w:t>3</w:t>
      </w:r>
      <w:r w:rsidR="00F839D5">
        <w:rPr>
          <w:rFonts w:asciiTheme="minorHAnsi" w:hAnsiTheme="minorHAnsi"/>
          <w:b/>
          <w:sz w:val="24"/>
          <w:szCs w:val="24"/>
        </w:rPr>
        <w:t>/2019</w:t>
      </w:r>
      <w:r w:rsidR="00F839D5" w:rsidRPr="00E86C3D">
        <w:rPr>
          <w:rFonts w:asciiTheme="minorHAnsi" w:hAnsiTheme="minorHAnsi"/>
          <w:b/>
          <w:sz w:val="24"/>
          <w:szCs w:val="24"/>
        </w:rPr>
        <w:t>.</w:t>
      </w:r>
    </w:p>
    <w:p w:rsidR="00A42656" w:rsidRPr="00E86C3D" w:rsidRDefault="00A42656" w:rsidP="00F839D5">
      <w:pPr>
        <w:spacing w:before="120" w:after="120"/>
        <w:ind w:right="424"/>
        <w:jc w:val="center"/>
        <w:rPr>
          <w:rFonts w:asciiTheme="minorHAnsi" w:hAnsiTheme="minorHAnsi"/>
          <w:b/>
          <w:sz w:val="24"/>
          <w:szCs w:val="24"/>
        </w:rPr>
      </w:pPr>
      <w:r w:rsidRPr="00E86C3D">
        <w:rPr>
          <w:rFonts w:asciiTheme="minorHAnsi" w:hAnsiTheme="minorHAnsi"/>
          <w:b/>
          <w:sz w:val="24"/>
          <w:szCs w:val="24"/>
        </w:rPr>
        <w:t>D E C L A R A Ç Ã O</w:t>
      </w:r>
    </w:p>
    <w:p w:rsidR="00A42656" w:rsidRPr="00E86C3D" w:rsidRDefault="00A42656" w:rsidP="00A42656">
      <w:pPr>
        <w:spacing w:before="120" w:after="120" w:line="360" w:lineRule="auto"/>
        <w:jc w:val="center"/>
        <w:rPr>
          <w:rFonts w:asciiTheme="minorHAnsi" w:hAnsiTheme="minorHAnsi"/>
          <w:b/>
          <w:sz w:val="24"/>
          <w:szCs w:val="24"/>
        </w:rPr>
      </w:pPr>
    </w:p>
    <w:p w:rsidR="00A42656" w:rsidRPr="00E86C3D" w:rsidRDefault="00A42656" w:rsidP="00A42656">
      <w:pPr>
        <w:spacing w:before="120" w:after="120"/>
        <w:jc w:val="both"/>
        <w:rPr>
          <w:rFonts w:asciiTheme="minorHAnsi" w:hAnsiTheme="minorHAnsi"/>
          <w:sz w:val="24"/>
          <w:szCs w:val="24"/>
        </w:rPr>
      </w:pPr>
      <w:r w:rsidRPr="00E86C3D">
        <w:rPr>
          <w:rFonts w:asciiTheme="minorHAnsi" w:hAnsiTheme="minorHAnsi"/>
          <w:sz w:val="24"/>
          <w:szCs w:val="24"/>
        </w:rPr>
        <w:t xml:space="preserve">DECLARAMOS, sob as penalidades legais e de acordo com a Lei 8.666/93 e suas alterações, que a licitante __________________________________, com CNPJ sob o nº ___________________, não possuí no seu quadro societário, servidor público da ativa, ou empregado de empresa pública ou de sociedade de economia mista, atendendo dessa forma as </w:t>
      </w:r>
      <w:r w:rsidR="00C30550" w:rsidRPr="00E86C3D">
        <w:rPr>
          <w:rFonts w:asciiTheme="minorHAnsi" w:hAnsiTheme="minorHAnsi"/>
          <w:sz w:val="24"/>
          <w:szCs w:val="24"/>
        </w:rPr>
        <w:t>DETERMINAÇÕES DA Lei 8.666/93</w:t>
      </w:r>
      <w:r w:rsidRPr="00E86C3D">
        <w:rPr>
          <w:rFonts w:asciiTheme="minorHAnsi" w:hAnsiTheme="minorHAnsi"/>
          <w:sz w:val="24"/>
          <w:szCs w:val="24"/>
        </w:rPr>
        <w:t xml:space="preserve">. </w:t>
      </w:r>
    </w:p>
    <w:p w:rsidR="00A42656" w:rsidRPr="00E86C3D" w:rsidRDefault="00A42656" w:rsidP="00A42656">
      <w:pPr>
        <w:spacing w:before="120" w:after="120" w:line="360" w:lineRule="auto"/>
        <w:jc w:val="both"/>
        <w:rPr>
          <w:rFonts w:asciiTheme="minorHAnsi" w:hAnsiTheme="minorHAnsi"/>
          <w:bCs/>
          <w:iCs/>
          <w:sz w:val="24"/>
          <w:szCs w:val="24"/>
        </w:rPr>
      </w:pPr>
    </w:p>
    <w:p w:rsidR="00A42656" w:rsidRPr="00E86C3D" w:rsidRDefault="00A42656" w:rsidP="00A42656">
      <w:pPr>
        <w:spacing w:before="120" w:after="120" w:line="360" w:lineRule="auto"/>
        <w:jc w:val="center"/>
        <w:rPr>
          <w:rFonts w:asciiTheme="minorHAnsi" w:hAnsiTheme="minorHAnsi"/>
          <w:bCs/>
          <w:iCs/>
          <w:sz w:val="24"/>
          <w:szCs w:val="24"/>
        </w:rPr>
      </w:pPr>
    </w:p>
    <w:p w:rsidR="00A42656" w:rsidRPr="00E86C3D" w:rsidRDefault="00A42656" w:rsidP="00A42656">
      <w:pPr>
        <w:spacing w:before="120" w:after="120" w:line="360" w:lineRule="auto"/>
        <w:jc w:val="center"/>
        <w:rPr>
          <w:rFonts w:asciiTheme="minorHAnsi" w:hAnsiTheme="minorHAnsi"/>
          <w:bCs/>
          <w:iCs/>
          <w:sz w:val="24"/>
          <w:szCs w:val="24"/>
        </w:rPr>
      </w:pPr>
      <w:r w:rsidRPr="00E86C3D">
        <w:rPr>
          <w:rFonts w:asciiTheme="minorHAnsi" w:hAnsiTheme="minorHAnsi"/>
          <w:bCs/>
          <w:iCs/>
          <w:sz w:val="24"/>
          <w:szCs w:val="24"/>
        </w:rPr>
        <w:t>Maceió, -------- de -------------------------- de _____.</w:t>
      </w:r>
    </w:p>
    <w:p w:rsidR="00A42656" w:rsidRPr="00E86C3D" w:rsidRDefault="00A42656" w:rsidP="00A42656">
      <w:pPr>
        <w:spacing w:before="120" w:after="120"/>
        <w:jc w:val="center"/>
        <w:rPr>
          <w:rFonts w:asciiTheme="minorHAnsi" w:hAnsiTheme="minorHAnsi"/>
          <w:b/>
          <w:bCs/>
          <w:iCs/>
          <w:sz w:val="24"/>
          <w:szCs w:val="24"/>
        </w:rPr>
      </w:pPr>
      <w:r w:rsidRPr="00E86C3D">
        <w:rPr>
          <w:rFonts w:asciiTheme="minorHAnsi" w:hAnsiTheme="minorHAnsi"/>
          <w:b/>
          <w:bCs/>
          <w:iCs/>
          <w:sz w:val="24"/>
          <w:szCs w:val="24"/>
        </w:rPr>
        <w:t>Carimbo, nome, assinatura do representante legal</w:t>
      </w:r>
      <w:r w:rsidRPr="00E86C3D">
        <w:rPr>
          <w:rFonts w:asciiTheme="minorHAnsi" w:hAnsiTheme="minorHAnsi"/>
          <w:sz w:val="24"/>
          <w:szCs w:val="24"/>
        </w:rPr>
        <w:t xml:space="preserve">, </w:t>
      </w:r>
      <w:r w:rsidRPr="00E86C3D">
        <w:rPr>
          <w:rFonts w:asciiTheme="minorHAnsi" w:hAnsiTheme="minorHAnsi"/>
          <w:b/>
          <w:bCs/>
          <w:iCs/>
          <w:sz w:val="24"/>
          <w:szCs w:val="24"/>
        </w:rPr>
        <w:t>Cédula de Identidade</w:t>
      </w:r>
      <w:r w:rsidRPr="00E86C3D">
        <w:rPr>
          <w:rFonts w:asciiTheme="minorHAnsi" w:hAnsiTheme="minorHAnsi"/>
          <w:sz w:val="24"/>
          <w:szCs w:val="24"/>
        </w:rPr>
        <w:t xml:space="preserve">, </w:t>
      </w:r>
      <w:r w:rsidRPr="00E86C3D">
        <w:rPr>
          <w:rFonts w:asciiTheme="minorHAnsi" w:hAnsiTheme="minorHAnsi"/>
          <w:b/>
          <w:bCs/>
          <w:iCs/>
          <w:sz w:val="24"/>
          <w:szCs w:val="24"/>
        </w:rPr>
        <w:t>CPF e CNPJ.</w:t>
      </w:r>
    </w:p>
    <w:p w:rsidR="00A42656" w:rsidRPr="00E86C3D" w:rsidRDefault="00A42656" w:rsidP="00A42656">
      <w:pPr>
        <w:spacing w:before="120" w:after="120"/>
        <w:jc w:val="center"/>
        <w:rPr>
          <w:rFonts w:asciiTheme="minorHAnsi" w:hAnsiTheme="minorHAnsi"/>
          <w:b/>
          <w:bCs/>
          <w:iCs/>
          <w:sz w:val="24"/>
          <w:szCs w:val="24"/>
        </w:rPr>
      </w:pPr>
    </w:p>
    <w:p w:rsidR="00A42656" w:rsidRPr="00E86C3D" w:rsidRDefault="00A42656" w:rsidP="00A42656">
      <w:pPr>
        <w:spacing w:before="120" w:after="120"/>
        <w:jc w:val="center"/>
        <w:rPr>
          <w:rFonts w:asciiTheme="minorHAnsi" w:hAnsiTheme="minorHAnsi"/>
          <w:b/>
          <w:bCs/>
          <w:iCs/>
          <w:sz w:val="24"/>
          <w:szCs w:val="24"/>
        </w:rPr>
      </w:pPr>
    </w:p>
    <w:p w:rsidR="00A42656" w:rsidRPr="00E86C3D" w:rsidRDefault="00A42656" w:rsidP="00A42656">
      <w:pPr>
        <w:spacing w:before="120" w:after="120"/>
        <w:jc w:val="center"/>
        <w:rPr>
          <w:rFonts w:asciiTheme="minorHAnsi" w:hAnsiTheme="minorHAnsi"/>
          <w:b/>
          <w:bCs/>
          <w:iCs/>
          <w:sz w:val="24"/>
          <w:szCs w:val="24"/>
        </w:rPr>
      </w:pPr>
    </w:p>
    <w:p w:rsidR="00A42656" w:rsidRPr="00E86C3D" w:rsidRDefault="00BF5F4B" w:rsidP="00A42656">
      <w:pPr>
        <w:spacing w:before="120" w:after="120"/>
        <w:jc w:val="center"/>
        <w:rPr>
          <w:rFonts w:asciiTheme="minorHAnsi" w:hAnsiTheme="minorHAnsi"/>
          <w:b/>
          <w:bCs/>
          <w:iCs/>
          <w:sz w:val="24"/>
          <w:szCs w:val="24"/>
        </w:rPr>
      </w:pPr>
      <w:r w:rsidRPr="00E86C3D">
        <w:rPr>
          <w:rFonts w:asciiTheme="minorHAnsi" w:hAnsiTheme="minorHAnsi"/>
          <w:b/>
          <w:bCs/>
          <w:iCs/>
          <w:sz w:val="24"/>
          <w:szCs w:val="24"/>
        </w:rPr>
        <w:br w:type="page"/>
      </w:r>
    </w:p>
    <w:p w:rsidR="00A42656" w:rsidRPr="00E86C3D" w:rsidRDefault="00A42656" w:rsidP="00A42656">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i/>
          <w:sz w:val="24"/>
          <w:szCs w:val="24"/>
        </w:rPr>
      </w:pPr>
      <w:r w:rsidRPr="00E86C3D">
        <w:rPr>
          <w:rFonts w:asciiTheme="minorHAnsi" w:hAnsiTheme="minorHAnsi"/>
          <w:b/>
          <w:i/>
          <w:sz w:val="24"/>
          <w:szCs w:val="24"/>
        </w:rPr>
        <w:lastRenderedPageBreak/>
        <w:t xml:space="preserve">ANEXO I – H                                                                                                                                                                     </w:t>
      </w:r>
    </w:p>
    <w:p w:rsidR="00A42656" w:rsidRPr="00E86C3D" w:rsidRDefault="00A42656" w:rsidP="00A42656">
      <w:pPr>
        <w:spacing w:before="120" w:after="120"/>
        <w:jc w:val="both"/>
        <w:rPr>
          <w:rFonts w:asciiTheme="minorHAnsi" w:hAnsiTheme="minorHAnsi"/>
          <w:sz w:val="24"/>
          <w:szCs w:val="24"/>
        </w:rPr>
      </w:pPr>
      <w:r w:rsidRPr="00E86C3D">
        <w:rPr>
          <w:rFonts w:asciiTheme="minorHAnsi" w:hAnsiTheme="minorHAnsi"/>
          <w:b/>
          <w:sz w:val="24"/>
          <w:szCs w:val="24"/>
        </w:rPr>
        <w:t>DECLARAÇÃO DE CONHECIMENTO DAS ESPECIFICAÇÕES TÉCNICAS E/OU MEMORIAL DESCRITIVO E PROJETO BÁSICO E/OU PROJETO EXECUTIVO, DO(S) LOCAL(IS) DA(S) OBRA(S) E/OU DO(S) SERVIÇO(S), DA NATUREZA E DO ESCOPO DOS MESMOS</w:t>
      </w:r>
    </w:p>
    <w:p w:rsidR="00A42656" w:rsidRPr="00E86C3D" w:rsidRDefault="00A42656" w:rsidP="00A42656">
      <w:pPr>
        <w:spacing w:before="120" w:after="120"/>
        <w:ind w:right="424"/>
        <w:jc w:val="both"/>
        <w:rPr>
          <w:rFonts w:asciiTheme="minorHAnsi" w:hAnsiTheme="minorHAnsi"/>
          <w:b/>
          <w:sz w:val="24"/>
          <w:szCs w:val="24"/>
        </w:rPr>
      </w:pPr>
    </w:p>
    <w:p w:rsidR="00F839D5" w:rsidRPr="00E86C3D" w:rsidRDefault="00A42656" w:rsidP="00F839D5">
      <w:pPr>
        <w:spacing w:before="120" w:after="120"/>
        <w:ind w:right="424"/>
        <w:jc w:val="both"/>
        <w:rPr>
          <w:rFonts w:asciiTheme="minorHAnsi" w:hAnsiTheme="minorHAnsi"/>
          <w:b/>
          <w:sz w:val="24"/>
          <w:szCs w:val="24"/>
        </w:rPr>
      </w:pPr>
      <w:r w:rsidRPr="00E86C3D">
        <w:rPr>
          <w:rFonts w:asciiTheme="minorHAnsi" w:hAnsiTheme="minorHAnsi"/>
          <w:b/>
          <w:sz w:val="24"/>
          <w:szCs w:val="24"/>
        </w:rPr>
        <w:t xml:space="preserve">À SEMINFRA, </w:t>
      </w:r>
      <w:r w:rsidRPr="00E86C3D">
        <w:rPr>
          <w:rFonts w:asciiTheme="minorHAnsi" w:hAnsiTheme="minorHAnsi"/>
          <w:b/>
          <w:sz w:val="24"/>
          <w:szCs w:val="24"/>
        </w:rPr>
        <w:tab/>
      </w:r>
      <w:r w:rsidRPr="00E86C3D">
        <w:rPr>
          <w:rFonts w:asciiTheme="minorHAnsi" w:hAnsiTheme="minorHAnsi"/>
          <w:b/>
          <w:sz w:val="24"/>
          <w:szCs w:val="24"/>
        </w:rPr>
        <w:tab/>
      </w:r>
      <w:r w:rsidRPr="00E86C3D">
        <w:rPr>
          <w:rFonts w:asciiTheme="minorHAnsi" w:hAnsiTheme="minorHAnsi"/>
          <w:b/>
          <w:sz w:val="24"/>
          <w:szCs w:val="24"/>
        </w:rPr>
        <w:tab/>
      </w:r>
      <w:r w:rsidRPr="00E86C3D">
        <w:rPr>
          <w:rFonts w:asciiTheme="minorHAnsi" w:hAnsiTheme="minorHAnsi"/>
          <w:b/>
          <w:sz w:val="24"/>
          <w:szCs w:val="24"/>
        </w:rPr>
        <w:tab/>
      </w:r>
      <w:r w:rsidRPr="00E86C3D">
        <w:rPr>
          <w:rFonts w:asciiTheme="minorHAnsi" w:hAnsiTheme="minorHAnsi"/>
          <w:b/>
          <w:sz w:val="24"/>
          <w:szCs w:val="24"/>
        </w:rPr>
        <w:tab/>
      </w:r>
      <w:r w:rsidRPr="00E86C3D">
        <w:rPr>
          <w:rFonts w:asciiTheme="minorHAnsi" w:hAnsiTheme="minorHAnsi"/>
          <w:b/>
          <w:sz w:val="24"/>
          <w:szCs w:val="24"/>
        </w:rPr>
        <w:tab/>
        <w:t xml:space="preserve">                                                                                                           </w:t>
      </w:r>
      <w:r w:rsidR="00F839D5" w:rsidRPr="00E86C3D">
        <w:rPr>
          <w:rFonts w:asciiTheme="minorHAnsi" w:hAnsiTheme="minorHAnsi"/>
          <w:b/>
          <w:sz w:val="24"/>
          <w:szCs w:val="24"/>
        </w:rPr>
        <w:t>Ref. Concorrência Pública</w:t>
      </w:r>
      <w:r w:rsidR="00F839D5">
        <w:rPr>
          <w:rFonts w:asciiTheme="minorHAnsi" w:hAnsiTheme="minorHAnsi"/>
          <w:b/>
          <w:sz w:val="24"/>
          <w:szCs w:val="24"/>
        </w:rPr>
        <w:t xml:space="preserve"> </w:t>
      </w:r>
      <w:r w:rsidR="00F839D5" w:rsidRPr="00E86C3D">
        <w:rPr>
          <w:rFonts w:asciiTheme="minorHAnsi" w:hAnsiTheme="minorHAnsi"/>
          <w:b/>
          <w:sz w:val="24"/>
          <w:szCs w:val="24"/>
        </w:rPr>
        <w:t xml:space="preserve">Internacional nº </w:t>
      </w:r>
      <w:r w:rsidR="00F839D5">
        <w:rPr>
          <w:rFonts w:asciiTheme="minorHAnsi" w:hAnsiTheme="minorHAnsi"/>
          <w:b/>
          <w:sz w:val="24"/>
          <w:szCs w:val="24"/>
        </w:rPr>
        <w:t>0</w:t>
      </w:r>
      <w:r w:rsidR="00EF7CFA">
        <w:rPr>
          <w:rFonts w:asciiTheme="minorHAnsi" w:hAnsiTheme="minorHAnsi"/>
          <w:b/>
          <w:sz w:val="24"/>
          <w:szCs w:val="24"/>
        </w:rPr>
        <w:t>3</w:t>
      </w:r>
      <w:r w:rsidR="00F839D5">
        <w:rPr>
          <w:rFonts w:asciiTheme="minorHAnsi" w:hAnsiTheme="minorHAnsi"/>
          <w:b/>
          <w:sz w:val="24"/>
          <w:szCs w:val="24"/>
        </w:rPr>
        <w:t>/2019</w:t>
      </w:r>
      <w:r w:rsidR="00F839D5" w:rsidRPr="00E86C3D">
        <w:rPr>
          <w:rFonts w:asciiTheme="minorHAnsi" w:hAnsiTheme="minorHAnsi"/>
          <w:b/>
          <w:sz w:val="24"/>
          <w:szCs w:val="24"/>
        </w:rPr>
        <w:t>.</w:t>
      </w:r>
    </w:p>
    <w:p w:rsidR="00A42656" w:rsidRPr="00E86C3D" w:rsidRDefault="00A42656" w:rsidP="00F839D5">
      <w:pPr>
        <w:spacing w:before="120" w:after="120"/>
        <w:ind w:right="424"/>
        <w:jc w:val="both"/>
        <w:rPr>
          <w:rFonts w:asciiTheme="minorHAnsi" w:hAnsiTheme="minorHAnsi"/>
          <w:sz w:val="24"/>
          <w:szCs w:val="24"/>
        </w:rPr>
      </w:pPr>
      <w:r w:rsidRPr="00E86C3D">
        <w:rPr>
          <w:rFonts w:asciiTheme="minorHAnsi" w:hAnsiTheme="minorHAnsi"/>
          <w:sz w:val="24"/>
          <w:szCs w:val="24"/>
        </w:rPr>
        <w:t>Declaramos ter pleno conhecimento de todo o teor no edital acima citado, submissão às condições nele estabelecidas, conhecimento das Especificações Técnicas e/ou Memorial Descritivo, e ainda conhecimento do Projeto Básico e/ou Projeto Executivo, dando ciência de suas condições, e atestando nesta oportunidade o conjunto de serviços estabelecidos, correspondentes quantitativos e unidades que integram as “Planilhas”; conhecimento do(s) local(is) onde se desenvolverão a(s) obra(s) e/ou dos(s) serviço(s), da natureza e do escopo dos mesmos, tendo ciência de todas as condições e eventuais dificuldades para sua execução, tais como: localização, condições dos terrenos, materiais de construção, acessos e condições climatológicas próprias da(s) região(ões).</w:t>
      </w:r>
    </w:p>
    <w:p w:rsidR="00A42656" w:rsidRPr="00E86C3D" w:rsidRDefault="00A42656" w:rsidP="00A42656">
      <w:pPr>
        <w:spacing w:before="120" w:after="120"/>
        <w:rPr>
          <w:rFonts w:asciiTheme="minorHAnsi" w:hAnsiTheme="minorHAnsi"/>
          <w:sz w:val="24"/>
          <w:szCs w:val="24"/>
        </w:rPr>
      </w:pPr>
    </w:p>
    <w:p w:rsidR="00A42656" w:rsidRPr="00E86C3D" w:rsidRDefault="00A42656" w:rsidP="00A42656">
      <w:pPr>
        <w:spacing w:before="120" w:after="120" w:line="360" w:lineRule="auto"/>
        <w:jc w:val="center"/>
        <w:rPr>
          <w:rFonts w:asciiTheme="minorHAnsi" w:hAnsiTheme="minorHAnsi"/>
          <w:bCs/>
          <w:iCs/>
          <w:sz w:val="24"/>
          <w:szCs w:val="24"/>
        </w:rPr>
      </w:pPr>
      <w:r w:rsidRPr="00E86C3D">
        <w:rPr>
          <w:rFonts w:asciiTheme="minorHAnsi" w:hAnsiTheme="minorHAnsi"/>
          <w:bCs/>
          <w:iCs/>
          <w:sz w:val="24"/>
          <w:szCs w:val="24"/>
        </w:rPr>
        <w:t>Maceió -------- de -------------------------- de _____.</w:t>
      </w:r>
    </w:p>
    <w:p w:rsidR="00A42656" w:rsidRPr="00E86C3D" w:rsidRDefault="00A42656" w:rsidP="00A42656">
      <w:pPr>
        <w:spacing w:before="120" w:after="120"/>
        <w:jc w:val="center"/>
        <w:rPr>
          <w:rFonts w:asciiTheme="minorHAnsi" w:hAnsiTheme="minorHAnsi"/>
          <w:b/>
          <w:bCs/>
          <w:iCs/>
          <w:sz w:val="24"/>
          <w:szCs w:val="24"/>
        </w:rPr>
      </w:pPr>
      <w:r w:rsidRPr="00E86C3D">
        <w:rPr>
          <w:rFonts w:asciiTheme="minorHAnsi" w:hAnsiTheme="minorHAnsi"/>
          <w:b/>
          <w:bCs/>
          <w:iCs/>
          <w:sz w:val="24"/>
          <w:szCs w:val="24"/>
        </w:rPr>
        <w:t>Carimbo, nome, assinatura do representante legal</w:t>
      </w:r>
      <w:r w:rsidRPr="00E86C3D">
        <w:rPr>
          <w:rFonts w:asciiTheme="minorHAnsi" w:hAnsiTheme="minorHAnsi"/>
          <w:b/>
          <w:sz w:val="24"/>
          <w:szCs w:val="24"/>
        </w:rPr>
        <w:t xml:space="preserve">, </w:t>
      </w:r>
      <w:r w:rsidRPr="00E86C3D">
        <w:rPr>
          <w:rFonts w:asciiTheme="minorHAnsi" w:hAnsiTheme="minorHAnsi"/>
          <w:b/>
          <w:bCs/>
          <w:iCs/>
          <w:sz w:val="24"/>
          <w:szCs w:val="24"/>
        </w:rPr>
        <w:t>Cédula de Identidade</w:t>
      </w:r>
      <w:r w:rsidRPr="00E86C3D">
        <w:rPr>
          <w:rFonts w:asciiTheme="minorHAnsi" w:hAnsiTheme="minorHAnsi"/>
          <w:sz w:val="24"/>
          <w:szCs w:val="24"/>
        </w:rPr>
        <w:t xml:space="preserve">, </w:t>
      </w:r>
      <w:r w:rsidRPr="00E86C3D">
        <w:rPr>
          <w:rFonts w:asciiTheme="minorHAnsi" w:hAnsiTheme="minorHAnsi"/>
          <w:b/>
          <w:bCs/>
          <w:iCs/>
          <w:sz w:val="24"/>
          <w:szCs w:val="24"/>
        </w:rPr>
        <w:t>CPF e CNPJ.</w:t>
      </w:r>
    </w:p>
    <w:p w:rsidR="00A42656" w:rsidRPr="00E86C3D" w:rsidRDefault="00A42656" w:rsidP="00A42656">
      <w:pPr>
        <w:spacing w:before="120" w:after="120"/>
        <w:jc w:val="center"/>
        <w:rPr>
          <w:rFonts w:asciiTheme="minorHAnsi" w:hAnsiTheme="minorHAnsi"/>
          <w:b/>
          <w:bCs/>
          <w:iCs/>
          <w:sz w:val="24"/>
          <w:szCs w:val="24"/>
        </w:rPr>
      </w:pPr>
      <w:r w:rsidRPr="00E86C3D">
        <w:rPr>
          <w:rFonts w:asciiTheme="minorHAnsi" w:hAnsiTheme="minorHAnsi"/>
          <w:b/>
          <w:sz w:val="24"/>
          <w:szCs w:val="24"/>
        </w:rPr>
        <w:t xml:space="preserve"> Responsável técnico, </w:t>
      </w:r>
      <w:r w:rsidRPr="00E86C3D">
        <w:rPr>
          <w:rFonts w:asciiTheme="minorHAnsi" w:hAnsiTheme="minorHAnsi"/>
          <w:b/>
          <w:bCs/>
          <w:iCs/>
          <w:sz w:val="24"/>
          <w:szCs w:val="24"/>
        </w:rPr>
        <w:t>Cédula de Identidade</w:t>
      </w:r>
      <w:r w:rsidRPr="00E86C3D">
        <w:rPr>
          <w:rFonts w:asciiTheme="minorHAnsi" w:hAnsiTheme="minorHAnsi"/>
          <w:b/>
          <w:sz w:val="24"/>
          <w:szCs w:val="24"/>
        </w:rPr>
        <w:t xml:space="preserve">, </w:t>
      </w:r>
      <w:r w:rsidRPr="00E86C3D">
        <w:rPr>
          <w:rFonts w:asciiTheme="minorHAnsi" w:hAnsiTheme="minorHAnsi"/>
          <w:b/>
          <w:bCs/>
          <w:iCs/>
          <w:sz w:val="24"/>
          <w:szCs w:val="24"/>
        </w:rPr>
        <w:t>CPF, nº do registro da Classe</w:t>
      </w:r>
    </w:p>
    <w:p w:rsidR="00A42656" w:rsidRPr="00E86C3D" w:rsidRDefault="00A42656" w:rsidP="00A42656">
      <w:pPr>
        <w:spacing w:before="120" w:after="120"/>
        <w:jc w:val="center"/>
        <w:rPr>
          <w:rFonts w:asciiTheme="minorHAnsi" w:hAnsiTheme="minorHAnsi"/>
          <w:b/>
          <w:bCs/>
          <w:iCs/>
          <w:sz w:val="24"/>
          <w:szCs w:val="24"/>
        </w:rPr>
      </w:pPr>
    </w:p>
    <w:p w:rsidR="00A42656" w:rsidRPr="00E86C3D" w:rsidRDefault="00A42656" w:rsidP="00A42656">
      <w:pPr>
        <w:spacing w:before="120" w:after="120"/>
        <w:jc w:val="center"/>
        <w:rPr>
          <w:rFonts w:asciiTheme="minorHAnsi" w:hAnsiTheme="minorHAnsi"/>
          <w:b/>
          <w:bCs/>
          <w:iCs/>
          <w:sz w:val="24"/>
          <w:szCs w:val="24"/>
        </w:rPr>
      </w:pPr>
    </w:p>
    <w:p w:rsidR="00A42656" w:rsidRPr="00E86C3D" w:rsidRDefault="00BF5F4B" w:rsidP="00A42656">
      <w:pPr>
        <w:spacing w:before="120" w:after="120"/>
        <w:jc w:val="center"/>
        <w:rPr>
          <w:rFonts w:asciiTheme="minorHAnsi" w:hAnsiTheme="minorHAnsi"/>
          <w:b/>
          <w:bCs/>
          <w:iCs/>
          <w:sz w:val="24"/>
          <w:szCs w:val="24"/>
        </w:rPr>
      </w:pPr>
      <w:r w:rsidRPr="00E86C3D">
        <w:rPr>
          <w:rFonts w:asciiTheme="minorHAnsi" w:hAnsiTheme="minorHAnsi"/>
          <w:b/>
          <w:bCs/>
          <w:iCs/>
          <w:sz w:val="24"/>
          <w:szCs w:val="24"/>
        </w:rPr>
        <w:br w:type="page"/>
      </w:r>
    </w:p>
    <w:p w:rsidR="00A42656" w:rsidRPr="00E86C3D" w:rsidRDefault="00A42656" w:rsidP="00A42656">
      <w:pPr>
        <w:pBdr>
          <w:top w:val="single" w:sz="4" w:space="1" w:color="auto"/>
          <w:left w:val="single" w:sz="4" w:space="4" w:color="auto"/>
          <w:bottom w:val="single" w:sz="4" w:space="1" w:color="auto"/>
          <w:right w:val="single" w:sz="4" w:space="4" w:color="auto"/>
        </w:pBdr>
        <w:spacing w:before="120" w:after="120" w:line="360" w:lineRule="auto"/>
        <w:jc w:val="center"/>
        <w:rPr>
          <w:rFonts w:asciiTheme="minorHAnsi" w:hAnsiTheme="minorHAnsi"/>
          <w:b/>
          <w:i/>
          <w:sz w:val="24"/>
          <w:szCs w:val="24"/>
        </w:rPr>
      </w:pPr>
      <w:r w:rsidRPr="00E86C3D">
        <w:rPr>
          <w:rFonts w:asciiTheme="minorHAnsi" w:hAnsiTheme="minorHAnsi"/>
          <w:b/>
          <w:i/>
          <w:sz w:val="24"/>
          <w:szCs w:val="24"/>
        </w:rPr>
        <w:lastRenderedPageBreak/>
        <w:t xml:space="preserve">ANEXO I – I                                                                                                                                                                     </w:t>
      </w:r>
    </w:p>
    <w:p w:rsidR="00A42656" w:rsidRPr="00E86C3D" w:rsidRDefault="00A42656" w:rsidP="00A42656">
      <w:pPr>
        <w:autoSpaceDE w:val="0"/>
        <w:autoSpaceDN w:val="0"/>
        <w:adjustRightInd w:val="0"/>
        <w:jc w:val="both"/>
        <w:rPr>
          <w:rFonts w:asciiTheme="minorHAnsi" w:hAnsiTheme="minorHAnsi"/>
          <w:b/>
          <w:sz w:val="24"/>
          <w:szCs w:val="24"/>
        </w:rPr>
      </w:pPr>
      <w:r w:rsidRPr="00E86C3D">
        <w:rPr>
          <w:rFonts w:asciiTheme="minorHAnsi" w:hAnsiTheme="minorHAnsi"/>
          <w:b/>
          <w:sz w:val="24"/>
          <w:szCs w:val="24"/>
        </w:rPr>
        <w:t>DECLARAÇÃO DE UTILIZAÇÃO LEGAL DE PRODUTOS E SUBPRODUTOS DE MADEIRA E ORIGEM EXÓTICA OU NATIVA ADQUIRIDOS DE PESSOAS JURÍDICAS CADASTRADAS NO CADMADEIRA.</w:t>
      </w:r>
    </w:p>
    <w:p w:rsidR="00F839D5" w:rsidRPr="00E86C3D" w:rsidRDefault="00A42656" w:rsidP="00F839D5">
      <w:pPr>
        <w:spacing w:before="120" w:after="120"/>
        <w:ind w:right="424"/>
        <w:jc w:val="both"/>
        <w:rPr>
          <w:rFonts w:asciiTheme="minorHAnsi" w:hAnsiTheme="minorHAnsi"/>
          <w:b/>
          <w:sz w:val="24"/>
          <w:szCs w:val="24"/>
        </w:rPr>
      </w:pPr>
      <w:r w:rsidRPr="00E86C3D">
        <w:rPr>
          <w:rFonts w:asciiTheme="minorHAnsi" w:hAnsiTheme="minorHAnsi"/>
          <w:b/>
          <w:sz w:val="24"/>
          <w:szCs w:val="24"/>
        </w:rPr>
        <w:t xml:space="preserve">À SEMINFRA, </w:t>
      </w:r>
      <w:r w:rsidRPr="00E86C3D">
        <w:rPr>
          <w:rFonts w:asciiTheme="minorHAnsi" w:hAnsiTheme="minorHAnsi"/>
          <w:b/>
          <w:sz w:val="24"/>
          <w:szCs w:val="24"/>
        </w:rPr>
        <w:tab/>
      </w:r>
      <w:r w:rsidRPr="00E86C3D">
        <w:rPr>
          <w:rFonts w:asciiTheme="minorHAnsi" w:hAnsiTheme="minorHAnsi"/>
          <w:b/>
          <w:sz w:val="24"/>
          <w:szCs w:val="24"/>
        </w:rPr>
        <w:tab/>
      </w:r>
      <w:r w:rsidRPr="00E86C3D">
        <w:rPr>
          <w:rFonts w:asciiTheme="minorHAnsi" w:hAnsiTheme="minorHAnsi"/>
          <w:b/>
          <w:sz w:val="24"/>
          <w:szCs w:val="24"/>
        </w:rPr>
        <w:tab/>
      </w:r>
      <w:r w:rsidRPr="00E86C3D">
        <w:rPr>
          <w:rFonts w:asciiTheme="minorHAnsi" w:hAnsiTheme="minorHAnsi"/>
          <w:b/>
          <w:sz w:val="24"/>
          <w:szCs w:val="24"/>
        </w:rPr>
        <w:tab/>
      </w:r>
      <w:r w:rsidRPr="00E86C3D">
        <w:rPr>
          <w:rFonts w:asciiTheme="minorHAnsi" w:hAnsiTheme="minorHAnsi"/>
          <w:b/>
          <w:sz w:val="24"/>
          <w:szCs w:val="24"/>
        </w:rPr>
        <w:tab/>
      </w:r>
      <w:r w:rsidRPr="00E86C3D">
        <w:rPr>
          <w:rFonts w:asciiTheme="minorHAnsi" w:hAnsiTheme="minorHAnsi"/>
          <w:b/>
          <w:sz w:val="24"/>
          <w:szCs w:val="24"/>
        </w:rPr>
        <w:tab/>
        <w:t xml:space="preserve">                                                                                                           </w:t>
      </w:r>
      <w:r w:rsidR="00F839D5" w:rsidRPr="00E86C3D">
        <w:rPr>
          <w:rFonts w:asciiTheme="minorHAnsi" w:hAnsiTheme="minorHAnsi"/>
          <w:b/>
          <w:sz w:val="24"/>
          <w:szCs w:val="24"/>
        </w:rPr>
        <w:t>Ref. Concorrência Pública</w:t>
      </w:r>
      <w:r w:rsidR="00F839D5">
        <w:rPr>
          <w:rFonts w:asciiTheme="minorHAnsi" w:hAnsiTheme="minorHAnsi"/>
          <w:b/>
          <w:sz w:val="24"/>
          <w:szCs w:val="24"/>
        </w:rPr>
        <w:t xml:space="preserve"> </w:t>
      </w:r>
      <w:r w:rsidR="00F839D5" w:rsidRPr="00E86C3D">
        <w:rPr>
          <w:rFonts w:asciiTheme="minorHAnsi" w:hAnsiTheme="minorHAnsi"/>
          <w:b/>
          <w:sz w:val="24"/>
          <w:szCs w:val="24"/>
        </w:rPr>
        <w:t xml:space="preserve">Internacional nº </w:t>
      </w:r>
      <w:r w:rsidR="00F839D5">
        <w:rPr>
          <w:rFonts w:asciiTheme="minorHAnsi" w:hAnsiTheme="minorHAnsi"/>
          <w:b/>
          <w:sz w:val="24"/>
          <w:szCs w:val="24"/>
        </w:rPr>
        <w:t>0</w:t>
      </w:r>
      <w:r w:rsidR="00EF7CFA">
        <w:rPr>
          <w:rFonts w:asciiTheme="minorHAnsi" w:hAnsiTheme="minorHAnsi"/>
          <w:b/>
          <w:sz w:val="24"/>
          <w:szCs w:val="24"/>
        </w:rPr>
        <w:t>3</w:t>
      </w:r>
      <w:r w:rsidR="00F839D5">
        <w:rPr>
          <w:rFonts w:asciiTheme="minorHAnsi" w:hAnsiTheme="minorHAnsi"/>
          <w:b/>
          <w:sz w:val="24"/>
          <w:szCs w:val="24"/>
        </w:rPr>
        <w:t>/2019</w:t>
      </w:r>
      <w:r w:rsidR="00F839D5" w:rsidRPr="00E86C3D">
        <w:rPr>
          <w:rFonts w:asciiTheme="minorHAnsi" w:hAnsiTheme="minorHAnsi"/>
          <w:b/>
          <w:sz w:val="24"/>
          <w:szCs w:val="24"/>
        </w:rPr>
        <w:t>.</w:t>
      </w:r>
    </w:p>
    <w:p w:rsidR="00A42656" w:rsidRPr="00E86C3D" w:rsidRDefault="00A42656" w:rsidP="00F839D5">
      <w:pPr>
        <w:spacing w:before="120" w:after="120"/>
        <w:ind w:right="424"/>
        <w:jc w:val="both"/>
        <w:rPr>
          <w:rFonts w:asciiTheme="minorHAnsi" w:hAnsiTheme="minorHAnsi"/>
          <w:sz w:val="24"/>
          <w:szCs w:val="24"/>
        </w:rPr>
      </w:pPr>
      <w:r w:rsidRPr="00E86C3D">
        <w:rPr>
          <w:rFonts w:asciiTheme="minorHAnsi" w:hAnsiTheme="minorHAnsi"/>
          <w:sz w:val="24"/>
          <w:szCs w:val="24"/>
        </w:rPr>
        <w:t>O Signatário do presente _______________________, em nome da licitante ____________________, CNPJ nº ________________, na qualidade de responsável legal da licitante</w:t>
      </w:r>
      <w:r w:rsidRPr="00E86C3D">
        <w:rPr>
          <w:rFonts w:asciiTheme="minorHAnsi" w:hAnsiTheme="minorHAnsi"/>
          <w:sz w:val="24"/>
          <w:szCs w:val="24"/>
          <w:lang w:val="pt-PT"/>
        </w:rPr>
        <w:t>,</w:t>
      </w:r>
      <w:r w:rsidRPr="00E86C3D">
        <w:rPr>
          <w:rFonts w:asciiTheme="minorHAnsi" w:hAnsiTheme="minorHAnsi"/>
          <w:sz w:val="24"/>
          <w:szCs w:val="24"/>
        </w:rPr>
        <w:t>declaro(amos), sob as penas da lei, que para a execução da(s) obra(s) e serviço(s) de engenharia objeto da referida licitação somente utilizará produtos e subprodutos de madeira de origem exótica, ou de origem nativa de procedência legal, decorrentes de desmatamento autorizado ou de manejo florestal aprovados por órgão ambiental competente integrante do Sistema Nacional do Meio Ambiente - SISNAMA, com autorização de transporte concedida pelo Instituto Brasileiro do Meio Ambiente e dos Recursos Naturais Renováveis – IBAMA, adquiridos de Pessoas Jurídicas cadastradas no CADMADEIRA.</w:t>
      </w:r>
    </w:p>
    <w:p w:rsidR="00A42656" w:rsidRPr="00E86C3D" w:rsidRDefault="00A42656" w:rsidP="00A42656">
      <w:pPr>
        <w:autoSpaceDE w:val="0"/>
        <w:autoSpaceDN w:val="0"/>
        <w:adjustRightInd w:val="0"/>
        <w:jc w:val="both"/>
        <w:rPr>
          <w:rFonts w:asciiTheme="minorHAnsi" w:hAnsiTheme="minorHAnsi"/>
          <w:sz w:val="24"/>
          <w:szCs w:val="24"/>
        </w:rPr>
      </w:pPr>
      <w:r w:rsidRPr="00E86C3D">
        <w:rPr>
          <w:rFonts w:asciiTheme="minorHAnsi" w:hAnsiTheme="minorHAnsi"/>
          <w:sz w:val="24"/>
          <w:szCs w:val="24"/>
        </w:rPr>
        <w:t>Declaramos, ainda, ciência que o não atendimento da presente exigência na fase de execução do contrato poderá acarretar as sanções administrativas previstas nos artigos 86 a 88 da Lei Federal n º 8.666/93, e no artigo 72, § 8 º, inciso V, da Lei Federal n º 9.605/98, sem prejuízo das implicações de ordem criminal contempladas na referida lei.</w:t>
      </w:r>
    </w:p>
    <w:p w:rsidR="00A42656" w:rsidRPr="00E86C3D" w:rsidRDefault="00A42656" w:rsidP="00A42656">
      <w:pPr>
        <w:spacing w:before="120" w:after="120"/>
        <w:jc w:val="center"/>
        <w:rPr>
          <w:rFonts w:asciiTheme="minorHAnsi" w:hAnsiTheme="minorHAnsi"/>
          <w:bCs/>
          <w:iCs/>
          <w:sz w:val="24"/>
          <w:szCs w:val="24"/>
        </w:rPr>
      </w:pPr>
      <w:r w:rsidRPr="00E86C3D">
        <w:rPr>
          <w:rFonts w:asciiTheme="minorHAnsi" w:hAnsiTheme="minorHAnsi"/>
          <w:bCs/>
          <w:iCs/>
          <w:sz w:val="24"/>
          <w:szCs w:val="24"/>
        </w:rPr>
        <w:t>Maceió -------- de -------------------------- de _____.</w:t>
      </w:r>
    </w:p>
    <w:p w:rsidR="00BF5F4B" w:rsidRPr="00E86C3D" w:rsidRDefault="00A42656" w:rsidP="00A42656">
      <w:pPr>
        <w:spacing w:before="120" w:after="120"/>
        <w:jc w:val="center"/>
        <w:rPr>
          <w:rFonts w:asciiTheme="minorHAnsi" w:hAnsiTheme="minorHAnsi"/>
          <w:b/>
          <w:bCs/>
          <w:iCs/>
          <w:sz w:val="24"/>
          <w:szCs w:val="24"/>
        </w:rPr>
      </w:pPr>
      <w:r w:rsidRPr="00E86C3D">
        <w:rPr>
          <w:rFonts w:asciiTheme="minorHAnsi" w:hAnsiTheme="minorHAnsi"/>
          <w:b/>
          <w:bCs/>
          <w:iCs/>
          <w:sz w:val="24"/>
          <w:szCs w:val="24"/>
        </w:rPr>
        <w:t>Carimbo, nome, assinatura do representante legal</w:t>
      </w:r>
      <w:r w:rsidRPr="00E86C3D">
        <w:rPr>
          <w:rFonts w:asciiTheme="minorHAnsi" w:hAnsiTheme="minorHAnsi"/>
          <w:sz w:val="24"/>
          <w:szCs w:val="24"/>
        </w:rPr>
        <w:t xml:space="preserve">, </w:t>
      </w:r>
      <w:r w:rsidRPr="00E86C3D">
        <w:rPr>
          <w:rFonts w:asciiTheme="minorHAnsi" w:hAnsiTheme="minorHAnsi"/>
          <w:b/>
          <w:bCs/>
          <w:iCs/>
          <w:sz w:val="24"/>
          <w:szCs w:val="24"/>
        </w:rPr>
        <w:t>Cédula de Identidade</w:t>
      </w:r>
      <w:r w:rsidRPr="00E86C3D">
        <w:rPr>
          <w:rFonts w:asciiTheme="minorHAnsi" w:hAnsiTheme="minorHAnsi"/>
          <w:sz w:val="24"/>
          <w:szCs w:val="24"/>
        </w:rPr>
        <w:t xml:space="preserve">, </w:t>
      </w:r>
      <w:r w:rsidRPr="00E86C3D">
        <w:rPr>
          <w:rFonts w:asciiTheme="minorHAnsi" w:hAnsiTheme="minorHAnsi"/>
          <w:b/>
          <w:bCs/>
          <w:iCs/>
          <w:sz w:val="24"/>
          <w:szCs w:val="24"/>
        </w:rPr>
        <w:t>CPF e CNPJ.</w:t>
      </w:r>
    </w:p>
    <w:p w:rsidR="00A42656" w:rsidRPr="00E86C3D" w:rsidRDefault="00BF5F4B" w:rsidP="00A42656">
      <w:pPr>
        <w:spacing w:before="120" w:after="120"/>
        <w:jc w:val="center"/>
        <w:rPr>
          <w:rFonts w:asciiTheme="minorHAnsi" w:hAnsiTheme="minorHAnsi"/>
          <w:b/>
          <w:bCs/>
          <w:iCs/>
          <w:sz w:val="24"/>
          <w:szCs w:val="24"/>
        </w:rPr>
      </w:pPr>
      <w:r w:rsidRPr="00E86C3D">
        <w:rPr>
          <w:rFonts w:asciiTheme="minorHAnsi" w:hAnsiTheme="minorHAnsi"/>
          <w:b/>
          <w:bCs/>
          <w:iCs/>
          <w:sz w:val="24"/>
          <w:szCs w:val="24"/>
        </w:rPr>
        <w:br w:type="page"/>
      </w:r>
    </w:p>
    <w:p w:rsidR="00A42656" w:rsidRPr="00E86C3D" w:rsidRDefault="00A42656" w:rsidP="00A42656">
      <w:pPr>
        <w:pBdr>
          <w:top w:val="single" w:sz="4" w:space="0" w:color="auto"/>
          <w:left w:val="single" w:sz="4" w:space="4" w:color="auto"/>
          <w:bottom w:val="single" w:sz="4" w:space="1" w:color="auto"/>
          <w:right w:val="single" w:sz="4" w:space="4" w:color="auto"/>
        </w:pBdr>
        <w:jc w:val="center"/>
        <w:rPr>
          <w:rFonts w:asciiTheme="minorHAnsi" w:hAnsiTheme="minorHAnsi"/>
          <w:b/>
          <w:i/>
          <w:iCs/>
          <w:sz w:val="24"/>
          <w:szCs w:val="24"/>
        </w:rPr>
      </w:pPr>
      <w:r w:rsidRPr="00E86C3D">
        <w:rPr>
          <w:rFonts w:asciiTheme="minorHAnsi" w:hAnsiTheme="minorHAnsi"/>
          <w:b/>
          <w:i/>
          <w:iCs/>
          <w:sz w:val="24"/>
          <w:szCs w:val="24"/>
        </w:rPr>
        <w:lastRenderedPageBreak/>
        <w:t xml:space="preserve">ANEXO I – </w:t>
      </w:r>
      <w:r w:rsidR="00024023" w:rsidRPr="00E86C3D">
        <w:rPr>
          <w:rFonts w:asciiTheme="minorHAnsi" w:hAnsiTheme="minorHAnsi"/>
          <w:b/>
          <w:i/>
          <w:iCs/>
          <w:sz w:val="24"/>
          <w:szCs w:val="24"/>
        </w:rPr>
        <w:t>J</w:t>
      </w:r>
    </w:p>
    <w:p w:rsidR="00A42656" w:rsidRPr="00E86C3D" w:rsidRDefault="00A42656" w:rsidP="00A42656">
      <w:pPr>
        <w:jc w:val="center"/>
        <w:rPr>
          <w:rFonts w:asciiTheme="minorHAnsi" w:hAnsiTheme="minorHAnsi"/>
          <w:b/>
          <w:sz w:val="24"/>
          <w:szCs w:val="24"/>
        </w:rPr>
      </w:pPr>
    </w:p>
    <w:p w:rsidR="00A42656" w:rsidRPr="00E86C3D" w:rsidRDefault="00A42656" w:rsidP="00A42656">
      <w:pPr>
        <w:jc w:val="center"/>
        <w:rPr>
          <w:rFonts w:asciiTheme="minorHAnsi" w:hAnsiTheme="minorHAnsi"/>
          <w:b/>
          <w:sz w:val="24"/>
          <w:szCs w:val="24"/>
        </w:rPr>
      </w:pPr>
      <w:r w:rsidRPr="00E86C3D">
        <w:rPr>
          <w:rFonts w:asciiTheme="minorHAnsi" w:hAnsiTheme="minorHAnsi"/>
          <w:b/>
          <w:sz w:val="24"/>
          <w:szCs w:val="24"/>
        </w:rPr>
        <w:t>CARTA PROPOSTA DE PREÇOS</w:t>
      </w:r>
    </w:p>
    <w:p w:rsidR="00F839D5" w:rsidRPr="00E86C3D" w:rsidRDefault="00A42656" w:rsidP="00F839D5">
      <w:pPr>
        <w:spacing w:before="120" w:after="120"/>
        <w:ind w:right="424"/>
        <w:jc w:val="both"/>
        <w:rPr>
          <w:rFonts w:asciiTheme="minorHAnsi" w:hAnsiTheme="minorHAnsi"/>
          <w:b/>
          <w:sz w:val="24"/>
          <w:szCs w:val="24"/>
        </w:rPr>
      </w:pPr>
      <w:r w:rsidRPr="00E86C3D">
        <w:rPr>
          <w:rFonts w:asciiTheme="minorHAnsi" w:hAnsiTheme="minorHAnsi"/>
          <w:b/>
          <w:sz w:val="24"/>
          <w:szCs w:val="24"/>
        </w:rPr>
        <w:t xml:space="preserve">À SEMINFRA, </w:t>
      </w:r>
      <w:r w:rsidRPr="00E86C3D">
        <w:rPr>
          <w:rFonts w:asciiTheme="minorHAnsi" w:hAnsiTheme="minorHAnsi"/>
          <w:b/>
          <w:sz w:val="24"/>
          <w:szCs w:val="24"/>
        </w:rPr>
        <w:tab/>
      </w:r>
      <w:r w:rsidRPr="00E86C3D">
        <w:rPr>
          <w:rFonts w:asciiTheme="minorHAnsi" w:hAnsiTheme="minorHAnsi"/>
          <w:b/>
          <w:sz w:val="24"/>
          <w:szCs w:val="24"/>
        </w:rPr>
        <w:tab/>
      </w:r>
      <w:r w:rsidRPr="00E86C3D">
        <w:rPr>
          <w:rFonts w:asciiTheme="minorHAnsi" w:hAnsiTheme="minorHAnsi"/>
          <w:b/>
          <w:sz w:val="24"/>
          <w:szCs w:val="24"/>
        </w:rPr>
        <w:tab/>
      </w:r>
      <w:r w:rsidRPr="00E86C3D">
        <w:rPr>
          <w:rFonts w:asciiTheme="minorHAnsi" w:hAnsiTheme="minorHAnsi"/>
          <w:b/>
          <w:sz w:val="24"/>
          <w:szCs w:val="24"/>
        </w:rPr>
        <w:tab/>
      </w:r>
      <w:r w:rsidRPr="00E86C3D">
        <w:rPr>
          <w:rFonts w:asciiTheme="minorHAnsi" w:hAnsiTheme="minorHAnsi"/>
          <w:b/>
          <w:sz w:val="24"/>
          <w:szCs w:val="24"/>
        </w:rPr>
        <w:tab/>
      </w:r>
      <w:r w:rsidRPr="00E86C3D">
        <w:rPr>
          <w:rFonts w:asciiTheme="minorHAnsi" w:hAnsiTheme="minorHAnsi"/>
          <w:b/>
          <w:sz w:val="24"/>
          <w:szCs w:val="24"/>
        </w:rPr>
        <w:tab/>
        <w:t xml:space="preserve">                                                                                                           </w:t>
      </w:r>
      <w:r w:rsidR="00F839D5" w:rsidRPr="00E86C3D">
        <w:rPr>
          <w:rFonts w:asciiTheme="minorHAnsi" w:hAnsiTheme="minorHAnsi"/>
          <w:b/>
          <w:sz w:val="24"/>
          <w:szCs w:val="24"/>
        </w:rPr>
        <w:t>Ref. Concorrência Pública</w:t>
      </w:r>
      <w:r w:rsidR="00F839D5">
        <w:rPr>
          <w:rFonts w:asciiTheme="minorHAnsi" w:hAnsiTheme="minorHAnsi"/>
          <w:b/>
          <w:sz w:val="24"/>
          <w:szCs w:val="24"/>
        </w:rPr>
        <w:t xml:space="preserve"> </w:t>
      </w:r>
      <w:r w:rsidR="00F839D5" w:rsidRPr="00E86C3D">
        <w:rPr>
          <w:rFonts w:asciiTheme="minorHAnsi" w:hAnsiTheme="minorHAnsi"/>
          <w:b/>
          <w:sz w:val="24"/>
          <w:szCs w:val="24"/>
        </w:rPr>
        <w:t xml:space="preserve">Internacional nº </w:t>
      </w:r>
      <w:r w:rsidR="00F839D5">
        <w:rPr>
          <w:rFonts w:asciiTheme="minorHAnsi" w:hAnsiTheme="minorHAnsi"/>
          <w:b/>
          <w:sz w:val="24"/>
          <w:szCs w:val="24"/>
        </w:rPr>
        <w:t>0</w:t>
      </w:r>
      <w:r w:rsidR="00EF7CFA">
        <w:rPr>
          <w:rFonts w:asciiTheme="minorHAnsi" w:hAnsiTheme="minorHAnsi"/>
          <w:b/>
          <w:sz w:val="24"/>
          <w:szCs w:val="24"/>
        </w:rPr>
        <w:t>3</w:t>
      </w:r>
      <w:r w:rsidR="00F839D5">
        <w:rPr>
          <w:rFonts w:asciiTheme="minorHAnsi" w:hAnsiTheme="minorHAnsi"/>
          <w:b/>
          <w:sz w:val="24"/>
          <w:szCs w:val="24"/>
        </w:rPr>
        <w:t>/2019</w:t>
      </w:r>
      <w:r w:rsidR="00F839D5" w:rsidRPr="00E86C3D">
        <w:rPr>
          <w:rFonts w:asciiTheme="minorHAnsi" w:hAnsiTheme="minorHAnsi"/>
          <w:b/>
          <w:sz w:val="24"/>
          <w:szCs w:val="24"/>
        </w:rPr>
        <w:t>.</w:t>
      </w:r>
    </w:p>
    <w:p w:rsidR="00A42656" w:rsidRPr="00E86C3D" w:rsidRDefault="00A42656" w:rsidP="00F839D5">
      <w:pPr>
        <w:spacing w:before="120" w:after="120"/>
        <w:ind w:right="424"/>
        <w:jc w:val="both"/>
        <w:rPr>
          <w:rFonts w:asciiTheme="minorHAnsi" w:hAnsiTheme="minorHAnsi"/>
          <w:b/>
          <w:sz w:val="24"/>
          <w:szCs w:val="24"/>
        </w:rPr>
      </w:pPr>
    </w:p>
    <w:p w:rsidR="00A42656" w:rsidRPr="00E86C3D" w:rsidRDefault="00A42656" w:rsidP="00A42656">
      <w:pPr>
        <w:jc w:val="both"/>
        <w:rPr>
          <w:rFonts w:asciiTheme="minorHAnsi" w:hAnsiTheme="minorHAnsi"/>
          <w:sz w:val="24"/>
          <w:szCs w:val="24"/>
        </w:rPr>
      </w:pPr>
      <w:r w:rsidRPr="00E86C3D">
        <w:rPr>
          <w:rFonts w:asciiTheme="minorHAnsi" w:hAnsiTheme="minorHAnsi"/>
          <w:sz w:val="24"/>
          <w:szCs w:val="24"/>
        </w:rPr>
        <w:t xml:space="preserve">Apresentamos e submetemos à apreciação, dessa Comissão Permanente de Licitação, nossa Proposta de Preços para execução da(s) obras e/ ou do(s) serviço(s) de engenharia, objeto do presente edital, em atenção à LICITAÇÃO DE ___________________Nº ______, assumindo inteira responsabilidade por qualquer erro ou omissão que venha a ser verificada na elaboração da mesma, declarando, para todos os efeitos legais, que concordamos com todas as condições do Edital, Ato Convocatórios e anexos, aos quais nos submetemos integral e incondicionalmente.                                                                                                                                                        Propomos a executar o objeto acima referido de acordo com as exigências do Edital, do Contrato, dos Projetos, das Especificações Técnicas, do Memorial Descritivo e demais documentos integrantes desta licitação, pelo preço global de             R$ ____________ (___________________), com base na data de apresentação da mesma e dos documentos de habilitação, conforme preços unitários/globais constantes nas Planilhas Orçamentárias.                         </w:t>
      </w:r>
    </w:p>
    <w:p w:rsidR="00F875FB" w:rsidRDefault="00A42656" w:rsidP="00A42656">
      <w:pPr>
        <w:jc w:val="both"/>
        <w:rPr>
          <w:rFonts w:asciiTheme="minorHAnsi" w:hAnsiTheme="minorHAnsi"/>
          <w:sz w:val="24"/>
          <w:szCs w:val="24"/>
        </w:rPr>
      </w:pPr>
      <w:r w:rsidRPr="00E86C3D">
        <w:rPr>
          <w:rFonts w:asciiTheme="minorHAnsi" w:hAnsiTheme="minorHAnsi"/>
          <w:sz w:val="24"/>
          <w:szCs w:val="24"/>
        </w:rPr>
        <w:t>O prazo para a execução do objeto em refer</w:t>
      </w:r>
      <w:r w:rsidR="00CA3A22" w:rsidRPr="00E86C3D">
        <w:rPr>
          <w:rFonts w:asciiTheme="minorHAnsi" w:hAnsiTheme="minorHAnsi"/>
          <w:sz w:val="24"/>
          <w:szCs w:val="24"/>
        </w:rPr>
        <w:t>ê</w:t>
      </w:r>
      <w:r w:rsidRPr="00E86C3D">
        <w:rPr>
          <w:rFonts w:asciiTheme="minorHAnsi" w:hAnsiTheme="minorHAnsi"/>
          <w:sz w:val="24"/>
          <w:szCs w:val="24"/>
        </w:rPr>
        <w:t xml:space="preserve">ncia é de _______(_______) meses, contados a partir do </w:t>
      </w:r>
      <w:r w:rsidR="00F875FB">
        <w:rPr>
          <w:rFonts w:asciiTheme="minorHAnsi" w:hAnsiTheme="minorHAnsi"/>
          <w:sz w:val="24"/>
          <w:szCs w:val="24"/>
        </w:rPr>
        <w:t>recebimento</w:t>
      </w:r>
      <w:r w:rsidRPr="00E86C3D">
        <w:rPr>
          <w:rFonts w:asciiTheme="minorHAnsi" w:hAnsiTheme="minorHAnsi"/>
          <w:sz w:val="24"/>
          <w:szCs w:val="24"/>
        </w:rPr>
        <w:t xml:space="preserve"> da ordem de</w:t>
      </w:r>
      <w:r w:rsidR="00F875FB">
        <w:rPr>
          <w:rFonts w:asciiTheme="minorHAnsi" w:hAnsiTheme="minorHAnsi"/>
          <w:sz w:val="24"/>
          <w:szCs w:val="24"/>
        </w:rPr>
        <w:t xml:space="preserve"> início de</w:t>
      </w:r>
      <w:r w:rsidRPr="00E86C3D">
        <w:rPr>
          <w:rFonts w:asciiTheme="minorHAnsi" w:hAnsiTheme="minorHAnsi"/>
          <w:sz w:val="24"/>
          <w:szCs w:val="24"/>
        </w:rPr>
        <w:t xml:space="preserve"> serviço expedida pela Administração Pública.</w:t>
      </w:r>
    </w:p>
    <w:p w:rsidR="00A42656" w:rsidRPr="00E86C3D" w:rsidRDefault="00A42656" w:rsidP="00A42656">
      <w:pPr>
        <w:jc w:val="both"/>
        <w:rPr>
          <w:rFonts w:asciiTheme="minorHAnsi" w:hAnsiTheme="minorHAnsi"/>
          <w:sz w:val="24"/>
          <w:szCs w:val="24"/>
        </w:rPr>
      </w:pPr>
      <w:r w:rsidRPr="00E86C3D">
        <w:rPr>
          <w:rFonts w:asciiTheme="minorHAnsi" w:hAnsiTheme="minorHAnsi"/>
          <w:sz w:val="24"/>
          <w:szCs w:val="24"/>
        </w:rPr>
        <w:t>O prazo de validade desta proposta é de 60 (sessenta) dias consecutivos contados da data de sua apresentação.          Declaramos que todos os serviços previstos nos projetos ou especificações foram orçados em nossos preços unitários. Neles estão incluídos todos os custos diretos e indiretos para perfeita execução das obras, inclusive as despesas com materiais e/ou equipamentos, mão de obra especializada ou não, seguros em geral, equipamentos auxiliares, ferramentas, encargos da Legislação Social Trabalhista, Previdenciária, da Infortunística do trabalho e responsabilidade civil por qualquer dano causado a terceiros ou dispêndios resultantes de impostos, taxas, regulamentos e posturas municipais, estaduais e federais, enfim, tudo o que for necessário para a execução total e completa das obras civis e das obras complementares, bem como nosso lucro, sem que nos caiba, em qualquer caso, direito regressivo em relação a Administração Pública.</w:t>
      </w:r>
    </w:p>
    <w:p w:rsidR="00A42656" w:rsidRPr="00E86C3D" w:rsidRDefault="00A42656" w:rsidP="00A42656">
      <w:pPr>
        <w:jc w:val="both"/>
        <w:rPr>
          <w:rFonts w:asciiTheme="minorHAnsi" w:hAnsiTheme="minorHAnsi"/>
          <w:sz w:val="24"/>
          <w:szCs w:val="24"/>
        </w:rPr>
      </w:pPr>
      <w:r w:rsidRPr="00E86C3D">
        <w:rPr>
          <w:rFonts w:asciiTheme="minorHAnsi" w:hAnsiTheme="minorHAnsi"/>
          <w:sz w:val="24"/>
          <w:szCs w:val="24"/>
        </w:rPr>
        <w:t>Declaro ainda que o contrato a ser celebrado será por mim ___________________ assinado, representante legal da licitante, nacionalidade, estado civil, profissão, com CPF sob o nº ___________, e RG sob o nº _________ residente e domiciliado na Rua _________________.</w:t>
      </w:r>
    </w:p>
    <w:p w:rsidR="00A42656" w:rsidRPr="00E86C3D" w:rsidRDefault="00A42656" w:rsidP="00A42656">
      <w:pPr>
        <w:spacing w:before="120" w:after="120"/>
        <w:jc w:val="center"/>
        <w:rPr>
          <w:rFonts w:asciiTheme="minorHAnsi" w:hAnsiTheme="minorHAnsi"/>
          <w:bCs/>
          <w:iCs/>
          <w:sz w:val="24"/>
          <w:szCs w:val="24"/>
        </w:rPr>
      </w:pPr>
      <w:r w:rsidRPr="00E86C3D">
        <w:rPr>
          <w:rFonts w:asciiTheme="minorHAnsi" w:hAnsiTheme="minorHAnsi"/>
          <w:bCs/>
          <w:iCs/>
          <w:sz w:val="24"/>
          <w:szCs w:val="24"/>
        </w:rPr>
        <w:t xml:space="preserve"> Maceió, -------- de -------------------------- de _____.</w:t>
      </w:r>
    </w:p>
    <w:p w:rsidR="00A42656" w:rsidRPr="00E86C3D" w:rsidRDefault="00A42656" w:rsidP="00A42656">
      <w:pPr>
        <w:spacing w:before="120" w:after="120"/>
        <w:jc w:val="center"/>
        <w:rPr>
          <w:rFonts w:asciiTheme="minorHAnsi" w:hAnsiTheme="minorHAnsi"/>
          <w:b/>
          <w:bCs/>
          <w:iCs/>
          <w:sz w:val="24"/>
          <w:szCs w:val="24"/>
        </w:rPr>
      </w:pPr>
      <w:r w:rsidRPr="00E86C3D">
        <w:rPr>
          <w:rFonts w:asciiTheme="minorHAnsi" w:hAnsiTheme="minorHAnsi"/>
          <w:b/>
          <w:bCs/>
          <w:iCs/>
          <w:sz w:val="24"/>
          <w:szCs w:val="24"/>
        </w:rPr>
        <w:t>Carimbo, nome, assinatura do representante legal</w:t>
      </w:r>
      <w:r w:rsidRPr="00E86C3D">
        <w:rPr>
          <w:rFonts w:asciiTheme="minorHAnsi" w:hAnsiTheme="minorHAnsi"/>
          <w:sz w:val="24"/>
          <w:szCs w:val="24"/>
        </w:rPr>
        <w:t xml:space="preserve">, </w:t>
      </w:r>
      <w:r w:rsidRPr="00E86C3D">
        <w:rPr>
          <w:rFonts w:asciiTheme="minorHAnsi" w:hAnsiTheme="minorHAnsi"/>
          <w:b/>
          <w:bCs/>
          <w:iCs/>
          <w:sz w:val="24"/>
          <w:szCs w:val="24"/>
        </w:rPr>
        <w:t>Cédula de Identidade</w:t>
      </w:r>
      <w:r w:rsidRPr="00E86C3D">
        <w:rPr>
          <w:rFonts w:asciiTheme="minorHAnsi" w:hAnsiTheme="minorHAnsi"/>
          <w:sz w:val="24"/>
          <w:szCs w:val="24"/>
        </w:rPr>
        <w:t xml:space="preserve">, </w:t>
      </w:r>
      <w:r w:rsidRPr="00E86C3D">
        <w:rPr>
          <w:rFonts w:asciiTheme="minorHAnsi" w:hAnsiTheme="minorHAnsi"/>
          <w:b/>
          <w:bCs/>
          <w:iCs/>
          <w:sz w:val="24"/>
          <w:szCs w:val="24"/>
        </w:rPr>
        <w:t>CPF e CNPJ.</w:t>
      </w:r>
    </w:p>
    <w:p w:rsidR="00FE20BE" w:rsidRPr="00E86C3D" w:rsidRDefault="00FE20BE" w:rsidP="00A42656">
      <w:pPr>
        <w:spacing w:before="120" w:after="120"/>
        <w:jc w:val="center"/>
        <w:rPr>
          <w:rFonts w:asciiTheme="minorHAnsi" w:hAnsiTheme="minorHAnsi"/>
          <w:b/>
          <w:bCs/>
          <w:iCs/>
          <w:sz w:val="24"/>
          <w:szCs w:val="24"/>
        </w:rPr>
      </w:pPr>
    </w:p>
    <w:p w:rsidR="00FE20BE" w:rsidRPr="00E86C3D" w:rsidRDefault="00BF5F4B" w:rsidP="00A42656">
      <w:pPr>
        <w:spacing w:before="120" w:after="120"/>
        <w:jc w:val="center"/>
        <w:rPr>
          <w:rFonts w:asciiTheme="minorHAnsi" w:hAnsiTheme="minorHAnsi"/>
          <w:b/>
          <w:bCs/>
          <w:iCs/>
          <w:sz w:val="24"/>
          <w:szCs w:val="24"/>
        </w:rPr>
      </w:pPr>
      <w:r w:rsidRPr="00E86C3D">
        <w:rPr>
          <w:rFonts w:asciiTheme="minorHAnsi" w:hAnsiTheme="minorHAnsi"/>
          <w:b/>
          <w:bCs/>
          <w:iCs/>
          <w:sz w:val="24"/>
          <w:szCs w:val="24"/>
        </w:rPr>
        <w:br w:type="page"/>
      </w:r>
    </w:p>
    <w:p w:rsidR="00A42656" w:rsidRPr="00E86C3D" w:rsidRDefault="00A42656" w:rsidP="00A42656">
      <w:pPr>
        <w:pBdr>
          <w:top w:val="single" w:sz="4" w:space="1" w:color="auto"/>
          <w:left w:val="single" w:sz="4" w:space="4" w:color="auto"/>
          <w:bottom w:val="single" w:sz="4" w:space="1" w:color="auto"/>
          <w:right w:val="single" w:sz="4" w:space="4" w:color="auto"/>
        </w:pBdr>
        <w:spacing w:before="120" w:after="120" w:line="360" w:lineRule="auto"/>
        <w:jc w:val="center"/>
        <w:rPr>
          <w:rFonts w:asciiTheme="minorHAnsi" w:hAnsiTheme="minorHAnsi"/>
          <w:b/>
          <w:i/>
          <w:sz w:val="24"/>
          <w:szCs w:val="24"/>
        </w:rPr>
      </w:pPr>
      <w:r w:rsidRPr="00E86C3D">
        <w:rPr>
          <w:rFonts w:asciiTheme="minorHAnsi" w:hAnsiTheme="minorHAnsi"/>
          <w:b/>
          <w:i/>
          <w:sz w:val="24"/>
          <w:szCs w:val="24"/>
        </w:rPr>
        <w:lastRenderedPageBreak/>
        <w:t xml:space="preserve">ANEXO I – </w:t>
      </w:r>
      <w:r w:rsidR="00C30550" w:rsidRPr="00E86C3D">
        <w:rPr>
          <w:rFonts w:asciiTheme="minorHAnsi" w:hAnsiTheme="minorHAnsi"/>
          <w:b/>
          <w:i/>
          <w:sz w:val="24"/>
          <w:szCs w:val="24"/>
        </w:rPr>
        <w:t>L</w:t>
      </w:r>
    </w:p>
    <w:p w:rsidR="00A42656" w:rsidRPr="00E86C3D" w:rsidRDefault="00A42656" w:rsidP="00A42656">
      <w:pPr>
        <w:spacing w:before="120" w:after="120" w:line="360" w:lineRule="auto"/>
        <w:jc w:val="center"/>
        <w:rPr>
          <w:rFonts w:asciiTheme="minorHAnsi" w:hAnsiTheme="minorHAnsi"/>
          <w:b/>
          <w:sz w:val="24"/>
          <w:szCs w:val="24"/>
        </w:rPr>
      </w:pPr>
      <w:r w:rsidRPr="00E86C3D">
        <w:rPr>
          <w:rFonts w:asciiTheme="minorHAnsi" w:hAnsiTheme="minorHAnsi"/>
          <w:b/>
          <w:sz w:val="24"/>
          <w:szCs w:val="24"/>
        </w:rPr>
        <w:t>TERMO DE COMPROMISSO DO ENGENHEIRO EM SEGURANÇA DO TRABALHO</w:t>
      </w:r>
    </w:p>
    <w:p w:rsidR="00F839D5" w:rsidRPr="00E86C3D" w:rsidRDefault="00A42656" w:rsidP="00F839D5">
      <w:pPr>
        <w:spacing w:before="120" w:after="120"/>
        <w:ind w:right="424"/>
        <w:jc w:val="both"/>
        <w:rPr>
          <w:rFonts w:asciiTheme="minorHAnsi" w:hAnsiTheme="minorHAnsi"/>
          <w:b/>
          <w:sz w:val="24"/>
          <w:szCs w:val="24"/>
        </w:rPr>
      </w:pPr>
      <w:r w:rsidRPr="00E86C3D">
        <w:rPr>
          <w:rFonts w:asciiTheme="minorHAnsi" w:hAnsiTheme="minorHAnsi"/>
          <w:b/>
          <w:sz w:val="24"/>
          <w:szCs w:val="24"/>
        </w:rPr>
        <w:t xml:space="preserve">À SEMINFRA, </w:t>
      </w:r>
      <w:r w:rsidRPr="00E86C3D">
        <w:rPr>
          <w:rFonts w:asciiTheme="minorHAnsi" w:hAnsiTheme="minorHAnsi"/>
          <w:b/>
          <w:sz w:val="24"/>
          <w:szCs w:val="24"/>
        </w:rPr>
        <w:tab/>
      </w:r>
      <w:r w:rsidRPr="00E86C3D">
        <w:rPr>
          <w:rFonts w:asciiTheme="minorHAnsi" w:hAnsiTheme="minorHAnsi"/>
          <w:b/>
          <w:sz w:val="24"/>
          <w:szCs w:val="24"/>
        </w:rPr>
        <w:tab/>
      </w:r>
      <w:r w:rsidRPr="00E86C3D">
        <w:rPr>
          <w:rFonts w:asciiTheme="minorHAnsi" w:hAnsiTheme="minorHAnsi"/>
          <w:b/>
          <w:sz w:val="24"/>
          <w:szCs w:val="24"/>
        </w:rPr>
        <w:tab/>
      </w:r>
      <w:r w:rsidRPr="00E86C3D">
        <w:rPr>
          <w:rFonts w:asciiTheme="minorHAnsi" w:hAnsiTheme="minorHAnsi"/>
          <w:b/>
          <w:sz w:val="24"/>
          <w:szCs w:val="24"/>
        </w:rPr>
        <w:tab/>
      </w:r>
      <w:r w:rsidRPr="00E86C3D">
        <w:rPr>
          <w:rFonts w:asciiTheme="minorHAnsi" w:hAnsiTheme="minorHAnsi"/>
          <w:b/>
          <w:sz w:val="24"/>
          <w:szCs w:val="24"/>
        </w:rPr>
        <w:tab/>
      </w:r>
      <w:r w:rsidRPr="00E86C3D">
        <w:rPr>
          <w:rFonts w:asciiTheme="minorHAnsi" w:hAnsiTheme="minorHAnsi"/>
          <w:b/>
          <w:sz w:val="24"/>
          <w:szCs w:val="24"/>
        </w:rPr>
        <w:tab/>
      </w:r>
      <w:r w:rsidRPr="0045295F">
        <w:rPr>
          <w:rFonts w:asciiTheme="minorHAnsi" w:hAnsiTheme="minorHAnsi"/>
          <w:b/>
          <w:sz w:val="24"/>
          <w:szCs w:val="24"/>
          <w:u w:val="single"/>
        </w:rPr>
        <w:t xml:space="preserve">            Só para o adjudicado                                                                                               </w:t>
      </w:r>
      <w:r w:rsidR="00F839D5" w:rsidRPr="00E86C3D">
        <w:rPr>
          <w:rFonts w:asciiTheme="minorHAnsi" w:hAnsiTheme="minorHAnsi"/>
          <w:b/>
          <w:sz w:val="24"/>
          <w:szCs w:val="24"/>
        </w:rPr>
        <w:t>Ref. Concorrência Pública</w:t>
      </w:r>
      <w:r w:rsidR="00F839D5">
        <w:rPr>
          <w:rFonts w:asciiTheme="minorHAnsi" w:hAnsiTheme="minorHAnsi"/>
          <w:b/>
          <w:sz w:val="24"/>
          <w:szCs w:val="24"/>
        </w:rPr>
        <w:t xml:space="preserve"> </w:t>
      </w:r>
      <w:r w:rsidR="00F839D5" w:rsidRPr="00E86C3D">
        <w:rPr>
          <w:rFonts w:asciiTheme="minorHAnsi" w:hAnsiTheme="minorHAnsi"/>
          <w:b/>
          <w:sz w:val="24"/>
          <w:szCs w:val="24"/>
        </w:rPr>
        <w:t xml:space="preserve">Internacional nº </w:t>
      </w:r>
      <w:r w:rsidR="00F839D5">
        <w:rPr>
          <w:rFonts w:asciiTheme="minorHAnsi" w:hAnsiTheme="minorHAnsi"/>
          <w:b/>
          <w:sz w:val="24"/>
          <w:szCs w:val="24"/>
        </w:rPr>
        <w:t>0</w:t>
      </w:r>
      <w:r w:rsidR="00EF7CFA">
        <w:rPr>
          <w:rFonts w:asciiTheme="minorHAnsi" w:hAnsiTheme="minorHAnsi"/>
          <w:b/>
          <w:sz w:val="24"/>
          <w:szCs w:val="24"/>
        </w:rPr>
        <w:t>3</w:t>
      </w:r>
      <w:r w:rsidR="00F839D5">
        <w:rPr>
          <w:rFonts w:asciiTheme="minorHAnsi" w:hAnsiTheme="minorHAnsi"/>
          <w:b/>
          <w:sz w:val="24"/>
          <w:szCs w:val="24"/>
        </w:rPr>
        <w:t>/2019</w:t>
      </w:r>
      <w:r w:rsidR="00F839D5" w:rsidRPr="00E86C3D">
        <w:rPr>
          <w:rFonts w:asciiTheme="minorHAnsi" w:hAnsiTheme="minorHAnsi"/>
          <w:b/>
          <w:sz w:val="24"/>
          <w:szCs w:val="24"/>
        </w:rPr>
        <w:t>.</w:t>
      </w:r>
    </w:p>
    <w:p w:rsidR="00A42656" w:rsidRPr="00E86C3D" w:rsidRDefault="00A42656" w:rsidP="00F839D5">
      <w:pPr>
        <w:spacing w:before="120" w:after="120"/>
        <w:ind w:right="424"/>
        <w:jc w:val="both"/>
        <w:rPr>
          <w:rFonts w:asciiTheme="minorHAnsi" w:hAnsiTheme="minorHAnsi"/>
          <w:sz w:val="24"/>
          <w:szCs w:val="24"/>
        </w:rPr>
      </w:pPr>
      <w:r w:rsidRPr="00E86C3D">
        <w:rPr>
          <w:rFonts w:asciiTheme="minorHAnsi" w:hAnsiTheme="minorHAnsi"/>
          <w:sz w:val="24"/>
          <w:szCs w:val="24"/>
        </w:rPr>
        <w:t>Eu, __________________________, portador da carteira e registro perante ao (Conselho da Classe Profissional) nº._________, declaro estar ciente e de acordo com a minha indicação pela licitante _______________________, situada da Rua _____________________, com CNPJ sob o nº. ____________________, para integrar a equipe técnica que se responsabilizará pela execução da(s) obra(s) e/ou do(s) serviço(s), objeto da presente licitação em referência, como Engenheiro especializado em Segurança do Trabalho, devendo o meu v</w:t>
      </w:r>
      <w:r w:rsidR="00CA3A22" w:rsidRPr="00E86C3D">
        <w:rPr>
          <w:rFonts w:asciiTheme="minorHAnsi" w:hAnsiTheme="minorHAnsi"/>
          <w:sz w:val="24"/>
          <w:szCs w:val="24"/>
        </w:rPr>
        <w:t>í</w:t>
      </w:r>
      <w:r w:rsidRPr="00E86C3D">
        <w:rPr>
          <w:rFonts w:asciiTheme="minorHAnsi" w:hAnsiTheme="minorHAnsi"/>
          <w:sz w:val="24"/>
          <w:szCs w:val="24"/>
        </w:rPr>
        <w:t>nculo ser devidamente comprovado no ato da assinatura do contrato.</w:t>
      </w:r>
    </w:p>
    <w:p w:rsidR="00A42656" w:rsidRPr="00E86C3D" w:rsidRDefault="00A42656" w:rsidP="00A42656">
      <w:pPr>
        <w:spacing w:before="120" w:after="120" w:line="360" w:lineRule="auto"/>
        <w:jc w:val="center"/>
        <w:rPr>
          <w:rFonts w:asciiTheme="minorHAnsi" w:hAnsiTheme="minorHAnsi"/>
          <w:bCs/>
          <w:iCs/>
          <w:sz w:val="24"/>
          <w:szCs w:val="24"/>
        </w:rPr>
      </w:pPr>
      <w:r w:rsidRPr="00E86C3D">
        <w:rPr>
          <w:rFonts w:asciiTheme="minorHAnsi" w:hAnsiTheme="minorHAnsi"/>
          <w:bCs/>
          <w:iCs/>
          <w:sz w:val="24"/>
          <w:szCs w:val="24"/>
        </w:rPr>
        <w:t xml:space="preserve"> Maceió, -------- de -------------------------- de _____.</w:t>
      </w:r>
    </w:p>
    <w:p w:rsidR="00A42656" w:rsidRPr="00E86C3D" w:rsidRDefault="00A42656" w:rsidP="00A42656">
      <w:pPr>
        <w:jc w:val="center"/>
        <w:rPr>
          <w:rFonts w:asciiTheme="minorHAnsi" w:hAnsiTheme="minorHAnsi"/>
          <w:b/>
          <w:bCs/>
          <w:iCs/>
          <w:sz w:val="24"/>
          <w:szCs w:val="24"/>
        </w:rPr>
      </w:pPr>
      <w:r w:rsidRPr="00E86C3D">
        <w:rPr>
          <w:rFonts w:asciiTheme="minorHAnsi" w:hAnsiTheme="minorHAnsi"/>
          <w:b/>
          <w:bCs/>
          <w:iCs/>
          <w:sz w:val="24"/>
          <w:szCs w:val="24"/>
        </w:rPr>
        <w:t>Carimbo, nome, assinatura do representante legal</w:t>
      </w:r>
      <w:r w:rsidRPr="00E86C3D">
        <w:rPr>
          <w:rFonts w:asciiTheme="minorHAnsi" w:hAnsiTheme="minorHAnsi"/>
          <w:sz w:val="24"/>
          <w:szCs w:val="24"/>
        </w:rPr>
        <w:t xml:space="preserve">, </w:t>
      </w:r>
      <w:r w:rsidRPr="00E86C3D">
        <w:rPr>
          <w:rFonts w:asciiTheme="minorHAnsi" w:hAnsiTheme="minorHAnsi"/>
          <w:b/>
          <w:bCs/>
          <w:iCs/>
          <w:sz w:val="24"/>
          <w:szCs w:val="24"/>
        </w:rPr>
        <w:t>Cédula de Identidade</w:t>
      </w:r>
      <w:r w:rsidRPr="00E86C3D">
        <w:rPr>
          <w:rFonts w:asciiTheme="minorHAnsi" w:hAnsiTheme="minorHAnsi"/>
          <w:sz w:val="24"/>
          <w:szCs w:val="24"/>
        </w:rPr>
        <w:t xml:space="preserve">, </w:t>
      </w:r>
      <w:r w:rsidRPr="00E86C3D">
        <w:rPr>
          <w:rFonts w:asciiTheme="minorHAnsi" w:hAnsiTheme="minorHAnsi"/>
          <w:b/>
          <w:bCs/>
          <w:iCs/>
          <w:sz w:val="24"/>
          <w:szCs w:val="24"/>
        </w:rPr>
        <w:t>CPF e CNPJ.</w:t>
      </w:r>
    </w:p>
    <w:p w:rsidR="00C77997" w:rsidRPr="00E86C3D" w:rsidRDefault="00A42656" w:rsidP="00A42656">
      <w:pPr>
        <w:jc w:val="center"/>
        <w:rPr>
          <w:rFonts w:asciiTheme="minorHAnsi" w:hAnsiTheme="minorHAnsi"/>
          <w:b/>
          <w:bCs/>
          <w:iCs/>
          <w:sz w:val="24"/>
          <w:szCs w:val="24"/>
        </w:rPr>
      </w:pPr>
      <w:r w:rsidRPr="00E86C3D">
        <w:rPr>
          <w:rFonts w:asciiTheme="minorHAnsi" w:hAnsiTheme="minorHAnsi"/>
          <w:b/>
          <w:bCs/>
          <w:iCs/>
          <w:sz w:val="24"/>
          <w:szCs w:val="24"/>
        </w:rPr>
        <w:t>Carimbo, nome, assinatura do Engenheiro Segurança do Trabalho e nº do Conselho da classe</w:t>
      </w:r>
    </w:p>
    <w:p w:rsidR="00A42656" w:rsidRPr="00E86C3D" w:rsidRDefault="00C77997" w:rsidP="00A42656">
      <w:pPr>
        <w:jc w:val="center"/>
        <w:rPr>
          <w:rFonts w:asciiTheme="minorHAnsi" w:hAnsiTheme="minorHAnsi"/>
          <w:b/>
          <w:bCs/>
          <w:iCs/>
          <w:sz w:val="24"/>
          <w:szCs w:val="24"/>
        </w:rPr>
      </w:pPr>
      <w:r w:rsidRPr="00E86C3D">
        <w:rPr>
          <w:rFonts w:asciiTheme="minorHAnsi" w:hAnsiTheme="minorHAnsi"/>
          <w:b/>
          <w:bCs/>
          <w:iCs/>
          <w:sz w:val="24"/>
          <w:szCs w:val="24"/>
        </w:rPr>
        <w:br w:type="page"/>
      </w:r>
    </w:p>
    <w:p w:rsidR="00206F4A" w:rsidRPr="00E86C3D" w:rsidRDefault="00206F4A" w:rsidP="00A42656">
      <w:pPr>
        <w:spacing w:before="120" w:after="120"/>
        <w:rPr>
          <w:rFonts w:asciiTheme="minorHAnsi" w:hAnsiTheme="minorHAnsi"/>
          <w:b/>
          <w:bCs/>
          <w:iCs/>
          <w:sz w:val="24"/>
          <w:szCs w:val="24"/>
        </w:rPr>
      </w:pPr>
    </w:p>
    <w:p w:rsidR="00FA7A14" w:rsidRPr="00E86C3D" w:rsidRDefault="004E6E07" w:rsidP="003D261F">
      <w:pPr>
        <w:pStyle w:val="Ttulo1"/>
        <w:pBdr>
          <w:top w:val="single" w:sz="4" w:space="1" w:color="auto"/>
          <w:bottom w:val="single" w:sz="4" w:space="1" w:color="auto"/>
        </w:pBdr>
        <w:spacing w:before="120" w:after="120" w:line="360" w:lineRule="auto"/>
        <w:jc w:val="center"/>
        <w:rPr>
          <w:rFonts w:asciiTheme="minorHAnsi" w:hAnsiTheme="minorHAnsi"/>
          <w:b/>
          <w:bCs/>
          <w:i/>
          <w:szCs w:val="24"/>
        </w:rPr>
      </w:pPr>
      <w:r w:rsidRPr="00E86C3D">
        <w:rPr>
          <w:rFonts w:asciiTheme="minorHAnsi" w:hAnsiTheme="minorHAnsi"/>
          <w:b/>
          <w:bCs/>
          <w:i/>
          <w:szCs w:val="24"/>
        </w:rPr>
        <w:t>ANEXO II</w:t>
      </w:r>
    </w:p>
    <w:p w:rsidR="003D261F" w:rsidRPr="00E86C3D" w:rsidRDefault="004E6E07" w:rsidP="00FA7A14">
      <w:pPr>
        <w:pStyle w:val="Ttulo1"/>
        <w:pBdr>
          <w:top w:val="single" w:sz="4" w:space="1" w:color="auto"/>
          <w:bottom w:val="single" w:sz="4" w:space="1" w:color="auto"/>
        </w:pBdr>
        <w:jc w:val="center"/>
        <w:rPr>
          <w:rFonts w:asciiTheme="minorHAnsi" w:hAnsiTheme="minorHAnsi"/>
          <w:b/>
          <w:bCs/>
          <w:i/>
          <w:szCs w:val="24"/>
        </w:rPr>
      </w:pPr>
      <w:r w:rsidRPr="00E86C3D">
        <w:rPr>
          <w:rFonts w:asciiTheme="minorHAnsi" w:hAnsiTheme="minorHAnsi"/>
          <w:b/>
          <w:bCs/>
          <w:i/>
          <w:szCs w:val="24"/>
        </w:rPr>
        <w:t xml:space="preserve">PLANILHA </w:t>
      </w:r>
      <w:r w:rsidR="007F330B" w:rsidRPr="00E86C3D">
        <w:rPr>
          <w:rFonts w:asciiTheme="minorHAnsi" w:hAnsiTheme="minorHAnsi"/>
          <w:b/>
          <w:bCs/>
          <w:i/>
          <w:szCs w:val="24"/>
        </w:rPr>
        <w:t>ORÇAMENTARIA</w:t>
      </w:r>
    </w:p>
    <w:p w:rsidR="00FA7A14" w:rsidRPr="00E86C3D" w:rsidRDefault="00CA1291" w:rsidP="00704DC5">
      <w:pPr>
        <w:pStyle w:val="Ttulo1"/>
        <w:pBdr>
          <w:top w:val="single" w:sz="4" w:space="0" w:color="auto"/>
          <w:bottom w:val="single" w:sz="4" w:space="1" w:color="auto"/>
        </w:pBdr>
        <w:spacing w:before="120" w:after="120" w:line="360" w:lineRule="auto"/>
        <w:jc w:val="center"/>
        <w:rPr>
          <w:rFonts w:asciiTheme="minorHAnsi" w:hAnsiTheme="minorHAnsi"/>
          <w:b/>
          <w:bCs/>
          <w:i/>
          <w:szCs w:val="24"/>
        </w:rPr>
      </w:pPr>
      <w:r w:rsidRPr="00E86C3D">
        <w:rPr>
          <w:rFonts w:asciiTheme="minorHAnsi" w:hAnsiTheme="minorHAnsi"/>
          <w:b/>
          <w:bCs/>
          <w:i/>
          <w:szCs w:val="24"/>
        </w:rPr>
        <w:t>ANEXO III</w:t>
      </w:r>
    </w:p>
    <w:p w:rsidR="00CA1291" w:rsidRPr="00E86C3D" w:rsidRDefault="00CA1291" w:rsidP="00FA7A14">
      <w:pPr>
        <w:pStyle w:val="Ttulo1"/>
        <w:pBdr>
          <w:top w:val="single" w:sz="4" w:space="0" w:color="auto"/>
          <w:bottom w:val="single" w:sz="4" w:space="1" w:color="auto"/>
        </w:pBdr>
        <w:jc w:val="center"/>
        <w:rPr>
          <w:rFonts w:asciiTheme="minorHAnsi" w:hAnsiTheme="minorHAnsi"/>
          <w:b/>
          <w:bCs/>
          <w:i/>
          <w:szCs w:val="24"/>
        </w:rPr>
      </w:pPr>
      <w:r w:rsidRPr="00E86C3D">
        <w:rPr>
          <w:rFonts w:asciiTheme="minorHAnsi" w:hAnsiTheme="minorHAnsi"/>
          <w:b/>
          <w:bCs/>
          <w:i/>
          <w:szCs w:val="24"/>
        </w:rPr>
        <w:t>CRONOGRAMA FISÍCO-FINANCEIRO</w:t>
      </w:r>
    </w:p>
    <w:p w:rsidR="00C25CF4" w:rsidRPr="00E86C3D" w:rsidRDefault="00C25CF4" w:rsidP="00C25CF4">
      <w:pPr>
        <w:rPr>
          <w:rFonts w:asciiTheme="minorHAnsi" w:hAnsiTheme="minorHAnsi"/>
          <w:sz w:val="24"/>
          <w:szCs w:val="24"/>
        </w:rPr>
      </w:pPr>
    </w:p>
    <w:p w:rsidR="00FA7A14" w:rsidRPr="00E86C3D" w:rsidRDefault="00FA7A14" w:rsidP="0043409D">
      <w:pPr>
        <w:pStyle w:val="Ttulo1"/>
        <w:pBdr>
          <w:top w:val="single" w:sz="4" w:space="1" w:color="auto"/>
          <w:bottom w:val="single" w:sz="4" w:space="1" w:color="auto"/>
        </w:pBdr>
        <w:spacing w:before="120" w:after="120" w:line="360" w:lineRule="auto"/>
        <w:jc w:val="center"/>
        <w:rPr>
          <w:rFonts w:asciiTheme="minorHAnsi" w:hAnsiTheme="minorHAnsi"/>
          <w:b/>
          <w:bCs/>
          <w:i/>
          <w:szCs w:val="24"/>
        </w:rPr>
      </w:pPr>
      <w:r w:rsidRPr="00E86C3D">
        <w:rPr>
          <w:rFonts w:asciiTheme="minorHAnsi" w:hAnsiTheme="minorHAnsi"/>
          <w:b/>
          <w:bCs/>
          <w:i/>
          <w:szCs w:val="24"/>
        </w:rPr>
        <w:t xml:space="preserve">ANEXO IV </w:t>
      </w:r>
    </w:p>
    <w:p w:rsidR="0043409D" w:rsidRPr="00E86C3D" w:rsidRDefault="005F2809" w:rsidP="009A47EE">
      <w:pPr>
        <w:pStyle w:val="Ttulo1"/>
        <w:pBdr>
          <w:top w:val="single" w:sz="4" w:space="1" w:color="auto"/>
          <w:bottom w:val="single" w:sz="4" w:space="1" w:color="auto"/>
        </w:pBdr>
        <w:jc w:val="center"/>
        <w:rPr>
          <w:rFonts w:asciiTheme="minorHAnsi" w:hAnsiTheme="minorHAnsi"/>
          <w:b/>
          <w:bCs/>
          <w:i/>
          <w:szCs w:val="24"/>
        </w:rPr>
      </w:pPr>
      <w:r w:rsidRPr="00E86C3D">
        <w:rPr>
          <w:rFonts w:asciiTheme="minorHAnsi" w:hAnsiTheme="minorHAnsi"/>
          <w:b/>
          <w:bCs/>
          <w:i/>
          <w:szCs w:val="24"/>
        </w:rPr>
        <w:t>COMPOSIÇÃO DO BDI</w:t>
      </w:r>
    </w:p>
    <w:p w:rsidR="00C25CF4" w:rsidRPr="00E86C3D" w:rsidRDefault="00C25CF4" w:rsidP="00C25CF4">
      <w:pPr>
        <w:rPr>
          <w:rFonts w:asciiTheme="minorHAnsi" w:hAnsiTheme="minorHAnsi"/>
          <w:sz w:val="24"/>
          <w:szCs w:val="24"/>
        </w:rPr>
      </w:pPr>
    </w:p>
    <w:bookmarkEnd w:id="0"/>
    <w:p w:rsidR="00FA7A14" w:rsidRPr="00E86C3D" w:rsidRDefault="004E6E07" w:rsidP="00FA7A14">
      <w:pPr>
        <w:pStyle w:val="Ttulo1"/>
        <w:pBdr>
          <w:top w:val="single" w:sz="4" w:space="1" w:color="auto"/>
          <w:bottom w:val="single" w:sz="4" w:space="0" w:color="auto"/>
        </w:pBdr>
        <w:spacing w:before="120" w:after="120" w:line="360" w:lineRule="auto"/>
        <w:jc w:val="center"/>
        <w:rPr>
          <w:rFonts w:asciiTheme="minorHAnsi" w:hAnsiTheme="minorHAnsi"/>
          <w:b/>
          <w:bCs/>
          <w:i/>
          <w:szCs w:val="24"/>
        </w:rPr>
      </w:pPr>
      <w:r w:rsidRPr="00E86C3D">
        <w:rPr>
          <w:rFonts w:asciiTheme="minorHAnsi" w:hAnsiTheme="minorHAnsi"/>
          <w:b/>
          <w:bCs/>
          <w:i/>
          <w:szCs w:val="24"/>
        </w:rPr>
        <w:t>ANEXO V</w:t>
      </w:r>
    </w:p>
    <w:p w:rsidR="00FA7A14" w:rsidRPr="00E86C3D" w:rsidRDefault="00FA7A14" w:rsidP="009A47EE">
      <w:pPr>
        <w:pStyle w:val="Ttulo1"/>
        <w:pBdr>
          <w:top w:val="single" w:sz="4" w:space="1" w:color="auto"/>
          <w:bottom w:val="single" w:sz="4" w:space="0" w:color="auto"/>
        </w:pBdr>
        <w:jc w:val="center"/>
        <w:rPr>
          <w:rFonts w:asciiTheme="minorHAnsi" w:hAnsiTheme="minorHAnsi"/>
          <w:b/>
          <w:bCs/>
          <w:i/>
          <w:szCs w:val="24"/>
        </w:rPr>
      </w:pPr>
      <w:r w:rsidRPr="00E86C3D">
        <w:rPr>
          <w:rFonts w:asciiTheme="minorHAnsi" w:hAnsiTheme="minorHAnsi"/>
          <w:b/>
          <w:bCs/>
          <w:i/>
          <w:szCs w:val="24"/>
        </w:rPr>
        <w:t>MEMORIAL DESCRITIVO E ESPECIFICAÇÕES TÉCNICAS</w:t>
      </w:r>
    </w:p>
    <w:p w:rsidR="00C25CF4" w:rsidRPr="00E86C3D" w:rsidRDefault="00C25CF4" w:rsidP="00C25CF4">
      <w:pPr>
        <w:rPr>
          <w:rFonts w:asciiTheme="minorHAnsi" w:hAnsiTheme="minorHAnsi"/>
          <w:sz w:val="24"/>
          <w:szCs w:val="24"/>
        </w:rPr>
      </w:pPr>
    </w:p>
    <w:p w:rsidR="00337121" w:rsidRPr="00E86C3D" w:rsidRDefault="00FA7A14" w:rsidP="00ED32D6">
      <w:pPr>
        <w:pStyle w:val="Ttulo1"/>
        <w:pBdr>
          <w:top w:val="single" w:sz="4" w:space="1" w:color="auto"/>
          <w:bottom w:val="single" w:sz="4" w:space="1" w:color="auto"/>
        </w:pBdr>
        <w:spacing w:before="120" w:after="120" w:line="360" w:lineRule="auto"/>
        <w:jc w:val="center"/>
        <w:rPr>
          <w:rFonts w:asciiTheme="minorHAnsi" w:hAnsiTheme="minorHAnsi"/>
          <w:b/>
          <w:i/>
          <w:szCs w:val="24"/>
        </w:rPr>
      </w:pPr>
      <w:r w:rsidRPr="00E86C3D">
        <w:rPr>
          <w:rFonts w:asciiTheme="minorHAnsi" w:hAnsiTheme="minorHAnsi"/>
          <w:b/>
          <w:i/>
          <w:szCs w:val="24"/>
        </w:rPr>
        <w:t>ANEXO VI</w:t>
      </w:r>
    </w:p>
    <w:p w:rsidR="00ED32D6" w:rsidRPr="00E86C3D" w:rsidRDefault="00D2276F" w:rsidP="00ED32D6">
      <w:pPr>
        <w:pStyle w:val="Ttulo1"/>
        <w:pBdr>
          <w:top w:val="single" w:sz="4" w:space="1" w:color="auto"/>
          <w:bottom w:val="single" w:sz="4" w:space="1" w:color="auto"/>
        </w:pBdr>
        <w:spacing w:before="120" w:after="120" w:line="360" w:lineRule="auto"/>
        <w:jc w:val="center"/>
        <w:rPr>
          <w:rFonts w:asciiTheme="minorHAnsi" w:hAnsiTheme="minorHAnsi"/>
          <w:b/>
          <w:bCs/>
          <w:i/>
          <w:szCs w:val="24"/>
        </w:rPr>
      </w:pPr>
      <w:r w:rsidRPr="00E86C3D">
        <w:rPr>
          <w:rFonts w:asciiTheme="minorHAnsi" w:hAnsiTheme="minorHAnsi"/>
          <w:b/>
          <w:i/>
          <w:szCs w:val="24"/>
        </w:rPr>
        <w:t xml:space="preserve"> PROJETO </w:t>
      </w:r>
      <w:r w:rsidR="00C4733A" w:rsidRPr="00E86C3D">
        <w:rPr>
          <w:rFonts w:asciiTheme="minorHAnsi" w:hAnsiTheme="minorHAnsi"/>
          <w:b/>
          <w:i/>
          <w:szCs w:val="24"/>
        </w:rPr>
        <w:t xml:space="preserve">BÁSICO E/OU PROJETO </w:t>
      </w:r>
      <w:r w:rsidRPr="00E86C3D">
        <w:rPr>
          <w:rFonts w:asciiTheme="minorHAnsi" w:hAnsiTheme="minorHAnsi"/>
          <w:b/>
          <w:i/>
          <w:szCs w:val="24"/>
        </w:rPr>
        <w:t>EXECUTIVO</w:t>
      </w:r>
    </w:p>
    <w:p w:rsidR="003D0EE4" w:rsidRPr="00E86C3D" w:rsidRDefault="003D0EE4" w:rsidP="00D2276F">
      <w:pPr>
        <w:spacing w:before="120" w:after="120"/>
        <w:jc w:val="both"/>
        <w:rPr>
          <w:rFonts w:asciiTheme="minorHAnsi" w:hAnsiTheme="minorHAnsi"/>
          <w:b/>
          <w:sz w:val="24"/>
          <w:szCs w:val="24"/>
        </w:rPr>
      </w:pPr>
    </w:p>
    <w:p w:rsidR="002C5D4F" w:rsidRPr="00E86C3D" w:rsidRDefault="002C5D4F" w:rsidP="002C5D4F">
      <w:pPr>
        <w:pStyle w:val="Ttulo1"/>
        <w:pBdr>
          <w:top w:val="single" w:sz="4" w:space="1" w:color="auto"/>
          <w:bottom w:val="single" w:sz="4" w:space="1" w:color="auto"/>
        </w:pBdr>
        <w:spacing w:before="120" w:after="120" w:line="360" w:lineRule="auto"/>
        <w:jc w:val="center"/>
        <w:rPr>
          <w:rFonts w:asciiTheme="minorHAnsi" w:hAnsiTheme="minorHAnsi"/>
          <w:b/>
          <w:i/>
          <w:szCs w:val="24"/>
        </w:rPr>
      </w:pPr>
      <w:r w:rsidRPr="00E86C3D">
        <w:rPr>
          <w:rFonts w:asciiTheme="minorHAnsi" w:hAnsiTheme="minorHAnsi"/>
          <w:b/>
          <w:i/>
          <w:szCs w:val="24"/>
        </w:rPr>
        <w:t>ANEXO VII</w:t>
      </w:r>
    </w:p>
    <w:p w:rsidR="00855A14" w:rsidRPr="00E86C3D" w:rsidRDefault="00855A14" w:rsidP="00855A14">
      <w:pPr>
        <w:pStyle w:val="Ttulo1"/>
        <w:pBdr>
          <w:top w:val="single" w:sz="4" w:space="1" w:color="auto"/>
          <w:bottom w:val="single" w:sz="4" w:space="0" w:color="auto"/>
        </w:pBdr>
        <w:spacing w:before="120" w:after="120" w:line="360" w:lineRule="auto"/>
        <w:jc w:val="center"/>
        <w:rPr>
          <w:rFonts w:asciiTheme="minorHAnsi" w:hAnsiTheme="minorHAnsi"/>
          <w:b/>
          <w:bCs/>
          <w:i/>
          <w:szCs w:val="24"/>
        </w:rPr>
      </w:pPr>
      <w:r w:rsidRPr="00E86C3D">
        <w:rPr>
          <w:rFonts w:asciiTheme="minorHAnsi" w:hAnsiTheme="minorHAnsi"/>
          <w:b/>
          <w:i/>
          <w:szCs w:val="24"/>
        </w:rPr>
        <w:t>CURVA ABC</w:t>
      </w:r>
    </w:p>
    <w:p w:rsidR="001F6477" w:rsidRPr="00E86C3D" w:rsidRDefault="001F6477" w:rsidP="00D2276F">
      <w:pPr>
        <w:spacing w:before="120" w:after="120"/>
        <w:jc w:val="both"/>
        <w:rPr>
          <w:rFonts w:asciiTheme="minorHAnsi" w:hAnsiTheme="minorHAnsi"/>
          <w:b/>
          <w:sz w:val="24"/>
          <w:szCs w:val="24"/>
        </w:rPr>
      </w:pPr>
    </w:p>
    <w:p w:rsidR="00855A14" w:rsidRPr="00E86C3D" w:rsidRDefault="00855A14" w:rsidP="00D2276F">
      <w:pPr>
        <w:spacing w:before="120" w:after="120"/>
        <w:jc w:val="both"/>
        <w:rPr>
          <w:rFonts w:asciiTheme="minorHAnsi" w:hAnsiTheme="minorHAnsi"/>
          <w:b/>
          <w:sz w:val="24"/>
          <w:szCs w:val="24"/>
        </w:rPr>
      </w:pPr>
    </w:p>
    <w:p w:rsidR="00855A14" w:rsidRPr="00E86C3D" w:rsidRDefault="00855A14" w:rsidP="00D2276F">
      <w:pPr>
        <w:spacing w:before="120" w:after="120"/>
        <w:jc w:val="both"/>
        <w:rPr>
          <w:rFonts w:asciiTheme="minorHAnsi" w:hAnsiTheme="minorHAnsi"/>
          <w:b/>
          <w:sz w:val="24"/>
          <w:szCs w:val="24"/>
        </w:rPr>
      </w:pPr>
    </w:p>
    <w:p w:rsidR="001F6477" w:rsidRPr="00E86C3D" w:rsidRDefault="00C77997" w:rsidP="00D2276F">
      <w:pPr>
        <w:spacing w:before="120" w:after="120"/>
        <w:jc w:val="both"/>
        <w:rPr>
          <w:rFonts w:asciiTheme="minorHAnsi" w:hAnsiTheme="minorHAnsi"/>
          <w:b/>
          <w:sz w:val="24"/>
          <w:szCs w:val="24"/>
        </w:rPr>
      </w:pPr>
      <w:r w:rsidRPr="00E86C3D">
        <w:rPr>
          <w:rFonts w:asciiTheme="minorHAnsi" w:hAnsiTheme="minorHAnsi"/>
          <w:b/>
          <w:sz w:val="24"/>
          <w:szCs w:val="24"/>
        </w:rPr>
        <w:br w:type="page"/>
      </w:r>
    </w:p>
    <w:p w:rsidR="003A327F" w:rsidRPr="00E86C3D" w:rsidRDefault="003A327F" w:rsidP="00DE17B4">
      <w:pPr>
        <w:pStyle w:val="Ttulo1"/>
        <w:pBdr>
          <w:top w:val="single" w:sz="4" w:space="1" w:color="auto"/>
          <w:bottom w:val="single" w:sz="4" w:space="0" w:color="auto"/>
        </w:pBdr>
        <w:jc w:val="center"/>
        <w:rPr>
          <w:rFonts w:asciiTheme="minorHAnsi" w:hAnsiTheme="minorHAnsi"/>
          <w:b/>
          <w:bCs/>
          <w:i/>
          <w:szCs w:val="24"/>
        </w:rPr>
      </w:pPr>
      <w:r w:rsidRPr="00E86C3D">
        <w:rPr>
          <w:rFonts w:asciiTheme="minorHAnsi" w:hAnsiTheme="minorHAnsi"/>
          <w:b/>
          <w:i/>
          <w:szCs w:val="24"/>
        </w:rPr>
        <w:lastRenderedPageBreak/>
        <w:t xml:space="preserve">ANEXO </w:t>
      </w:r>
      <w:r w:rsidR="00855A14" w:rsidRPr="00E86C3D">
        <w:rPr>
          <w:rFonts w:asciiTheme="minorHAnsi" w:hAnsiTheme="minorHAnsi"/>
          <w:b/>
          <w:i/>
          <w:szCs w:val="24"/>
        </w:rPr>
        <w:t>VII</w:t>
      </w:r>
      <w:r w:rsidR="00B81FD4" w:rsidRPr="00E86C3D">
        <w:rPr>
          <w:rFonts w:asciiTheme="minorHAnsi" w:hAnsiTheme="minorHAnsi"/>
          <w:b/>
          <w:i/>
          <w:szCs w:val="24"/>
        </w:rPr>
        <w:t>I</w:t>
      </w:r>
      <w:r w:rsidRPr="00E86C3D">
        <w:rPr>
          <w:rFonts w:asciiTheme="minorHAnsi" w:hAnsiTheme="minorHAnsi"/>
          <w:b/>
          <w:i/>
          <w:szCs w:val="24"/>
        </w:rPr>
        <w:t xml:space="preserve"> – MINUTA DO CONTRATO</w:t>
      </w:r>
    </w:p>
    <w:p w:rsidR="001F6477" w:rsidRPr="00E86C3D" w:rsidRDefault="001F6477" w:rsidP="00220743">
      <w:pPr>
        <w:jc w:val="both"/>
        <w:rPr>
          <w:rFonts w:asciiTheme="minorHAnsi" w:hAnsiTheme="minorHAnsi"/>
          <w:b/>
          <w:sz w:val="24"/>
          <w:szCs w:val="24"/>
        </w:rPr>
      </w:pPr>
    </w:p>
    <w:p w:rsidR="003A327F" w:rsidRPr="00E86C3D" w:rsidRDefault="003A327F" w:rsidP="00220743">
      <w:pPr>
        <w:jc w:val="both"/>
        <w:rPr>
          <w:rFonts w:asciiTheme="minorHAnsi" w:hAnsiTheme="minorHAnsi"/>
          <w:b/>
          <w:sz w:val="24"/>
          <w:szCs w:val="24"/>
        </w:rPr>
      </w:pPr>
      <w:r w:rsidRPr="00E86C3D">
        <w:rPr>
          <w:rFonts w:asciiTheme="minorHAnsi" w:hAnsiTheme="minorHAnsi"/>
          <w:b/>
          <w:sz w:val="24"/>
          <w:szCs w:val="24"/>
        </w:rPr>
        <w:t>CONTRATO N.º____/201</w:t>
      </w:r>
      <w:r w:rsidR="00C77997" w:rsidRPr="00E86C3D">
        <w:rPr>
          <w:rFonts w:asciiTheme="minorHAnsi" w:hAnsiTheme="minorHAnsi"/>
          <w:b/>
          <w:sz w:val="24"/>
          <w:szCs w:val="24"/>
        </w:rPr>
        <w:t>9</w:t>
      </w:r>
    </w:p>
    <w:p w:rsidR="00291650" w:rsidRPr="00E86C3D" w:rsidRDefault="00291650" w:rsidP="00220743">
      <w:pPr>
        <w:ind w:left="3960"/>
        <w:jc w:val="both"/>
        <w:rPr>
          <w:rFonts w:asciiTheme="minorHAnsi" w:hAnsiTheme="minorHAnsi"/>
          <w:b/>
          <w:sz w:val="24"/>
          <w:szCs w:val="24"/>
        </w:rPr>
      </w:pPr>
    </w:p>
    <w:p w:rsidR="001F6477" w:rsidRPr="00E86C3D" w:rsidRDefault="001F6477" w:rsidP="00220743">
      <w:pPr>
        <w:ind w:left="3960"/>
        <w:jc w:val="both"/>
        <w:rPr>
          <w:rFonts w:asciiTheme="minorHAnsi" w:hAnsiTheme="minorHAnsi"/>
          <w:b/>
          <w:sz w:val="24"/>
          <w:szCs w:val="24"/>
        </w:rPr>
      </w:pPr>
    </w:p>
    <w:p w:rsidR="001F6477" w:rsidRPr="00E86C3D" w:rsidRDefault="001F6477" w:rsidP="00220743">
      <w:pPr>
        <w:ind w:left="3960"/>
        <w:jc w:val="both"/>
        <w:rPr>
          <w:rFonts w:asciiTheme="minorHAnsi" w:hAnsiTheme="minorHAnsi"/>
          <w:b/>
          <w:sz w:val="24"/>
          <w:szCs w:val="24"/>
        </w:rPr>
      </w:pPr>
    </w:p>
    <w:p w:rsidR="003A327F" w:rsidRPr="00E86C3D" w:rsidRDefault="003A327F" w:rsidP="00220743">
      <w:pPr>
        <w:ind w:left="3960"/>
        <w:jc w:val="both"/>
        <w:rPr>
          <w:rFonts w:asciiTheme="minorHAnsi" w:hAnsiTheme="minorHAnsi"/>
          <w:b/>
          <w:spacing w:val="-5"/>
          <w:sz w:val="24"/>
          <w:szCs w:val="24"/>
        </w:rPr>
      </w:pPr>
      <w:r w:rsidRPr="00E86C3D">
        <w:rPr>
          <w:rFonts w:asciiTheme="minorHAnsi" w:hAnsiTheme="minorHAnsi"/>
          <w:b/>
          <w:sz w:val="24"/>
          <w:szCs w:val="24"/>
        </w:rPr>
        <w:t>CONTRATO DE EXECUÇÃO DE OBRA</w:t>
      </w:r>
      <w:r w:rsidR="004F6982" w:rsidRPr="00E86C3D">
        <w:rPr>
          <w:rFonts w:asciiTheme="minorHAnsi" w:hAnsiTheme="minorHAnsi"/>
          <w:b/>
          <w:sz w:val="24"/>
          <w:szCs w:val="24"/>
        </w:rPr>
        <w:t>(</w:t>
      </w:r>
      <w:r w:rsidRPr="00E86C3D">
        <w:rPr>
          <w:rFonts w:asciiTheme="minorHAnsi" w:hAnsiTheme="minorHAnsi"/>
          <w:b/>
          <w:sz w:val="24"/>
          <w:szCs w:val="24"/>
        </w:rPr>
        <w:t>S</w:t>
      </w:r>
      <w:r w:rsidR="004F6982" w:rsidRPr="00E86C3D">
        <w:rPr>
          <w:rFonts w:asciiTheme="minorHAnsi" w:hAnsiTheme="minorHAnsi"/>
          <w:b/>
          <w:sz w:val="24"/>
          <w:szCs w:val="24"/>
        </w:rPr>
        <w:t>)</w:t>
      </w:r>
      <w:r w:rsidRPr="00E86C3D">
        <w:rPr>
          <w:rFonts w:asciiTheme="minorHAnsi" w:hAnsiTheme="minorHAnsi"/>
          <w:b/>
          <w:sz w:val="24"/>
          <w:szCs w:val="24"/>
        </w:rPr>
        <w:t xml:space="preserve"> E</w:t>
      </w:r>
      <w:r w:rsidR="004F6982" w:rsidRPr="00E86C3D">
        <w:rPr>
          <w:rFonts w:asciiTheme="minorHAnsi" w:hAnsiTheme="minorHAnsi"/>
          <w:b/>
          <w:sz w:val="24"/>
          <w:szCs w:val="24"/>
        </w:rPr>
        <w:t>/OU</w:t>
      </w:r>
      <w:r w:rsidRPr="00E86C3D">
        <w:rPr>
          <w:rFonts w:asciiTheme="minorHAnsi" w:hAnsiTheme="minorHAnsi"/>
          <w:b/>
          <w:sz w:val="24"/>
          <w:szCs w:val="24"/>
        </w:rPr>
        <w:t xml:space="preserve"> SERVIÇOS DE ENGENHARIA </w:t>
      </w:r>
      <w:r w:rsidRPr="00E86C3D">
        <w:rPr>
          <w:rFonts w:asciiTheme="minorHAnsi" w:hAnsiTheme="minorHAnsi"/>
          <w:b/>
          <w:spacing w:val="-5"/>
          <w:sz w:val="24"/>
          <w:szCs w:val="24"/>
        </w:rPr>
        <w:t xml:space="preserve">QUE ENTRE SI CELEBRAM O MUNICÍPIO DE MACEIÓ, COM A INTERVENIÊNCIA DA </w:t>
      </w:r>
      <w:r w:rsidR="008B5D58" w:rsidRPr="00E86C3D">
        <w:rPr>
          <w:rFonts w:asciiTheme="minorHAnsi" w:hAnsiTheme="minorHAnsi"/>
          <w:b/>
          <w:sz w:val="24"/>
          <w:szCs w:val="24"/>
        </w:rPr>
        <w:t xml:space="preserve">SECRETARIA MUNICIPAL DE </w:t>
      </w:r>
      <w:r w:rsidR="009A47EE" w:rsidRPr="00E86C3D">
        <w:rPr>
          <w:rFonts w:asciiTheme="minorHAnsi" w:hAnsiTheme="minorHAnsi"/>
          <w:b/>
          <w:sz w:val="24"/>
          <w:szCs w:val="24"/>
        </w:rPr>
        <w:t>INFRAESTRUTURA</w:t>
      </w:r>
      <w:r w:rsidR="00055D67" w:rsidRPr="00E86C3D">
        <w:rPr>
          <w:rFonts w:asciiTheme="minorHAnsi" w:hAnsiTheme="minorHAnsi"/>
          <w:b/>
          <w:sz w:val="24"/>
          <w:szCs w:val="24"/>
        </w:rPr>
        <w:t xml:space="preserve">– </w:t>
      </w:r>
      <w:r w:rsidR="008B5D58" w:rsidRPr="00E86C3D">
        <w:rPr>
          <w:rFonts w:asciiTheme="minorHAnsi" w:hAnsiTheme="minorHAnsi"/>
          <w:b/>
          <w:sz w:val="24"/>
          <w:szCs w:val="24"/>
        </w:rPr>
        <w:t>S</w:t>
      </w:r>
      <w:r w:rsidR="009A47EE" w:rsidRPr="00E86C3D">
        <w:rPr>
          <w:rFonts w:asciiTheme="minorHAnsi" w:hAnsiTheme="minorHAnsi"/>
          <w:b/>
          <w:sz w:val="24"/>
          <w:szCs w:val="24"/>
        </w:rPr>
        <w:t>EMINFRA</w:t>
      </w:r>
      <w:r w:rsidR="00D55DC5" w:rsidRPr="00E86C3D">
        <w:rPr>
          <w:rFonts w:asciiTheme="minorHAnsi" w:hAnsiTheme="minorHAnsi"/>
          <w:b/>
          <w:spacing w:val="-5"/>
          <w:sz w:val="24"/>
          <w:szCs w:val="24"/>
        </w:rPr>
        <w:t>E A EMPRESA _____________</w:t>
      </w:r>
      <w:r w:rsidRPr="00E86C3D">
        <w:rPr>
          <w:rFonts w:asciiTheme="minorHAnsi" w:hAnsiTheme="minorHAnsi"/>
          <w:b/>
          <w:spacing w:val="-5"/>
          <w:sz w:val="24"/>
          <w:szCs w:val="24"/>
        </w:rPr>
        <w:t>______</w:t>
      </w:r>
      <w:r w:rsidR="009E160F" w:rsidRPr="00E86C3D">
        <w:rPr>
          <w:rFonts w:asciiTheme="minorHAnsi" w:hAnsiTheme="minorHAnsi"/>
          <w:b/>
          <w:spacing w:val="-5"/>
          <w:sz w:val="24"/>
          <w:szCs w:val="24"/>
        </w:rPr>
        <w:t>_________</w:t>
      </w:r>
      <w:r w:rsidRPr="00E86C3D">
        <w:rPr>
          <w:rFonts w:asciiTheme="minorHAnsi" w:hAnsiTheme="minorHAnsi"/>
          <w:b/>
          <w:spacing w:val="-5"/>
          <w:sz w:val="24"/>
          <w:szCs w:val="24"/>
        </w:rPr>
        <w:t>.</w:t>
      </w:r>
    </w:p>
    <w:p w:rsidR="003A327F" w:rsidRPr="00E86C3D" w:rsidRDefault="003A327F" w:rsidP="00220743">
      <w:pPr>
        <w:ind w:left="3960"/>
        <w:jc w:val="both"/>
        <w:rPr>
          <w:rFonts w:asciiTheme="minorHAnsi" w:hAnsiTheme="minorHAnsi"/>
          <w:b/>
          <w:spacing w:val="-5"/>
          <w:sz w:val="24"/>
          <w:szCs w:val="24"/>
        </w:rPr>
      </w:pPr>
    </w:p>
    <w:p w:rsidR="00291650" w:rsidRPr="00E86C3D" w:rsidRDefault="00291650" w:rsidP="00220743">
      <w:pPr>
        <w:jc w:val="both"/>
        <w:rPr>
          <w:rFonts w:asciiTheme="minorHAnsi" w:hAnsiTheme="minorHAnsi"/>
          <w:sz w:val="24"/>
          <w:szCs w:val="24"/>
        </w:rPr>
      </w:pPr>
    </w:p>
    <w:p w:rsidR="001F6477" w:rsidRPr="00E86C3D" w:rsidRDefault="001F6477" w:rsidP="00220743">
      <w:pPr>
        <w:jc w:val="both"/>
        <w:rPr>
          <w:rFonts w:asciiTheme="minorHAnsi" w:hAnsiTheme="minorHAnsi"/>
          <w:sz w:val="24"/>
          <w:szCs w:val="24"/>
        </w:rPr>
      </w:pPr>
    </w:p>
    <w:p w:rsidR="001F6477" w:rsidRPr="00E86C3D" w:rsidRDefault="001F6477" w:rsidP="00220743">
      <w:pPr>
        <w:jc w:val="both"/>
        <w:rPr>
          <w:rFonts w:asciiTheme="minorHAnsi" w:hAnsiTheme="minorHAnsi"/>
          <w:sz w:val="24"/>
          <w:szCs w:val="24"/>
        </w:rPr>
      </w:pPr>
    </w:p>
    <w:p w:rsidR="004847BA" w:rsidRPr="00E86C3D" w:rsidRDefault="004847BA" w:rsidP="004847BA">
      <w:pPr>
        <w:jc w:val="both"/>
        <w:rPr>
          <w:rFonts w:asciiTheme="minorHAnsi" w:hAnsiTheme="minorHAnsi"/>
          <w:sz w:val="24"/>
          <w:szCs w:val="24"/>
        </w:rPr>
      </w:pPr>
      <w:r w:rsidRPr="00E86C3D">
        <w:rPr>
          <w:rFonts w:asciiTheme="minorHAnsi" w:hAnsiTheme="minorHAnsi"/>
          <w:sz w:val="24"/>
          <w:szCs w:val="24"/>
        </w:rPr>
        <w:t xml:space="preserve">Pelo presente INSTRUMENTO DE CONTRATO, de um lado </w:t>
      </w:r>
      <w:r w:rsidR="00024023" w:rsidRPr="00E86C3D">
        <w:rPr>
          <w:rFonts w:asciiTheme="minorHAnsi" w:hAnsiTheme="minorHAnsi"/>
          <w:sz w:val="24"/>
          <w:szCs w:val="24"/>
        </w:rPr>
        <w:t xml:space="preserve">o </w:t>
      </w:r>
      <w:r w:rsidR="00024023" w:rsidRPr="00E86C3D">
        <w:rPr>
          <w:rFonts w:asciiTheme="minorHAnsi" w:hAnsiTheme="minorHAnsi"/>
          <w:b/>
          <w:sz w:val="24"/>
          <w:szCs w:val="24"/>
        </w:rPr>
        <w:t>MUNICÍPIO DE MACEIÓ</w:t>
      </w:r>
      <w:r w:rsidR="00024023" w:rsidRPr="00E86C3D">
        <w:rPr>
          <w:rFonts w:asciiTheme="minorHAnsi" w:hAnsiTheme="minorHAnsi"/>
          <w:sz w:val="24"/>
          <w:szCs w:val="24"/>
        </w:rPr>
        <w:t xml:space="preserve">, pessoa jurídica de direito público, CNPJ/MF n.º 12.200.135/0001-80, com sede do Executivo Municipal </w:t>
      </w:r>
      <w:r w:rsidR="00A97909" w:rsidRPr="00E86C3D">
        <w:rPr>
          <w:rFonts w:asciiTheme="minorHAnsi" w:hAnsiTheme="minorHAnsi"/>
          <w:sz w:val="24"/>
          <w:szCs w:val="24"/>
        </w:rPr>
        <w:t>localizada na Rua Sá e Albuquerque, nº 235, Jaraguá</w:t>
      </w:r>
      <w:r w:rsidR="00024023" w:rsidRPr="00E86C3D">
        <w:rPr>
          <w:rFonts w:asciiTheme="minorHAnsi" w:hAnsiTheme="minorHAnsi"/>
          <w:sz w:val="24"/>
          <w:szCs w:val="24"/>
        </w:rPr>
        <w:t xml:space="preserve">, nesta cidade, neste ato representada por sua autoridade maior o Senhor Prefeito </w:t>
      </w:r>
      <w:r w:rsidR="00024023" w:rsidRPr="00E86C3D">
        <w:rPr>
          <w:rFonts w:asciiTheme="minorHAnsi" w:hAnsiTheme="minorHAnsi"/>
          <w:b/>
          <w:sz w:val="24"/>
          <w:szCs w:val="24"/>
        </w:rPr>
        <w:t>RUI SOARES PALMEIRA</w:t>
      </w:r>
      <w:r w:rsidR="00024023" w:rsidRPr="00E86C3D">
        <w:rPr>
          <w:rFonts w:asciiTheme="minorHAnsi" w:hAnsiTheme="minorHAnsi"/>
          <w:sz w:val="24"/>
          <w:szCs w:val="24"/>
        </w:rPr>
        <w:t xml:space="preserve">, brasileiro, casado, advogado, portador do RG n.º ________ - SSP/AL e do CPF/MF n.º ____________, residente na Av. __________, n.º ___, ____, domiciliado neste município, doravante denominada de </w:t>
      </w:r>
      <w:r w:rsidR="00024023" w:rsidRPr="00E86C3D">
        <w:rPr>
          <w:rFonts w:asciiTheme="minorHAnsi" w:hAnsiTheme="minorHAnsi"/>
          <w:b/>
          <w:sz w:val="24"/>
          <w:szCs w:val="24"/>
        </w:rPr>
        <w:t>CONTRATANTE</w:t>
      </w:r>
      <w:r w:rsidR="00024023" w:rsidRPr="00E86C3D">
        <w:rPr>
          <w:rFonts w:asciiTheme="minorHAnsi" w:hAnsiTheme="minorHAnsi"/>
          <w:sz w:val="24"/>
          <w:szCs w:val="24"/>
        </w:rPr>
        <w:t xml:space="preserve">, com a interveniência da </w:t>
      </w:r>
      <w:r w:rsidRPr="00E86C3D">
        <w:rPr>
          <w:rFonts w:asciiTheme="minorHAnsi" w:hAnsiTheme="minorHAnsi"/>
          <w:b/>
          <w:sz w:val="24"/>
          <w:szCs w:val="24"/>
        </w:rPr>
        <w:t>SECRETARI</w:t>
      </w:r>
      <w:r w:rsidR="00C70333" w:rsidRPr="00E86C3D">
        <w:rPr>
          <w:rFonts w:asciiTheme="minorHAnsi" w:hAnsiTheme="minorHAnsi"/>
          <w:b/>
          <w:sz w:val="24"/>
          <w:szCs w:val="24"/>
        </w:rPr>
        <w:t xml:space="preserve">A MUNICIPAL DE INFRAESTRUTURA </w:t>
      </w:r>
      <w:r w:rsidRPr="00E86C3D">
        <w:rPr>
          <w:rFonts w:asciiTheme="minorHAnsi" w:hAnsiTheme="minorHAnsi"/>
          <w:b/>
          <w:sz w:val="24"/>
          <w:szCs w:val="24"/>
        </w:rPr>
        <w:t>– SEMINFRA</w:t>
      </w:r>
      <w:r w:rsidRPr="00E86C3D">
        <w:rPr>
          <w:rFonts w:asciiTheme="minorHAnsi" w:hAnsiTheme="minorHAnsi"/>
          <w:sz w:val="24"/>
          <w:szCs w:val="24"/>
        </w:rPr>
        <w:t xml:space="preserve">, pessoa jurídica de direito público, CNPJ/MF n.º _______________________, com sede na ________________________, neste município, neste ato representada por seu Secretário(a), </w:t>
      </w:r>
      <w:r w:rsidRPr="00E86C3D">
        <w:rPr>
          <w:rFonts w:asciiTheme="minorHAnsi" w:hAnsiTheme="minorHAnsi"/>
          <w:b/>
          <w:sz w:val="24"/>
          <w:szCs w:val="24"/>
        </w:rPr>
        <w:t>____________________</w:t>
      </w:r>
      <w:r w:rsidRPr="00E86C3D">
        <w:rPr>
          <w:rFonts w:asciiTheme="minorHAnsi" w:hAnsiTheme="minorHAnsi"/>
          <w:sz w:val="24"/>
          <w:szCs w:val="24"/>
        </w:rPr>
        <w:t xml:space="preserve">, brasileiro(a), __________, _____________, portador do RG n.º ___________ - SSP/AL e do CPF/MF n.º ____________, residente na ___________________, n.º _______, domiciliado(a) neste município, doravante denominada de </w:t>
      </w:r>
      <w:r w:rsidRPr="00E86C3D">
        <w:rPr>
          <w:rFonts w:asciiTheme="minorHAnsi" w:hAnsiTheme="minorHAnsi"/>
          <w:b/>
          <w:sz w:val="24"/>
          <w:szCs w:val="24"/>
        </w:rPr>
        <w:t>CONTRATANTE</w:t>
      </w:r>
      <w:r w:rsidRPr="00E86C3D">
        <w:rPr>
          <w:rFonts w:asciiTheme="minorHAnsi" w:hAnsiTheme="minorHAnsi"/>
          <w:sz w:val="24"/>
          <w:szCs w:val="24"/>
        </w:rPr>
        <w:t xml:space="preserve">, e de outro lado a empresa __________________, pessoa jurídica de direito privado, CNPJ/MF n.º </w:t>
      </w:r>
      <w:r w:rsidRPr="00E86C3D">
        <w:rPr>
          <w:rFonts w:asciiTheme="minorHAnsi" w:hAnsiTheme="minorHAnsi"/>
          <w:b/>
          <w:sz w:val="24"/>
          <w:szCs w:val="24"/>
        </w:rPr>
        <w:t>__________________</w:t>
      </w:r>
      <w:r w:rsidRPr="00E86C3D">
        <w:rPr>
          <w:rFonts w:asciiTheme="minorHAnsi" w:hAnsiTheme="minorHAnsi"/>
          <w:sz w:val="24"/>
          <w:szCs w:val="24"/>
        </w:rPr>
        <w:t xml:space="preserve">, Inscrição Municipal n.º </w:t>
      </w:r>
      <w:r w:rsidRPr="00E86C3D">
        <w:rPr>
          <w:rFonts w:asciiTheme="minorHAnsi" w:hAnsiTheme="minorHAnsi"/>
          <w:b/>
          <w:sz w:val="24"/>
          <w:szCs w:val="24"/>
        </w:rPr>
        <w:t>________________</w:t>
      </w:r>
      <w:r w:rsidRPr="00E86C3D">
        <w:rPr>
          <w:rFonts w:asciiTheme="minorHAnsi" w:hAnsiTheme="minorHAnsi"/>
          <w:sz w:val="24"/>
          <w:szCs w:val="24"/>
        </w:rPr>
        <w:t xml:space="preserve">, com sede na ____________________________, no município de _____________, neste ato representada por seu representante legal, Sr(a). _________________________, residente e domiciliado(a) na ___________________________, no município de _____________, doravante denominada de </w:t>
      </w:r>
      <w:r w:rsidRPr="00E86C3D">
        <w:rPr>
          <w:rFonts w:asciiTheme="minorHAnsi" w:hAnsiTheme="minorHAnsi"/>
          <w:b/>
          <w:sz w:val="24"/>
          <w:szCs w:val="24"/>
        </w:rPr>
        <w:t>CONTRATADA</w:t>
      </w:r>
      <w:r w:rsidRPr="00E86C3D">
        <w:rPr>
          <w:rFonts w:asciiTheme="minorHAnsi" w:hAnsiTheme="minorHAnsi"/>
          <w:sz w:val="24"/>
          <w:szCs w:val="24"/>
        </w:rPr>
        <w:t xml:space="preserve">, com base nos termos do </w:t>
      </w:r>
      <w:r w:rsidRPr="00E86C3D">
        <w:rPr>
          <w:rFonts w:asciiTheme="minorHAnsi" w:hAnsiTheme="minorHAnsi"/>
          <w:b/>
          <w:sz w:val="24"/>
          <w:szCs w:val="24"/>
        </w:rPr>
        <w:t xml:space="preserve">PROCESSO ADMINISTRATIVO SEMINFRA Nº </w:t>
      </w:r>
      <w:r w:rsidR="00EF7CFA" w:rsidRPr="00EF7CFA">
        <w:rPr>
          <w:rFonts w:asciiTheme="minorHAnsi" w:hAnsiTheme="minorHAnsi"/>
          <w:b/>
          <w:sz w:val="24"/>
          <w:szCs w:val="24"/>
        </w:rPr>
        <w:t>3200.071999/2019</w:t>
      </w:r>
      <w:r w:rsidRPr="00E86C3D">
        <w:rPr>
          <w:rFonts w:asciiTheme="minorHAnsi" w:hAnsiTheme="minorHAnsi"/>
          <w:sz w:val="24"/>
          <w:szCs w:val="24"/>
        </w:rPr>
        <w:t>, entre si e acordado o presente   contrato, observadas as cláusulas e condições a seguir:</w:t>
      </w:r>
    </w:p>
    <w:p w:rsidR="004847BA" w:rsidRPr="00E86C3D" w:rsidRDefault="004847BA" w:rsidP="004847BA">
      <w:pPr>
        <w:jc w:val="both"/>
        <w:rPr>
          <w:rFonts w:asciiTheme="minorHAnsi" w:hAnsiTheme="minorHAnsi"/>
          <w:sz w:val="24"/>
          <w:szCs w:val="24"/>
        </w:rPr>
      </w:pPr>
    </w:p>
    <w:p w:rsidR="004847BA" w:rsidRPr="00E86C3D" w:rsidRDefault="004847BA" w:rsidP="004847BA">
      <w:pPr>
        <w:jc w:val="both"/>
        <w:rPr>
          <w:rFonts w:asciiTheme="minorHAnsi" w:hAnsiTheme="minorHAnsi"/>
          <w:b/>
          <w:sz w:val="24"/>
          <w:szCs w:val="24"/>
        </w:rPr>
      </w:pPr>
      <w:r w:rsidRPr="00E86C3D">
        <w:rPr>
          <w:rFonts w:asciiTheme="minorHAnsi" w:hAnsiTheme="minorHAnsi"/>
          <w:b/>
          <w:sz w:val="24"/>
          <w:szCs w:val="24"/>
        </w:rPr>
        <w:t xml:space="preserve">CLÁUSULA PRIMEIRA – DA FUNDAMENTAÇÃO LEGAL: </w:t>
      </w:r>
      <w:r w:rsidRPr="00E86C3D">
        <w:rPr>
          <w:rFonts w:asciiTheme="minorHAnsi" w:hAnsiTheme="minorHAnsi"/>
          <w:sz w:val="24"/>
          <w:szCs w:val="24"/>
        </w:rPr>
        <w:t xml:space="preserve">O presente instrumento decorre do procedimento licitatório, contido no </w:t>
      </w:r>
      <w:r w:rsidRPr="00E86C3D">
        <w:rPr>
          <w:rFonts w:asciiTheme="minorHAnsi" w:hAnsiTheme="minorHAnsi"/>
          <w:b/>
          <w:sz w:val="24"/>
          <w:szCs w:val="24"/>
        </w:rPr>
        <w:t xml:space="preserve">PROCESSO ADMINISTRATIVO Nº </w:t>
      </w:r>
      <w:r w:rsidR="00EF7CFA" w:rsidRPr="00EF7CFA">
        <w:rPr>
          <w:rFonts w:asciiTheme="minorHAnsi" w:hAnsiTheme="minorHAnsi"/>
          <w:b/>
          <w:sz w:val="24"/>
          <w:szCs w:val="24"/>
        </w:rPr>
        <w:t>3200.071999/2019</w:t>
      </w:r>
      <w:r w:rsidRPr="00E86C3D">
        <w:rPr>
          <w:rFonts w:asciiTheme="minorHAnsi" w:hAnsiTheme="minorHAnsi"/>
          <w:sz w:val="24"/>
          <w:szCs w:val="24"/>
        </w:rPr>
        <w:t xml:space="preserve">, pela </w:t>
      </w:r>
      <w:r w:rsidRPr="00E86C3D">
        <w:rPr>
          <w:rFonts w:asciiTheme="minorHAnsi" w:hAnsiTheme="minorHAnsi"/>
          <w:spacing w:val="-9"/>
          <w:sz w:val="24"/>
          <w:szCs w:val="24"/>
        </w:rPr>
        <w:t xml:space="preserve">modalidade </w:t>
      </w:r>
      <w:r w:rsidRPr="00E86C3D">
        <w:rPr>
          <w:rFonts w:asciiTheme="minorHAnsi" w:hAnsiTheme="minorHAnsi"/>
          <w:b/>
          <w:spacing w:val="-9"/>
          <w:sz w:val="24"/>
          <w:szCs w:val="24"/>
        </w:rPr>
        <w:t>CONCORRÊNCIA PÚBLICA</w:t>
      </w:r>
      <w:r w:rsidR="003E68A8" w:rsidRPr="00E86C3D">
        <w:rPr>
          <w:rFonts w:asciiTheme="minorHAnsi" w:hAnsiTheme="minorHAnsi"/>
          <w:b/>
          <w:spacing w:val="-9"/>
          <w:sz w:val="24"/>
          <w:szCs w:val="24"/>
        </w:rPr>
        <w:t xml:space="preserve"> INTER</w:t>
      </w:r>
      <w:r w:rsidR="00CA7C2C" w:rsidRPr="00E86C3D">
        <w:rPr>
          <w:rFonts w:asciiTheme="minorHAnsi" w:hAnsiTheme="minorHAnsi"/>
          <w:b/>
          <w:spacing w:val="-9"/>
          <w:sz w:val="24"/>
          <w:szCs w:val="24"/>
        </w:rPr>
        <w:t>N</w:t>
      </w:r>
      <w:r w:rsidR="003E68A8" w:rsidRPr="00E86C3D">
        <w:rPr>
          <w:rFonts w:asciiTheme="minorHAnsi" w:hAnsiTheme="minorHAnsi"/>
          <w:b/>
          <w:spacing w:val="-9"/>
          <w:sz w:val="24"/>
          <w:szCs w:val="24"/>
        </w:rPr>
        <w:t>ACIONAL</w:t>
      </w:r>
      <w:r w:rsidRPr="00E86C3D">
        <w:rPr>
          <w:rFonts w:asciiTheme="minorHAnsi" w:hAnsiTheme="minorHAnsi"/>
          <w:spacing w:val="-9"/>
          <w:sz w:val="24"/>
          <w:szCs w:val="24"/>
        </w:rPr>
        <w:t xml:space="preserve">, sob o regime de execução indireta de </w:t>
      </w:r>
      <w:r w:rsidRPr="00E86C3D">
        <w:rPr>
          <w:rFonts w:asciiTheme="minorHAnsi" w:hAnsiTheme="minorHAnsi"/>
          <w:b/>
          <w:spacing w:val="-9"/>
          <w:sz w:val="24"/>
          <w:szCs w:val="24"/>
        </w:rPr>
        <w:t>EMPREITADA POR PREÇO UNITÁRIO</w:t>
      </w:r>
      <w:r w:rsidRPr="00E86C3D">
        <w:rPr>
          <w:rFonts w:asciiTheme="minorHAnsi" w:hAnsiTheme="minorHAnsi"/>
          <w:spacing w:val="-9"/>
          <w:sz w:val="24"/>
          <w:szCs w:val="24"/>
        </w:rPr>
        <w:t xml:space="preserve">, do tipo </w:t>
      </w:r>
      <w:r w:rsidRPr="00E86C3D">
        <w:rPr>
          <w:rFonts w:asciiTheme="minorHAnsi" w:hAnsiTheme="minorHAnsi"/>
          <w:b/>
          <w:spacing w:val="-9"/>
          <w:sz w:val="24"/>
          <w:szCs w:val="24"/>
        </w:rPr>
        <w:t xml:space="preserve">MENOR PREÇO </w:t>
      </w:r>
      <w:r w:rsidRPr="00E86C3D">
        <w:rPr>
          <w:rFonts w:asciiTheme="minorHAnsi" w:hAnsiTheme="minorHAnsi"/>
          <w:spacing w:val="-9"/>
          <w:sz w:val="24"/>
          <w:szCs w:val="24"/>
        </w:rPr>
        <w:t>(</w:t>
      </w:r>
      <w:r w:rsidRPr="00E86C3D">
        <w:rPr>
          <w:rFonts w:asciiTheme="minorHAnsi" w:hAnsiTheme="minorHAnsi"/>
          <w:sz w:val="24"/>
          <w:szCs w:val="24"/>
        </w:rPr>
        <w:t>art`s. 6º, VIII, “b”; art`s. 22, § 1º e 45, § 1º, “I”,</w:t>
      </w:r>
      <w:r w:rsidRPr="00E86C3D">
        <w:rPr>
          <w:rFonts w:asciiTheme="minorHAnsi" w:hAnsiTheme="minorHAnsi"/>
          <w:sz w:val="24"/>
          <w:szCs w:val="24"/>
          <w:lang w:val="pt-PT"/>
        </w:rPr>
        <w:t xml:space="preserve"> da Lei nº 8.666/93 e suas alterações</w:t>
      </w:r>
      <w:r w:rsidRPr="00E86C3D">
        <w:rPr>
          <w:rFonts w:asciiTheme="minorHAnsi" w:hAnsiTheme="minorHAnsi"/>
          <w:sz w:val="24"/>
          <w:szCs w:val="24"/>
        </w:rPr>
        <w:t xml:space="preserve">), </w:t>
      </w:r>
      <w:r w:rsidRPr="00E86C3D">
        <w:rPr>
          <w:rFonts w:asciiTheme="minorHAnsi" w:hAnsiTheme="minorHAnsi"/>
          <w:sz w:val="24"/>
          <w:szCs w:val="24"/>
          <w:lang w:val="pt-PT"/>
        </w:rPr>
        <w:t xml:space="preserve">bem como pelas disposições da Lei 123 de 2006, </w:t>
      </w:r>
      <w:r w:rsidRPr="00E86C3D">
        <w:rPr>
          <w:rFonts w:asciiTheme="minorHAnsi" w:hAnsiTheme="minorHAnsi"/>
          <w:spacing w:val="-9"/>
          <w:sz w:val="24"/>
          <w:szCs w:val="24"/>
          <w:lang w:val="pt-PT"/>
        </w:rPr>
        <w:t>e</w:t>
      </w:r>
      <w:r w:rsidRPr="00E86C3D">
        <w:rPr>
          <w:rFonts w:asciiTheme="minorHAnsi" w:hAnsiTheme="minorHAnsi"/>
          <w:sz w:val="24"/>
          <w:szCs w:val="24"/>
        </w:rPr>
        <w:t xml:space="preserve"> demais disposições contidas no </w:t>
      </w:r>
      <w:r w:rsidRPr="00E86C3D">
        <w:rPr>
          <w:rFonts w:asciiTheme="minorHAnsi" w:hAnsiTheme="minorHAnsi"/>
          <w:b/>
          <w:sz w:val="24"/>
          <w:szCs w:val="24"/>
        </w:rPr>
        <w:t xml:space="preserve">EDITAL DE CONCORRÊCIA PÚBLICA </w:t>
      </w:r>
      <w:r w:rsidR="001140C7" w:rsidRPr="00E86C3D">
        <w:rPr>
          <w:rFonts w:asciiTheme="minorHAnsi" w:hAnsiTheme="minorHAnsi"/>
          <w:b/>
          <w:sz w:val="24"/>
          <w:szCs w:val="24"/>
        </w:rPr>
        <w:t xml:space="preserve">INTERNACIONAL </w:t>
      </w:r>
      <w:r w:rsidRPr="00E86C3D">
        <w:rPr>
          <w:rFonts w:asciiTheme="minorHAnsi" w:hAnsiTheme="minorHAnsi"/>
          <w:b/>
          <w:sz w:val="24"/>
          <w:szCs w:val="24"/>
        </w:rPr>
        <w:t xml:space="preserve">Nº. </w:t>
      </w:r>
      <w:r w:rsidR="00F839D5">
        <w:rPr>
          <w:rFonts w:asciiTheme="minorHAnsi" w:hAnsiTheme="minorHAnsi"/>
          <w:b/>
          <w:sz w:val="24"/>
          <w:szCs w:val="24"/>
        </w:rPr>
        <w:t>0</w:t>
      </w:r>
      <w:r w:rsidR="00EF7CFA">
        <w:rPr>
          <w:rFonts w:asciiTheme="minorHAnsi" w:hAnsiTheme="minorHAnsi"/>
          <w:b/>
          <w:sz w:val="24"/>
          <w:szCs w:val="24"/>
        </w:rPr>
        <w:t>3</w:t>
      </w:r>
      <w:r w:rsidR="008644A5" w:rsidRPr="00E86C3D">
        <w:rPr>
          <w:rFonts w:asciiTheme="minorHAnsi" w:hAnsiTheme="minorHAnsi"/>
          <w:b/>
          <w:sz w:val="24"/>
          <w:szCs w:val="24"/>
        </w:rPr>
        <w:t>/2019</w:t>
      </w:r>
      <w:r w:rsidR="003E68A8" w:rsidRPr="00E86C3D">
        <w:rPr>
          <w:rFonts w:asciiTheme="minorHAnsi" w:hAnsiTheme="minorHAnsi"/>
          <w:b/>
          <w:sz w:val="24"/>
          <w:szCs w:val="24"/>
        </w:rPr>
        <w:t>.</w:t>
      </w:r>
    </w:p>
    <w:p w:rsidR="004847BA" w:rsidRPr="00E86C3D" w:rsidRDefault="004847BA" w:rsidP="004847BA">
      <w:pPr>
        <w:jc w:val="both"/>
        <w:rPr>
          <w:rFonts w:asciiTheme="minorHAnsi" w:hAnsiTheme="minorHAnsi"/>
          <w:b/>
          <w:sz w:val="24"/>
          <w:szCs w:val="24"/>
        </w:rPr>
      </w:pPr>
    </w:p>
    <w:p w:rsidR="004847BA" w:rsidRPr="00E86C3D" w:rsidRDefault="004847BA" w:rsidP="004847BA">
      <w:pPr>
        <w:jc w:val="both"/>
        <w:rPr>
          <w:rFonts w:asciiTheme="minorHAnsi" w:hAnsiTheme="minorHAnsi"/>
          <w:b/>
          <w:sz w:val="24"/>
          <w:szCs w:val="24"/>
        </w:rPr>
      </w:pPr>
      <w:r w:rsidRPr="00E86C3D">
        <w:rPr>
          <w:rFonts w:asciiTheme="minorHAnsi" w:hAnsiTheme="minorHAnsi"/>
          <w:b/>
          <w:sz w:val="24"/>
          <w:szCs w:val="24"/>
        </w:rPr>
        <w:t xml:space="preserve">Parágrafo Único: </w:t>
      </w:r>
      <w:r w:rsidRPr="00E86C3D">
        <w:rPr>
          <w:rFonts w:asciiTheme="minorHAnsi" w:hAnsiTheme="minorHAnsi"/>
          <w:sz w:val="24"/>
          <w:szCs w:val="24"/>
        </w:rPr>
        <w:t xml:space="preserve">Passam a fazer parte integrante deste instrumento, como se transcritos fossem, o </w:t>
      </w:r>
      <w:r w:rsidRPr="00E86C3D">
        <w:rPr>
          <w:rFonts w:asciiTheme="minorHAnsi" w:hAnsiTheme="minorHAnsi"/>
          <w:b/>
          <w:sz w:val="24"/>
          <w:szCs w:val="24"/>
        </w:rPr>
        <w:t xml:space="preserve">PROCESSO ADMINISTRATIVO Nº </w:t>
      </w:r>
      <w:r w:rsidR="00EF7CFA" w:rsidRPr="00EF7CFA">
        <w:rPr>
          <w:rFonts w:asciiTheme="minorHAnsi" w:hAnsiTheme="minorHAnsi"/>
          <w:b/>
          <w:sz w:val="24"/>
          <w:szCs w:val="24"/>
        </w:rPr>
        <w:t>3200.071999/2019</w:t>
      </w:r>
      <w:r w:rsidRPr="00E86C3D">
        <w:rPr>
          <w:rFonts w:asciiTheme="minorHAnsi" w:hAnsiTheme="minorHAnsi"/>
          <w:b/>
          <w:sz w:val="24"/>
          <w:szCs w:val="24"/>
        </w:rPr>
        <w:t xml:space="preserve">, </w:t>
      </w:r>
      <w:r w:rsidRPr="00E86C3D">
        <w:rPr>
          <w:rFonts w:asciiTheme="minorHAnsi" w:hAnsiTheme="minorHAnsi"/>
          <w:sz w:val="24"/>
          <w:szCs w:val="24"/>
        </w:rPr>
        <w:t xml:space="preserve">com todas as instruções e documentos, e, em especial, o </w:t>
      </w:r>
      <w:r w:rsidRPr="00E86C3D">
        <w:rPr>
          <w:rFonts w:asciiTheme="minorHAnsi" w:hAnsiTheme="minorHAnsi"/>
          <w:b/>
          <w:sz w:val="24"/>
          <w:szCs w:val="24"/>
        </w:rPr>
        <w:t xml:space="preserve">EDITAL DE CONCORRÊNCIA PÚBLICA </w:t>
      </w:r>
      <w:r w:rsidR="00C82CD3" w:rsidRPr="00E86C3D">
        <w:rPr>
          <w:rFonts w:asciiTheme="minorHAnsi" w:hAnsiTheme="minorHAnsi"/>
          <w:b/>
          <w:sz w:val="24"/>
          <w:szCs w:val="24"/>
        </w:rPr>
        <w:t xml:space="preserve">INTERNACIONAL </w:t>
      </w:r>
      <w:r w:rsidRPr="00E86C3D">
        <w:rPr>
          <w:rFonts w:asciiTheme="minorHAnsi" w:hAnsiTheme="minorHAnsi"/>
          <w:b/>
          <w:sz w:val="24"/>
          <w:szCs w:val="24"/>
        </w:rPr>
        <w:t xml:space="preserve">Nº </w:t>
      </w:r>
      <w:r w:rsidR="00F839D5">
        <w:rPr>
          <w:rFonts w:asciiTheme="minorHAnsi" w:hAnsiTheme="minorHAnsi"/>
          <w:b/>
          <w:sz w:val="24"/>
          <w:szCs w:val="24"/>
        </w:rPr>
        <w:t>0</w:t>
      </w:r>
      <w:r w:rsidR="00EF7CFA">
        <w:rPr>
          <w:rFonts w:asciiTheme="minorHAnsi" w:hAnsiTheme="minorHAnsi"/>
          <w:b/>
          <w:sz w:val="24"/>
          <w:szCs w:val="24"/>
        </w:rPr>
        <w:t>3</w:t>
      </w:r>
      <w:r w:rsidR="00D572E0">
        <w:rPr>
          <w:rFonts w:asciiTheme="minorHAnsi" w:hAnsiTheme="minorHAnsi"/>
          <w:b/>
          <w:sz w:val="24"/>
          <w:szCs w:val="24"/>
        </w:rPr>
        <w:t xml:space="preserve">/2019 </w:t>
      </w:r>
      <w:r w:rsidRPr="00E86C3D">
        <w:rPr>
          <w:rFonts w:asciiTheme="minorHAnsi" w:hAnsiTheme="minorHAnsi"/>
          <w:sz w:val="24"/>
          <w:szCs w:val="24"/>
        </w:rPr>
        <w:t xml:space="preserve">e todos os seus anexos, complementando o presente contrato para todos os fins de direito, e obrigando as partes ao seu fiel cumprimento em todos os seus termos, inclusive a Proposta de Preços da </w:t>
      </w:r>
      <w:r w:rsidRPr="00E86C3D">
        <w:rPr>
          <w:rFonts w:asciiTheme="minorHAnsi" w:hAnsiTheme="minorHAnsi"/>
          <w:b/>
          <w:sz w:val="24"/>
          <w:szCs w:val="24"/>
        </w:rPr>
        <w:t>CONTRATADA</w:t>
      </w:r>
      <w:r w:rsidRPr="00E86C3D">
        <w:rPr>
          <w:rFonts w:asciiTheme="minorHAnsi" w:hAnsiTheme="minorHAnsi"/>
          <w:sz w:val="24"/>
          <w:szCs w:val="24"/>
        </w:rPr>
        <w:t>, naquilo que não contrariar este instrumento, em obediência ao princípio da vinculação ao instrumento convocatório.</w:t>
      </w:r>
    </w:p>
    <w:p w:rsidR="00A5235F" w:rsidRPr="00E86C3D" w:rsidRDefault="00A5235F" w:rsidP="00220743">
      <w:pPr>
        <w:jc w:val="both"/>
        <w:rPr>
          <w:rFonts w:asciiTheme="minorHAnsi" w:hAnsiTheme="minorHAnsi"/>
          <w:b/>
          <w:sz w:val="24"/>
          <w:szCs w:val="24"/>
        </w:rPr>
      </w:pPr>
    </w:p>
    <w:p w:rsidR="003A327F" w:rsidRPr="00E86C3D" w:rsidRDefault="003A327F" w:rsidP="004847BA">
      <w:pPr>
        <w:jc w:val="both"/>
        <w:rPr>
          <w:rFonts w:asciiTheme="minorHAnsi" w:hAnsiTheme="minorHAnsi"/>
          <w:sz w:val="24"/>
          <w:szCs w:val="24"/>
        </w:rPr>
      </w:pPr>
      <w:r w:rsidRPr="00E86C3D">
        <w:rPr>
          <w:rFonts w:asciiTheme="minorHAnsi" w:hAnsiTheme="minorHAnsi"/>
          <w:b/>
          <w:sz w:val="24"/>
          <w:szCs w:val="24"/>
        </w:rPr>
        <w:t>CLÁUSULA SEGUNDA – DO OBJETO DO CONTRATO</w:t>
      </w:r>
      <w:r w:rsidR="0064332E" w:rsidRPr="00E86C3D">
        <w:rPr>
          <w:rFonts w:asciiTheme="minorHAnsi" w:hAnsiTheme="minorHAnsi"/>
          <w:b/>
          <w:sz w:val="24"/>
          <w:szCs w:val="24"/>
        </w:rPr>
        <w:t xml:space="preserve">: </w:t>
      </w:r>
      <w:r w:rsidR="0064332E" w:rsidRPr="00E86C3D">
        <w:rPr>
          <w:rFonts w:asciiTheme="minorHAnsi" w:hAnsiTheme="minorHAnsi"/>
          <w:sz w:val="24"/>
          <w:szCs w:val="24"/>
        </w:rPr>
        <w:t>Obriga-se a CONTRATADA, por força deste instrumento, a execução dos serviços de</w:t>
      </w:r>
      <w:r w:rsidR="00EF7CFA">
        <w:rPr>
          <w:rFonts w:asciiTheme="minorHAnsi" w:hAnsiTheme="minorHAnsi"/>
          <w:sz w:val="24"/>
          <w:szCs w:val="24"/>
        </w:rPr>
        <w:t xml:space="preserve"> </w:t>
      </w:r>
      <w:r w:rsidR="00134A79" w:rsidRPr="00E86C3D">
        <w:rPr>
          <w:rFonts w:asciiTheme="minorHAnsi" w:hAnsiTheme="minorHAnsi"/>
          <w:sz w:val="24"/>
          <w:szCs w:val="24"/>
        </w:rPr>
        <w:t xml:space="preserve">contratação de empresa/consórcio no ramo da construção civil para execução de obras do sistema de esgotamento sanitário, terraplanagem, drenagem de águas pluviais, pavimentação, acessibilidade e sinalização de vias, </w:t>
      </w:r>
      <w:r w:rsidR="00134A79">
        <w:rPr>
          <w:rFonts w:asciiTheme="minorHAnsi" w:hAnsiTheme="minorHAnsi"/>
          <w:sz w:val="24"/>
          <w:szCs w:val="24"/>
        </w:rPr>
        <w:t xml:space="preserve">no Bairro Tabuleiro, </w:t>
      </w:r>
      <w:r w:rsidR="00134A79" w:rsidRPr="00E86C3D">
        <w:rPr>
          <w:rFonts w:asciiTheme="minorHAnsi" w:hAnsiTheme="minorHAnsi"/>
          <w:sz w:val="24"/>
          <w:szCs w:val="24"/>
        </w:rPr>
        <w:t>Maceió/AL.</w:t>
      </w:r>
      <w:r w:rsidR="0064332E" w:rsidRPr="00E86C3D">
        <w:rPr>
          <w:rFonts w:asciiTheme="minorHAnsi" w:hAnsiTheme="minorHAnsi"/>
          <w:b/>
          <w:sz w:val="24"/>
          <w:szCs w:val="24"/>
        </w:rPr>
        <w:t>,</w:t>
      </w:r>
      <w:r w:rsidR="0064332E" w:rsidRPr="00E86C3D">
        <w:rPr>
          <w:rFonts w:asciiTheme="minorHAnsi" w:hAnsiTheme="minorHAnsi"/>
          <w:sz w:val="24"/>
          <w:szCs w:val="24"/>
        </w:rPr>
        <w:t xml:space="preserve"> sendo executados com base nas normas, especificações e métodos da ABNT (</w:t>
      </w:r>
      <w:r w:rsidR="002B0D23" w:rsidRPr="00E86C3D">
        <w:rPr>
          <w:rFonts w:asciiTheme="minorHAnsi" w:hAnsiTheme="minorHAnsi"/>
          <w:sz w:val="24"/>
          <w:szCs w:val="24"/>
        </w:rPr>
        <w:t xml:space="preserve">Associação </w:t>
      </w:r>
      <w:r w:rsidR="0064332E" w:rsidRPr="00E86C3D">
        <w:rPr>
          <w:rFonts w:asciiTheme="minorHAnsi" w:hAnsiTheme="minorHAnsi"/>
          <w:sz w:val="24"/>
          <w:szCs w:val="24"/>
        </w:rPr>
        <w:t>Brasileira de Normas Técnicas) e as recomendações dos fabricantes.</w:t>
      </w:r>
    </w:p>
    <w:p w:rsidR="006B7C90" w:rsidRPr="00E86C3D" w:rsidRDefault="006B7C90" w:rsidP="00220743">
      <w:pPr>
        <w:jc w:val="both"/>
        <w:rPr>
          <w:rFonts w:asciiTheme="minorHAnsi" w:hAnsiTheme="minorHAnsi"/>
          <w:b/>
          <w:sz w:val="24"/>
          <w:szCs w:val="24"/>
          <w:shd w:val="clear" w:color="auto" w:fill="D9D9D9"/>
        </w:rPr>
      </w:pPr>
    </w:p>
    <w:p w:rsidR="003A327F" w:rsidRPr="00E86C3D" w:rsidRDefault="003A327F" w:rsidP="00220743">
      <w:pPr>
        <w:jc w:val="both"/>
        <w:rPr>
          <w:rFonts w:asciiTheme="minorHAnsi" w:hAnsiTheme="minorHAnsi"/>
          <w:sz w:val="24"/>
          <w:szCs w:val="24"/>
        </w:rPr>
      </w:pPr>
      <w:r w:rsidRPr="00E86C3D">
        <w:rPr>
          <w:rFonts w:asciiTheme="minorHAnsi" w:hAnsiTheme="minorHAnsi"/>
          <w:b/>
          <w:sz w:val="24"/>
          <w:szCs w:val="24"/>
        </w:rPr>
        <w:t>CLÁUSULA TERCEIRA– DO VALOR</w:t>
      </w:r>
      <w:r w:rsidR="003E27D2" w:rsidRPr="00E86C3D">
        <w:rPr>
          <w:rFonts w:asciiTheme="minorHAnsi" w:hAnsiTheme="minorHAnsi"/>
          <w:b/>
          <w:sz w:val="24"/>
          <w:szCs w:val="24"/>
        </w:rPr>
        <w:t xml:space="preserve"> E DOS RECURSOS</w:t>
      </w:r>
      <w:r w:rsidRPr="00E86C3D">
        <w:rPr>
          <w:rFonts w:asciiTheme="minorHAnsi" w:hAnsiTheme="minorHAnsi"/>
          <w:b/>
          <w:sz w:val="24"/>
          <w:szCs w:val="24"/>
        </w:rPr>
        <w:t>:</w:t>
      </w:r>
      <w:r w:rsidR="00134A79">
        <w:rPr>
          <w:rFonts w:asciiTheme="minorHAnsi" w:hAnsiTheme="minorHAnsi"/>
          <w:b/>
          <w:sz w:val="24"/>
          <w:szCs w:val="24"/>
        </w:rPr>
        <w:t xml:space="preserve"> </w:t>
      </w:r>
      <w:r w:rsidRPr="00E86C3D">
        <w:rPr>
          <w:rFonts w:asciiTheme="minorHAnsi" w:hAnsiTheme="minorHAnsi"/>
          <w:sz w:val="24"/>
          <w:szCs w:val="24"/>
        </w:rPr>
        <w:t xml:space="preserve">Pela prestação da(s) obra(s) e/ou do(s) serviço(s), objeto do presente negócio jurídico, a </w:t>
      </w:r>
      <w:r w:rsidR="00291650" w:rsidRPr="00E86C3D">
        <w:rPr>
          <w:rFonts w:asciiTheme="minorHAnsi" w:hAnsiTheme="minorHAnsi"/>
          <w:b/>
          <w:sz w:val="24"/>
          <w:szCs w:val="24"/>
        </w:rPr>
        <w:t>CONTRATANTE</w:t>
      </w:r>
      <w:r w:rsidRPr="00E86C3D">
        <w:rPr>
          <w:rFonts w:asciiTheme="minorHAnsi" w:hAnsiTheme="minorHAnsi"/>
          <w:b/>
          <w:sz w:val="24"/>
          <w:szCs w:val="24"/>
        </w:rPr>
        <w:t xml:space="preserve">, </w:t>
      </w:r>
      <w:r w:rsidRPr="00E86C3D">
        <w:rPr>
          <w:rFonts w:asciiTheme="minorHAnsi" w:hAnsiTheme="minorHAnsi"/>
          <w:sz w:val="24"/>
          <w:szCs w:val="24"/>
        </w:rPr>
        <w:t xml:space="preserve">pagará a </w:t>
      </w:r>
      <w:r w:rsidRPr="00E86C3D">
        <w:rPr>
          <w:rFonts w:asciiTheme="minorHAnsi" w:hAnsiTheme="minorHAnsi"/>
          <w:b/>
          <w:sz w:val="24"/>
          <w:szCs w:val="24"/>
        </w:rPr>
        <w:t>CONTRATADA</w:t>
      </w:r>
      <w:r w:rsidRPr="00E86C3D">
        <w:rPr>
          <w:rFonts w:asciiTheme="minorHAnsi" w:hAnsiTheme="minorHAnsi"/>
          <w:sz w:val="24"/>
          <w:szCs w:val="24"/>
        </w:rPr>
        <w:t xml:space="preserve"> o valor de</w:t>
      </w:r>
      <w:r w:rsidR="00134A79">
        <w:rPr>
          <w:rFonts w:asciiTheme="minorHAnsi" w:hAnsiTheme="minorHAnsi"/>
          <w:sz w:val="24"/>
          <w:szCs w:val="24"/>
        </w:rPr>
        <w:t xml:space="preserve"> </w:t>
      </w:r>
      <w:r w:rsidRPr="00E86C3D">
        <w:rPr>
          <w:rFonts w:asciiTheme="minorHAnsi" w:hAnsiTheme="minorHAnsi"/>
          <w:b/>
          <w:sz w:val="24"/>
          <w:szCs w:val="24"/>
        </w:rPr>
        <w:t>R$ ___________________</w:t>
      </w:r>
      <w:r w:rsidRPr="00E86C3D">
        <w:rPr>
          <w:rFonts w:asciiTheme="minorHAnsi" w:hAnsiTheme="minorHAnsi"/>
          <w:sz w:val="24"/>
          <w:szCs w:val="24"/>
        </w:rPr>
        <w:t xml:space="preserve">, em conformidade com os preços propostos na Planilha </w:t>
      </w:r>
      <w:r w:rsidR="00291650" w:rsidRPr="00E86C3D">
        <w:rPr>
          <w:rFonts w:asciiTheme="minorHAnsi" w:hAnsiTheme="minorHAnsi"/>
          <w:sz w:val="24"/>
          <w:szCs w:val="24"/>
        </w:rPr>
        <w:t>Orçamentária</w:t>
      </w:r>
      <w:r w:rsidR="00AB74B3">
        <w:rPr>
          <w:rFonts w:asciiTheme="minorHAnsi" w:hAnsiTheme="minorHAnsi"/>
          <w:sz w:val="24"/>
          <w:szCs w:val="24"/>
        </w:rPr>
        <w:t xml:space="preserve"> </w:t>
      </w:r>
      <w:r w:rsidR="006B7C90" w:rsidRPr="00E86C3D">
        <w:rPr>
          <w:rFonts w:asciiTheme="minorHAnsi" w:hAnsiTheme="minorHAnsi"/>
          <w:sz w:val="24"/>
          <w:szCs w:val="24"/>
        </w:rPr>
        <w:t xml:space="preserve">e Carta Proposta </w:t>
      </w:r>
      <w:r w:rsidR="00291650" w:rsidRPr="00E86C3D">
        <w:rPr>
          <w:rFonts w:asciiTheme="minorHAnsi" w:hAnsiTheme="minorHAnsi"/>
          <w:sz w:val="24"/>
          <w:szCs w:val="24"/>
        </w:rPr>
        <w:t>apresentada</w:t>
      </w:r>
      <w:r w:rsidRPr="00E86C3D">
        <w:rPr>
          <w:rFonts w:asciiTheme="minorHAnsi" w:hAnsiTheme="minorHAnsi"/>
          <w:sz w:val="24"/>
          <w:szCs w:val="24"/>
        </w:rPr>
        <w:t xml:space="preserve"> pela </w:t>
      </w:r>
      <w:r w:rsidR="006B7C90" w:rsidRPr="00E86C3D">
        <w:rPr>
          <w:rFonts w:asciiTheme="minorHAnsi" w:hAnsiTheme="minorHAnsi"/>
          <w:sz w:val="24"/>
          <w:szCs w:val="24"/>
        </w:rPr>
        <w:t>CONTRATADA(</w:t>
      </w:r>
      <w:r w:rsidR="00CD7ABC" w:rsidRPr="00E86C3D">
        <w:rPr>
          <w:rFonts w:asciiTheme="minorHAnsi" w:hAnsiTheme="minorHAnsi"/>
          <w:sz w:val="24"/>
          <w:szCs w:val="24"/>
        </w:rPr>
        <w:t>licitante</w:t>
      </w:r>
      <w:r w:rsidR="007F330B" w:rsidRPr="00E86C3D">
        <w:rPr>
          <w:rFonts w:asciiTheme="minorHAnsi" w:hAnsiTheme="minorHAnsi"/>
          <w:sz w:val="24"/>
          <w:szCs w:val="24"/>
        </w:rPr>
        <w:t xml:space="preserve"> vencedora</w:t>
      </w:r>
      <w:r w:rsidR="006B7C90" w:rsidRPr="00E86C3D">
        <w:rPr>
          <w:rFonts w:asciiTheme="minorHAnsi" w:hAnsiTheme="minorHAnsi"/>
          <w:sz w:val="24"/>
          <w:szCs w:val="24"/>
        </w:rPr>
        <w:t>)</w:t>
      </w:r>
      <w:r w:rsidR="00134A79">
        <w:rPr>
          <w:rFonts w:asciiTheme="minorHAnsi" w:hAnsiTheme="minorHAnsi"/>
          <w:sz w:val="24"/>
          <w:szCs w:val="24"/>
        </w:rPr>
        <w:t xml:space="preserve"> </w:t>
      </w:r>
      <w:r w:rsidR="00254149" w:rsidRPr="00E86C3D">
        <w:rPr>
          <w:rFonts w:asciiTheme="minorHAnsi" w:hAnsiTheme="minorHAnsi"/>
          <w:sz w:val="24"/>
          <w:szCs w:val="24"/>
        </w:rPr>
        <w:t>da</w:t>
      </w:r>
      <w:r w:rsidR="00134A79">
        <w:rPr>
          <w:rFonts w:asciiTheme="minorHAnsi" w:hAnsiTheme="minorHAnsi"/>
          <w:sz w:val="24"/>
          <w:szCs w:val="24"/>
        </w:rPr>
        <w:t xml:space="preserve"> </w:t>
      </w:r>
      <w:r w:rsidR="00E335BB" w:rsidRPr="00E86C3D">
        <w:rPr>
          <w:rFonts w:asciiTheme="minorHAnsi" w:hAnsiTheme="minorHAnsi"/>
          <w:sz w:val="24"/>
          <w:szCs w:val="24"/>
        </w:rPr>
        <w:t>CONCORRÊCIA PÚBLICA</w:t>
      </w:r>
      <w:r w:rsidR="00606C3B" w:rsidRPr="00E86C3D">
        <w:rPr>
          <w:rFonts w:asciiTheme="minorHAnsi" w:hAnsiTheme="minorHAnsi"/>
          <w:sz w:val="24"/>
          <w:szCs w:val="24"/>
        </w:rPr>
        <w:t xml:space="preserve"> INTERNACIONAL</w:t>
      </w:r>
      <w:r w:rsidR="00134A79">
        <w:rPr>
          <w:rFonts w:asciiTheme="minorHAnsi" w:hAnsiTheme="minorHAnsi"/>
          <w:sz w:val="24"/>
          <w:szCs w:val="24"/>
        </w:rPr>
        <w:t xml:space="preserve"> </w:t>
      </w:r>
      <w:r w:rsidR="00AD0526" w:rsidRPr="00E86C3D">
        <w:rPr>
          <w:rFonts w:asciiTheme="minorHAnsi" w:hAnsiTheme="minorHAnsi"/>
          <w:sz w:val="24"/>
          <w:szCs w:val="24"/>
        </w:rPr>
        <w:t xml:space="preserve">Nº </w:t>
      </w:r>
      <w:r w:rsidR="00F839D5">
        <w:rPr>
          <w:rFonts w:asciiTheme="minorHAnsi" w:hAnsiTheme="minorHAnsi"/>
          <w:sz w:val="24"/>
          <w:szCs w:val="24"/>
        </w:rPr>
        <w:t>0</w:t>
      </w:r>
      <w:r w:rsidR="00134A79">
        <w:rPr>
          <w:rFonts w:asciiTheme="minorHAnsi" w:hAnsiTheme="minorHAnsi"/>
          <w:sz w:val="24"/>
          <w:szCs w:val="24"/>
        </w:rPr>
        <w:t>3</w:t>
      </w:r>
      <w:r w:rsidR="00D572E0">
        <w:rPr>
          <w:rFonts w:asciiTheme="minorHAnsi" w:hAnsiTheme="minorHAnsi"/>
          <w:sz w:val="24"/>
          <w:szCs w:val="24"/>
        </w:rPr>
        <w:t>/2019</w:t>
      </w:r>
      <w:r w:rsidRPr="00E86C3D">
        <w:rPr>
          <w:rFonts w:asciiTheme="minorHAnsi" w:hAnsiTheme="minorHAnsi"/>
          <w:sz w:val="24"/>
          <w:szCs w:val="24"/>
        </w:rPr>
        <w:t>.</w:t>
      </w:r>
    </w:p>
    <w:p w:rsidR="006B7C90" w:rsidRPr="00E86C3D" w:rsidRDefault="006B7C90" w:rsidP="00220743">
      <w:pPr>
        <w:jc w:val="both"/>
        <w:rPr>
          <w:rFonts w:asciiTheme="minorHAnsi" w:hAnsiTheme="minorHAnsi"/>
          <w:sz w:val="24"/>
          <w:szCs w:val="24"/>
        </w:rPr>
      </w:pPr>
    </w:p>
    <w:p w:rsidR="00291650" w:rsidRPr="00E86C3D" w:rsidRDefault="00291650" w:rsidP="00220743">
      <w:pPr>
        <w:jc w:val="both"/>
        <w:rPr>
          <w:rFonts w:asciiTheme="minorHAnsi" w:hAnsiTheme="minorHAnsi"/>
          <w:b/>
          <w:sz w:val="24"/>
          <w:szCs w:val="24"/>
        </w:rPr>
      </w:pPr>
      <w:r w:rsidRPr="00E86C3D">
        <w:rPr>
          <w:rFonts w:asciiTheme="minorHAnsi" w:hAnsiTheme="minorHAnsi"/>
          <w:b/>
          <w:sz w:val="24"/>
          <w:szCs w:val="24"/>
        </w:rPr>
        <w:t xml:space="preserve">Parágrafo primeiro: </w:t>
      </w:r>
      <w:r w:rsidRPr="00E86C3D">
        <w:rPr>
          <w:rFonts w:asciiTheme="minorHAnsi" w:hAnsiTheme="minorHAnsi"/>
          <w:sz w:val="24"/>
          <w:szCs w:val="24"/>
        </w:rPr>
        <w:t>Fica expressamente estabelecido que os preços propostos pela CONTRATADA incluem todos os custos, diretos e indiretos, requeridos para execução do(s) serviço(</w:t>
      </w:r>
      <w:r w:rsidR="004825A8" w:rsidRPr="00E86C3D">
        <w:rPr>
          <w:rFonts w:asciiTheme="minorHAnsi" w:hAnsiTheme="minorHAnsi"/>
          <w:sz w:val="24"/>
          <w:szCs w:val="24"/>
        </w:rPr>
        <w:t>s) previstos no caput dessa Cláusula</w:t>
      </w:r>
      <w:r w:rsidRPr="00E86C3D">
        <w:rPr>
          <w:rFonts w:asciiTheme="minorHAnsi" w:hAnsiTheme="minorHAnsi"/>
          <w:sz w:val="24"/>
          <w:szCs w:val="24"/>
        </w:rPr>
        <w:t>.</w:t>
      </w:r>
    </w:p>
    <w:p w:rsidR="008644A5" w:rsidRPr="00E86C3D" w:rsidRDefault="008644A5" w:rsidP="008644A5">
      <w:pPr>
        <w:jc w:val="both"/>
        <w:rPr>
          <w:rFonts w:asciiTheme="minorHAnsi" w:hAnsiTheme="minorHAnsi"/>
          <w:b/>
          <w:sz w:val="24"/>
          <w:szCs w:val="24"/>
        </w:rPr>
      </w:pPr>
    </w:p>
    <w:p w:rsidR="00713625" w:rsidRPr="00E86C3D" w:rsidRDefault="00291650" w:rsidP="008644A5">
      <w:pPr>
        <w:jc w:val="both"/>
        <w:rPr>
          <w:rFonts w:asciiTheme="minorHAnsi" w:hAnsiTheme="minorHAnsi"/>
          <w:sz w:val="24"/>
          <w:szCs w:val="24"/>
        </w:rPr>
      </w:pPr>
      <w:r w:rsidRPr="00E86C3D">
        <w:rPr>
          <w:rFonts w:asciiTheme="minorHAnsi" w:hAnsiTheme="minorHAnsi"/>
          <w:b/>
          <w:sz w:val="24"/>
          <w:szCs w:val="24"/>
        </w:rPr>
        <w:t>Parágrafo segundo</w:t>
      </w:r>
      <w:r w:rsidR="008644A5" w:rsidRPr="00E86C3D">
        <w:rPr>
          <w:rFonts w:asciiTheme="minorHAnsi" w:hAnsiTheme="minorHAnsi"/>
          <w:b/>
          <w:sz w:val="24"/>
          <w:szCs w:val="24"/>
        </w:rPr>
        <w:t xml:space="preserve">: </w:t>
      </w:r>
      <w:r w:rsidR="00713625" w:rsidRPr="00E86C3D">
        <w:rPr>
          <w:rFonts w:asciiTheme="minorHAnsi" w:hAnsiTheme="minorHAnsi"/>
          <w:sz w:val="24"/>
          <w:szCs w:val="24"/>
        </w:rPr>
        <w:t xml:space="preserve">A despesa oriunda </w:t>
      </w:r>
      <w:r w:rsidR="008644A5" w:rsidRPr="00E86C3D">
        <w:rPr>
          <w:rFonts w:asciiTheme="minorHAnsi" w:hAnsiTheme="minorHAnsi"/>
          <w:sz w:val="24"/>
          <w:szCs w:val="24"/>
        </w:rPr>
        <w:t>do presente contrato</w:t>
      </w:r>
      <w:r w:rsidR="00713625" w:rsidRPr="00E86C3D">
        <w:rPr>
          <w:rFonts w:asciiTheme="minorHAnsi" w:hAnsiTheme="minorHAnsi"/>
          <w:sz w:val="24"/>
          <w:szCs w:val="24"/>
        </w:rPr>
        <w:t xml:space="preserve"> correrá por conta de recursos financiados junto a Cooperação Andina de Fomento – CAF</w:t>
      </w:r>
      <w:r w:rsidR="006C7340" w:rsidRPr="00E86C3D">
        <w:rPr>
          <w:rFonts w:asciiTheme="minorHAnsi" w:hAnsiTheme="minorHAnsi"/>
          <w:sz w:val="24"/>
          <w:szCs w:val="24"/>
        </w:rPr>
        <w:t xml:space="preserve"> e</w:t>
      </w:r>
      <w:r w:rsidR="00713625" w:rsidRPr="00E86C3D">
        <w:rPr>
          <w:rFonts w:asciiTheme="minorHAnsi" w:hAnsiTheme="minorHAnsi"/>
          <w:sz w:val="24"/>
          <w:szCs w:val="24"/>
        </w:rPr>
        <w:t xml:space="preserve"> contra</w:t>
      </w:r>
      <w:r w:rsidR="008644A5" w:rsidRPr="00E86C3D">
        <w:rPr>
          <w:rFonts w:asciiTheme="minorHAnsi" w:hAnsiTheme="minorHAnsi"/>
          <w:sz w:val="24"/>
          <w:szCs w:val="24"/>
        </w:rPr>
        <w:t>partida do Município de Maceió.</w:t>
      </w:r>
    </w:p>
    <w:p w:rsidR="008644A5" w:rsidRPr="00E86C3D" w:rsidRDefault="008644A5" w:rsidP="008644A5">
      <w:pPr>
        <w:jc w:val="both"/>
        <w:rPr>
          <w:rFonts w:asciiTheme="minorHAnsi" w:hAnsiTheme="minorHAnsi"/>
          <w:sz w:val="24"/>
          <w:szCs w:val="24"/>
        </w:rPr>
      </w:pPr>
    </w:p>
    <w:p w:rsidR="00713625" w:rsidRPr="00E86C3D" w:rsidRDefault="008644A5" w:rsidP="00713625">
      <w:pPr>
        <w:jc w:val="both"/>
        <w:rPr>
          <w:rFonts w:asciiTheme="minorHAnsi" w:hAnsiTheme="minorHAnsi"/>
          <w:sz w:val="24"/>
          <w:szCs w:val="24"/>
        </w:rPr>
      </w:pPr>
      <w:r w:rsidRPr="00E86C3D">
        <w:rPr>
          <w:rFonts w:asciiTheme="minorHAnsi" w:hAnsiTheme="minorHAnsi"/>
          <w:b/>
          <w:sz w:val="24"/>
          <w:szCs w:val="24"/>
        </w:rPr>
        <w:t xml:space="preserve">Parágrafo terceiro: </w:t>
      </w:r>
      <w:r w:rsidR="00713625" w:rsidRPr="00E86C3D">
        <w:rPr>
          <w:rFonts w:asciiTheme="minorHAnsi" w:hAnsiTheme="minorHAnsi"/>
          <w:sz w:val="24"/>
          <w:szCs w:val="24"/>
        </w:rPr>
        <w:t xml:space="preserve">As despesas a serem realizadas no presente exercício correrão por conta da dotação orçamentária </w:t>
      </w:r>
      <w:r w:rsidR="000A2171" w:rsidRPr="00E86C3D">
        <w:rPr>
          <w:rFonts w:asciiTheme="minorHAnsi" w:hAnsiTheme="minorHAnsi"/>
          <w:sz w:val="24"/>
          <w:szCs w:val="24"/>
        </w:rPr>
        <w:t>da SEMINFRA para o ano de 2019, abaixo indicada, estando</w:t>
      </w:r>
      <w:r w:rsidR="00713625" w:rsidRPr="00E86C3D">
        <w:rPr>
          <w:rFonts w:asciiTheme="minorHAnsi" w:hAnsiTheme="minorHAnsi"/>
          <w:sz w:val="24"/>
          <w:szCs w:val="24"/>
        </w:rPr>
        <w:t xml:space="preserve"> o saldo </w:t>
      </w:r>
      <w:r w:rsidR="000A2171" w:rsidRPr="00E86C3D">
        <w:rPr>
          <w:rFonts w:asciiTheme="minorHAnsi" w:hAnsiTheme="minorHAnsi"/>
          <w:sz w:val="24"/>
          <w:szCs w:val="24"/>
        </w:rPr>
        <w:t xml:space="preserve">remanescente </w:t>
      </w:r>
      <w:r w:rsidR="00713625" w:rsidRPr="00E86C3D">
        <w:rPr>
          <w:rFonts w:asciiTheme="minorHAnsi" w:hAnsiTheme="minorHAnsi"/>
          <w:sz w:val="24"/>
          <w:szCs w:val="24"/>
        </w:rPr>
        <w:t>previsto no PPA - Plano Plurianual 2018/2021, atendendo assim ao prescrito no art. 16, inciso I da Lei de Responsabilidade Fiscal.</w:t>
      </w:r>
    </w:p>
    <w:p w:rsidR="00713625" w:rsidRPr="00E86C3D" w:rsidRDefault="00713625" w:rsidP="00713625">
      <w:pPr>
        <w:jc w:val="both"/>
        <w:rPr>
          <w:rFonts w:asciiTheme="minorHAnsi" w:hAnsiTheme="minorHAnsi"/>
          <w:sz w:val="24"/>
          <w:szCs w:val="24"/>
        </w:rPr>
      </w:pPr>
    </w:p>
    <w:p w:rsidR="00017857" w:rsidRPr="00E86C3D" w:rsidRDefault="00017857" w:rsidP="00017857">
      <w:pPr>
        <w:jc w:val="both"/>
        <w:rPr>
          <w:rFonts w:asciiTheme="minorHAnsi" w:hAnsiTheme="minorHAnsi"/>
          <w:b/>
          <w:sz w:val="24"/>
          <w:szCs w:val="24"/>
        </w:rPr>
      </w:pPr>
      <w:r w:rsidRPr="00E86C3D">
        <w:rPr>
          <w:rFonts w:asciiTheme="minorHAnsi" w:hAnsiTheme="minorHAnsi"/>
          <w:b/>
          <w:sz w:val="24"/>
          <w:szCs w:val="24"/>
        </w:rPr>
        <w:t>20.002.17.512.0011.</w:t>
      </w:r>
      <w:r>
        <w:rPr>
          <w:rFonts w:asciiTheme="minorHAnsi" w:hAnsiTheme="minorHAnsi"/>
          <w:b/>
          <w:sz w:val="24"/>
          <w:szCs w:val="24"/>
        </w:rPr>
        <w:t>001.</w:t>
      </w:r>
      <w:r w:rsidRPr="00E86C3D">
        <w:rPr>
          <w:rFonts w:asciiTheme="minorHAnsi" w:hAnsiTheme="minorHAnsi"/>
          <w:b/>
          <w:sz w:val="24"/>
          <w:szCs w:val="24"/>
        </w:rPr>
        <w:t>1020 -</w:t>
      </w:r>
      <w:r w:rsidRPr="00E86C3D">
        <w:rPr>
          <w:rFonts w:asciiTheme="minorHAnsi" w:hAnsiTheme="minorHAnsi"/>
          <w:sz w:val="24"/>
          <w:szCs w:val="24"/>
        </w:rPr>
        <w:t>DOTAÇÃO ORÇAMENTARIA – Revitalização Urbana (esgotamento sanitário)</w:t>
      </w:r>
      <w:r>
        <w:rPr>
          <w:rFonts w:asciiTheme="minorHAnsi" w:hAnsiTheme="minorHAnsi"/>
          <w:sz w:val="24"/>
          <w:szCs w:val="24"/>
        </w:rPr>
        <w:t xml:space="preserve"> em bairros de Maceió/RA-7</w:t>
      </w:r>
      <w:r w:rsidRPr="00E86C3D">
        <w:rPr>
          <w:rFonts w:asciiTheme="minorHAnsi" w:hAnsiTheme="minorHAnsi"/>
          <w:b/>
          <w:sz w:val="24"/>
          <w:szCs w:val="24"/>
        </w:rPr>
        <w:t>;</w:t>
      </w:r>
    </w:p>
    <w:p w:rsidR="00017857" w:rsidRPr="00E86C3D" w:rsidRDefault="00017857" w:rsidP="00017857">
      <w:pPr>
        <w:jc w:val="both"/>
        <w:rPr>
          <w:rFonts w:asciiTheme="minorHAnsi" w:hAnsiTheme="minorHAnsi"/>
          <w:b/>
          <w:sz w:val="24"/>
          <w:szCs w:val="24"/>
        </w:rPr>
      </w:pPr>
      <w:r w:rsidRPr="00E86C3D">
        <w:rPr>
          <w:rFonts w:asciiTheme="minorHAnsi" w:hAnsiTheme="minorHAnsi"/>
          <w:b/>
          <w:sz w:val="24"/>
          <w:szCs w:val="24"/>
        </w:rPr>
        <w:t>44.90.51.00.00</w:t>
      </w:r>
      <w:r w:rsidRPr="00E86C3D">
        <w:rPr>
          <w:rFonts w:asciiTheme="minorHAnsi" w:hAnsiTheme="minorHAnsi"/>
          <w:b/>
          <w:sz w:val="24"/>
          <w:szCs w:val="24"/>
        </w:rPr>
        <w:tab/>
      </w:r>
      <w:r w:rsidRPr="00E86C3D">
        <w:rPr>
          <w:rFonts w:asciiTheme="minorHAnsi" w:hAnsiTheme="minorHAnsi"/>
          <w:sz w:val="24"/>
          <w:szCs w:val="24"/>
        </w:rPr>
        <w:t>ELEMENTO DE DESPESA – Obras e Instalações</w:t>
      </w:r>
    </w:p>
    <w:p w:rsidR="00017857" w:rsidRPr="00E86C3D" w:rsidRDefault="00017857" w:rsidP="00017857">
      <w:pPr>
        <w:jc w:val="both"/>
        <w:rPr>
          <w:rFonts w:asciiTheme="minorHAnsi" w:hAnsiTheme="minorHAnsi"/>
          <w:sz w:val="24"/>
          <w:szCs w:val="24"/>
        </w:rPr>
      </w:pPr>
      <w:r w:rsidRPr="00E86C3D">
        <w:rPr>
          <w:rFonts w:asciiTheme="minorHAnsi" w:hAnsiTheme="minorHAnsi"/>
          <w:b/>
          <w:sz w:val="24"/>
          <w:szCs w:val="24"/>
        </w:rPr>
        <w:t xml:space="preserve">060.001.003 – </w:t>
      </w:r>
      <w:r w:rsidRPr="00E86C3D">
        <w:rPr>
          <w:rFonts w:asciiTheme="minorHAnsi" w:hAnsiTheme="minorHAnsi"/>
          <w:sz w:val="24"/>
          <w:szCs w:val="24"/>
        </w:rPr>
        <w:t>FONTE DE RECURSOS – Recursos CAF</w:t>
      </w:r>
    </w:p>
    <w:p w:rsidR="00017857" w:rsidRPr="00E86C3D" w:rsidRDefault="00017857" w:rsidP="00017857">
      <w:pPr>
        <w:jc w:val="both"/>
        <w:rPr>
          <w:rFonts w:asciiTheme="minorHAnsi" w:hAnsiTheme="minorHAnsi"/>
          <w:sz w:val="24"/>
          <w:szCs w:val="24"/>
        </w:rPr>
      </w:pPr>
      <w:r w:rsidRPr="00E86C3D">
        <w:rPr>
          <w:rFonts w:asciiTheme="minorHAnsi" w:hAnsiTheme="minorHAnsi"/>
          <w:b/>
          <w:sz w:val="24"/>
          <w:szCs w:val="24"/>
        </w:rPr>
        <w:t>2000</w:t>
      </w:r>
      <w:r>
        <w:rPr>
          <w:rFonts w:asciiTheme="minorHAnsi" w:hAnsiTheme="minorHAnsi"/>
          <w:b/>
          <w:sz w:val="24"/>
          <w:szCs w:val="24"/>
        </w:rPr>
        <w:t>.</w:t>
      </w:r>
      <w:r w:rsidRPr="00E86C3D">
        <w:rPr>
          <w:rFonts w:asciiTheme="minorHAnsi" w:hAnsiTheme="minorHAnsi"/>
          <w:b/>
          <w:sz w:val="24"/>
          <w:szCs w:val="24"/>
        </w:rPr>
        <w:t>201.14</w:t>
      </w:r>
      <w:r w:rsidRPr="00E86C3D">
        <w:rPr>
          <w:rFonts w:asciiTheme="minorHAnsi" w:hAnsiTheme="minorHAnsi"/>
          <w:sz w:val="24"/>
          <w:szCs w:val="24"/>
        </w:rPr>
        <w:t xml:space="preserve"> – Reduzido de dotação</w:t>
      </w:r>
    </w:p>
    <w:p w:rsidR="00017857" w:rsidRPr="00E86C3D" w:rsidRDefault="00017857" w:rsidP="00017857">
      <w:pPr>
        <w:jc w:val="both"/>
        <w:rPr>
          <w:rFonts w:asciiTheme="minorHAnsi" w:hAnsiTheme="minorHAnsi"/>
          <w:sz w:val="24"/>
          <w:szCs w:val="24"/>
        </w:rPr>
      </w:pPr>
    </w:p>
    <w:p w:rsidR="00017857" w:rsidRPr="00E86C3D" w:rsidRDefault="00017857" w:rsidP="00017857">
      <w:pPr>
        <w:jc w:val="both"/>
        <w:rPr>
          <w:rFonts w:asciiTheme="minorHAnsi" w:hAnsiTheme="minorHAnsi"/>
          <w:sz w:val="24"/>
          <w:szCs w:val="24"/>
        </w:rPr>
      </w:pPr>
      <w:r>
        <w:rPr>
          <w:rFonts w:asciiTheme="minorHAnsi" w:hAnsiTheme="minorHAnsi"/>
          <w:b/>
          <w:sz w:val="24"/>
          <w:szCs w:val="24"/>
        </w:rPr>
        <w:t>20.002.15.451.0011.001</w:t>
      </w:r>
      <w:r w:rsidRPr="00E86C3D">
        <w:rPr>
          <w:rFonts w:asciiTheme="minorHAnsi" w:hAnsiTheme="minorHAnsi"/>
          <w:b/>
          <w:sz w:val="24"/>
          <w:szCs w:val="24"/>
        </w:rPr>
        <w:t>.1021</w:t>
      </w:r>
      <w:r w:rsidRPr="00E86C3D">
        <w:rPr>
          <w:rFonts w:asciiTheme="minorHAnsi" w:hAnsiTheme="minorHAnsi"/>
          <w:sz w:val="24"/>
          <w:szCs w:val="24"/>
        </w:rPr>
        <w:t xml:space="preserve"> – Revitalização Urbana (pavimentação e drenagem) em bairros de </w:t>
      </w:r>
      <w:r>
        <w:rPr>
          <w:rFonts w:asciiTheme="minorHAnsi" w:hAnsiTheme="minorHAnsi"/>
          <w:sz w:val="24"/>
          <w:szCs w:val="24"/>
        </w:rPr>
        <w:t>Maceió, RA-7</w:t>
      </w:r>
      <w:r w:rsidRPr="00E86C3D">
        <w:rPr>
          <w:rFonts w:asciiTheme="minorHAnsi" w:hAnsiTheme="minorHAnsi"/>
          <w:sz w:val="24"/>
          <w:szCs w:val="24"/>
        </w:rPr>
        <w:t>.</w:t>
      </w:r>
    </w:p>
    <w:p w:rsidR="00017857" w:rsidRPr="00E86C3D" w:rsidRDefault="00017857" w:rsidP="00017857">
      <w:pPr>
        <w:jc w:val="both"/>
        <w:rPr>
          <w:rFonts w:asciiTheme="minorHAnsi" w:hAnsiTheme="minorHAnsi"/>
          <w:sz w:val="24"/>
          <w:szCs w:val="24"/>
        </w:rPr>
      </w:pPr>
      <w:r w:rsidRPr="00E86C3D">
        <w:rPr>
          <w:rFonts w:asciiTheme="minorHAnsi" w:hAnsiTheme="minorHAnsi"/>
          <w:b/>
          <w:sz w:val="24"/>
          <w:szCs w:val="24"/>
        </w:rPr>
        <w:t>44.90.51.00.</w:t>
      </w:r>
      <w:r w:rsidRPr="001162AB">
        <w:rPr>
          <w:rFonts w:asciiTheme="minorHAnsi" w:hAnsiTheme="minorHAnsi"/>
          <w:b/>
          <w:sz w:val="24"/>
          <w:szCs w:val="24"/>
        </w:rPr>
        <w:t>00</w:t>
      </w:r>
      <w:r w:rsidRPr="00E86C3D">
        <w:rPr>
          <w:rFonts w:asciiTheme="minorHAnsi" w:hAnsiTheme="minorHAnsi"/>
          <w:sz w:val="24"/>
          <w:szCs w:val="24"/>
        </w:rPr>
        <w:t xml:space="preserve"> - ELEMENTO DE DESPESA – Obras e Instalações</w:t>
      </w:r>
    </w:p>
    <w:p w:rsidR="00017857" w:rsidRPr="00E86C3D" w:rsidRDefault="00017857" w:rsidP="00017857">
      <w:pPr>
        <w:jc w:val="both"/>
        <w:rPr>
          <w:rFonts w:asciiTheme="minorHAnsi" w:hAnsiTheme="minorHAnsi"/>
          <w:sz w:val="24"/>
          <w:szCs w:val="24"/>
        </w:rPr>
      </w:pPr>
      <w:r w:rsidRPr="00E86C3D">
        <w:rPr>
          <w:rFonts w:asciiTheme="minorHAnsi" w:hAnsiTheme="minorHAnsi"/>
          <w:b/>
          <w:sz w:val="24"/>
          <w:szCs w:val="24"/>
        </w:rPr>
        <w:t xml:space="preserve">060.001.003 Fonte de recurso </w:t>
      </w:r>
      <w:r w:rsidRPr="00E86C3D">
        <w:rPr>
          <w:rFonts w:asciiTheme="minorHAnsi" w:hAnsiTheme="minorHAnsi"/>
          <w:sz w:val="24"/>
          <w:szCs w:val="24"/>
        </w:rPr>
        <w:t>– Recursos CAF</w:t>
      </w:r>
    </w:p>
    <w:p w:rsidR="00017857" w:rsidRPr="00E86C3D" w:rsidRDefault="00017857" w:rsidP="00017857">
      <w:pPr>
        <w:jc w:val="both"/>
        <w:rPr>
          <w:rFonts w:asciiTheme="minorHAnsi" w:hAnsiTheme="minorHAnsi"/>
          <w:sz w:val="24"/>
          <w:szCs w:val="24"/>
        </w:rPr>
      </w:pPr>
      <w:r w:rsidRPr="00E86C3D">
        <w:rPr>
          <w:rFonts w:asciiTheme="minorHAnsi" w:hAnsiTheme="minorHAnsi"/>
          <w:b/>
          <w:sz w:val="24"/>
          <w:szCs w:val="24"/>
        </w:rPr>
        <w:t>2000.201.18</w:t>
      </w:r>
      <w:r w:rsidRPr="00E86C3D">
        <w:rPr>
          <w:rFonts w:asciiTheme="minorHAnsi" w:hAnsiTheme="minorHAnsi"/>
          <w:sz w:val="24"/>
          <w:szCs w:val="24"/>
        </w:rPr>
        <w:t xml:space="preserve"> - Reduzido de dotação</w:t>
      </w:r>
    </w:p>
    <w:p w:rsidR="00713625" w:rsidRPr="00E86C3D" w:rsidRDefault="00713625" w:rsidP="003912D4">
      <w:pPr>
        <w:jc w:val="both"/>
        <w:rPr>
          <w:rFonts w:asciiTheme="minorHAnsi" w:hAnsiTheme="minorHAnsi"/>
          <w:b/>
          <w:sz w:val="24"/>
          <w:szCs w:val="24"/>
        </w:rPr>
      </w:pPr>
    </w:p>
    <w:p w:rsidR="00B02ED0" w:rsidRPr="00E86C3D" w:rsidRDefault="003A327F" w:rsidP="00B02ED0">
      <w:pPr>
        <w:jc w:val="both"/>
        <w:rPr>
          <w:rFonts w:asciiTheme="minorHAnsi" w:hAnsiTheme="minorHAnsi"/>
          <w:sz w:val="24"/>
          <w:szCs w:val="24"/>
        </w:rPr>
      </w:pPr>
      <w:r w:rsidRPr="00E86C3D">
        <w:rPr>
          <w:rFonts w:asciiTheme="minorHAnsi" w:hAnsiTheme="minorHAnsi"/>
          <w:b/>
          <w:sz w:val="24"/>
          <w:szCs w:val="24"/>
        </w:rPr>
        <w:t>CLÁUSULA QUARTA –</w:t>
      </w:r>
      <w:r w:rsidR="00B02ED0" w:rsidRPr="00E86C3D">
        <w:rPr>
          <w:rFonts w:asciiTheme="minorHAnsi" w:hAnsiTheme="minorHAnsi"/>
          <w:b/>
          <w:sz w:val="24"/>
          <w:szCs w:val="24"/>
        </w:rPr>
        <w:t xml:space="preserve"> DO PRAZO DE VIGÊNCIA E PRAZO DE EXECUÇÃO</w:t>
      </w:r>
      <w:r w:rsidR="00024023" w:rsidRPr="00E86C3D">
        <w:rPr>
          <w:rFonts w:asciiTheme="minorHAnsi" w:hAnsiTheme="minorHAnsi"/>
          <w:b/>
          <w:sz w:val="24"/>
          <w:szCs w:val="24"/>
        </w:rPr>
        <w:t xml:space="preserve">: </w:t>
      </w:r>
      <w:r w:rsidR="00072B89" w:rsidRPr="00E86C3D">
        <w:rPr>
          <w:rFonts w:asciiTheme="minorHAnsi" w:hAnsiTheme="minorHAnsi"/>
          <w:sz w:val="24"/>
          <w:szCs w:val="24"/>
        </w:rPr>
        <w:t xml:space="preserve">O PRAZO DE VIGÊNCIA terá o seu início contado a partir da publicação no Diário Oficial do Município - DOM, </w:t>
      </w:r>
      <w:r w:rsidR="00072B89" w:rsidRPr="005A43D2">
        <w:rPr>
          <w:rFonts w:asciiTheme="minorHAnsi" w:hAnsiTheme="minorHAnsi"/>
          <w:sz w:val="24"/>
          <w:szCs w:val="24"/>
        </w:rPr>
        <w:t xml:space="preserve">por </w:t>
      </w:r>
      <w:r w:rsidR="00F875FB" w:rsidRPr="005A43D2">
        <w:rPr>
          <w:rFonts w:asciiTheme="minorHAnsi" w:hAnsiTheme="minorHAnsi"/>
          <w:sz w:val="24"/>
          <w:szCs w:val="24"/>
        </w:rPr>
        <w:t>18</w:t>
      </w:r>
      <w:r w:rsidR="00072B89" w:rsidRPr="005A43D2">
        <w:rPr>
          <w:rFonts w:asciiTheme="minorHAnsi" w:hAnsiTheme="minorHAnsi"/>
          <w:sz w:val="24"/>
          <w:szCs w:val="24"/>
        </w:rPr>
        <w:t xml:space="preserve"> (</w:t>
      </w:r>
      <w:r w:rsidR="00F875FB" w:rsidRPr="005A43D2">
        <w:rPr>
          <w:rFonts w:asciiTheme="minorHAnsi" w:hAnsiTheme="minorHAnsi"/>
          <w:sz w:val="24"/>
          <w:szCs w:val="24"/>
        </w:rPr>
        <w:t>dezoito</w:t>
      </w:r>
      <w:r w:rsidR="00072B89" w:rsidRPr="005A43D2">
        <w:rPr>
          <w:rFonts w:asciiTheme="minorHAnsi" w:hAnsiTheme="minorHAnsi"/>
          <w:sz w:val="24"/>
          <w:szCs w:val="24"/>
        </w:rPr>
        <w:t xml:space="preserve">) </w:t>
      </w:r>
      <w:r w:rsidR="00254149" w:rsidRPr="005A43D2">
        <w:rPr>
          <w:rFonts w:asciiTheme="minorHAnsi" w:hAnsiTheme="minorHAnsi"/>
          <w:sz w:val="24"/>
          <w:szCs w:val="24"/>
        </w:rPr>
        <w:t>meses</w:t>
      </w:r>
      <w:r w:rsidR="00072B89" w:rsidRPr="00E86C3D">
        <w:rPr>
          <w:rFonts w:asciiTheme="minorHAnsi" w:hAnsiTheme="minorHAnsi"/>
          <w:sz w:val="24"/>
          <w:szCs w:val="24"/>
        </w:rPr>
        <w:t xml:space="preserve"> corridos, </w:t>
      </w:r>
      <w:r w:rsidR="00B02ED0" w:rsidRPr="00E86C3D">
        <w:rPr>
          <w:rFonts w:asciiTheme="minorHAnsi" w:hAnsiTheme="minorHAnsi"/>
          <w:sz w:val="24"/>
          <w:szCs w:val="24"/>
        </w:rPr>
        <w:t>e o PRAZO DE EXECUÇÃO será de 1</w:t>
      </w:r>
      <w:r w:rsidR="003E1AC0">
        <w:rPr>
          <w:rFonts w:asciiTheme="minorHAnsi" w:hAnsiTheme="minorHAnsi"/>
          <w:sz w:val="24"/>
          <w:szCs w:val="24"/>
        </w:rPr>
        <w:t>2</w:t>
      </w:r>
      <w:r w:rsidR="00B02ED0" w:rsidRPr="00E86C3D">
        <w:rPr>
          <w:rFonts w:asciiTheme="minorHAnsi" w:hAnsiTheme="minorHAnsi"/>
          <w:sz w:val="24"/>
          <w:szCs w:val="24"/>
        </w:rPr>
        <w:t xml:space="preserve">(doze) meses corridos, contados a partir do </w:t>
      </w:r>
      <w:r w:rsidR="00F875FB">
        <w:rPr>
          <w:rFonts w:asciiTheme="minorHAnsi" w:hAnsiTheme="minorHAnsi"/>
          <w:sz w:val="24"/>
          <w:szCs w:val="24"/>
        </w:rPr>
        <w:t>recebimento</w:t>
      </w:r>
      <w:r w:rsidR="00B02ED0" w:rsidRPr="00E86C3D">
        <w:rPr>
          <w:rFonts w:asciiTheme="minorHAnsi" w:hAnsiTheme="minorHAnsi"/>
          <w:sz w:val="24"/>
          <w:szCs w:val="24"/>
        </w:rPr>
        <w:t xml:space="preserve"> da ordem de serviço expedida pela SECRETARIA MUNICIPAL DE INFRAESTRUTURA– SEMINFRA.</w:t>
      </w:r>
    </w:p>
    <w:p w:rsidR="00672E44" w:rsidRPr="00E86C3D" w:rsidRDefault="00672E44" w:rsidP="00220743">
      <w:pPr>
        <w:pStyle w:val="PargrafodaLista"/>
        <w:ind w:left="0"/>
        <w:contextualSpacing w:val="0"/>
        <w:jc w:val="both"/>
        <w:rPr>
          <w:rFonts w:asciiTheme="minorHAnsi" w:hAnsiTheme="minorHAnsi"/>
          <w:sz w:val="24"/>
          <w:szCs w:val="24"/>
        </w:rPr>
      </w:pPr>
    </w:p>
    <w:p w:rsidR="00672E44" w:rsidRPr="00E86C3D" w:rsidRDefault="00871858" w:rsidP="00220743">
      <w:pPr>
        <w:pStyle w:val="PargrafodaLista"/>
        <w:ind w:left="0"/>
        <w:contextualSpacing w:val="0"/>
        <w:jc w:val="both"/>
        <w:rPr>
          <w:rFonts w:asciiTheme="minorHAnsi" w:hAnsiTheme="minorHAnsi"/>
          <w:sz w:val="24"/>
          <w:szCs w:val="24"/>
        </w:rPr>
      </w:pPr>
      <w:r w:rsidRPr="00E86C3D">
        <w:rPr>
          <w:rFonts w:asciiTheme="minorHAnsi" w:hAnsiTheme="minorHAnsi"/>
          <w:b/>
          <w:sz w:val="24"/>
          <w:szCs w:val="24"/>
        </w:rPr>
        <w:t>Parágrafo primeiro</w:t>
      </w:r>
      <w:r w:rsidR="00672E44" w:rsidRPr="00E86C3D">
        <w:rPr>
          <w:rFonts w:asciiTheme="minorHAnsi" w:hAnsiTheme="minorHAnsi"/>
          <w:b/>
          <w:sz w:val="24"/>
          <w:szCs w:val="24"/>
        </w:rPr>
        <w:t>:</w:t>
      </w:r>
      <w:r w:rsidR="00672E44" w:rsidRPr="00E86C3D">
        <w:rPr>
          <w:rFonts w:asciiTheme="minorHAnsi" w:hAnsiTheme="minorHAnsi"/>
          <w:sz w:val="24"/>
          <w:szCs w:val="24"/>
        </w:rPr>
        <w:t xml:space="preserve"> É cabível prorrogação dos prazos acima indicados na forma do art. 57, §1º da Lei 8.666/93 e suas alterações, mediante justificativa apresentada pelo pessoal d</w:t>
      </w:r>
      <w:r w:rsidR="009A47EE" w:rsidRPr="00E86C3D">
        <w:rPr>
          <w:rFonts w:asciiTheme="minorHAnsi" w:hAnsiTheme="minorHAnsi"/>
          <w:sz w:val="24"/>
          <w:szCs w:val="24"/>
        </w:rPr>
        <w:t xml:space="preserve">o </w:t>
      </w:r>
      <w:r w:rsidR="00426E43" w:rsidRPr="00E86C3D">
        <w:rPr>
          <w:rFonts w:asciiTheme="minorHAnsi" w:hAnsiTheme="minorHAnsi"/>
          <w:sz w:val="24"/>
          <w:szCs w:val="24"/>
        </w:rPr>
        <w:t>Gerente de Obras da Unidade de Gerenciamento do Programa de Revitalização Urbana</w:t>
      </w:r>
      <w:r w:rsidR="003912D4" w:rsidRPr="00E86C3D">
        <w:rPr>
          <w:rFonts w:asciiTheme="minorHAnsi" w:hAnsiTheme="minorHAnsi"/>
          <w:b/>
          <w:sz w:val="24"/>
          <w:szCs w:val="24"/>
        </w:rPr>
        <w:t xml:space="preserve"> – </w:t>
      </w:r>
      <w:r w:rsidR="009A47EE" w:rsidRPr="00E86C3D">
        <w:rPr>
          <w:rFonts w:asciiTheme="minorHAnsi" w:hAnsiTheme="minorHAnsi"/>
          <w:sz w:val="24"/>
          <w:szCs w:val="24"/>
        </w:rPr>
        <w:t>SEMINFRA</w:t>
      </w:r>
      <w:r w:rsidR="00B067CD" w:rsidRPr="00E86C3D">
        <w:rPr>
          <w:rFonts w:asciiTheme="minorHAnsi" w:hAnsiTheme="minorHAnsi"/>
          <w:sz w:val="24"/>
          <w:szCs w:val="24"/>
        </w:rPr>
        <w:t xml:space="preserve">, </w:t>
      </w:r>
      <w:r w:rsidR="00672E44" w:rsidRPr="00E86C3D">
        <w:rPr>
          <w:rFonts w:asciiTheme="minorHAnsi" w:hAnsiTheme="minorHAnsi"/>
          <w:sz w:val="24"/>
          <w:szCs w:val="24"/>
        </w:rPr>
        <w:t>ou quando for solicitada pel</w:t>
      </w:r>
      <w:r w:rsidRPr="00E86C3D">
        <w:rPr>
          <w:rFonts w:asciiTheme="minorHAnsi" w:hAnsiTheme="minorHAnsi"/>
          <w:sz w:val="24"/>
          <w:szCs w:val="24"/>
        </w:rPr>
        <w:t>a</w:t>
      </w:r>
      <w:r w:rsidR="00017857">
        <w:rPr>
          <w:rFonts w:asciiTheme="minorHAnsi" w:hAnsiTheme="minorHAnsi"/>
          <w:sz w:val="24"/>
          <w:szCs w:val="24"/>
        </w:rPr>
        <w:t xml:space="preserve"> </w:t>
      </w:r>
      <w:r w:rsidRPr="00E86C3D">
        <w:rPr>
          <w:rFonts w:asciiTheme="minorHAnsi" w:hAnsiTheme="minorHAnsi"/>
          <w:sz w:val="24"/>
          <w:szCs w:val="24"/>
        </w:rPr>
        <w:t>CONTRATADA</w:t>
      </w:r>
      <w:r w:rsidR="00672E44" w:rsidRPr="00E86C3D">
        <w:rPr>
          <w:rFonts w:asciiTheme="minorHAnsi" w:hAnsiTheme="minorHAnsi"/>
          <w:sz w:val="24"/>
          <w:szCs w:val="24"/>
        </w:rPr>
        <w:t xml:space="preserve">, a qual deverá ser necessariamente analisada pela </w:t>
      </w:r>
      <w:r w:rsidRPr="00E86C3D">
        <w:rPr>
          <w:rFonts w:asciiTheme="minorHAnsi" w:hAnsiTheme="minorHAnsi"/>
          <w:sz w:val="24"/>
          <w:szCs w:val="24"/>
        </w:rPr>
        <w:t>CONTRATANTE</w:t>
      </w:r>
      <w:r w:rsidR="00582663" w:rsidRPr="00E86C3D">
        <w:rPr>
          <w:rFonts w:asciiTheme="minorHAnsi" w:hAnsiTheme="minorHAnsi"/>
          <w:sz w:val="24"/>
          <w:szCs w:val="24"/>
        </w:rPr>
        <w:t>.</w:t>
      </w:r>
    </w:p>
    <w:p w:rsidR="000A1635" w:rsidRPr="00E86C3D" w:rsidRDefault="000A1635" w:rsidP="00220743">
      <w:pPr>
        <w:pStyle w:val="PargrafodaLista"/>
        <w:ind w:left="0"/>
        <w:contextualSpacing w:val="0"/>
        <w:jc w:val="both"/>
        <w:rPr>
          <w:rFonts w:asciiTheme="minorHAnsi" w:hAnsiTheme="minorHAnsi"/>
          <w:sz w:val="24"/>
          <w:szCs w:val="24"/>
        </w:rPr>
      </w:pPr>
    </w:p>
    <w:p w:rsidR="00871858" w:rsidRPr="00E86C3D" w:rsidRDefault="00871858" w:rsidP="00220743">
      <w:pPr>
        <w:pStyle w:val="PargrafodaLista"/>
        <w:ind w:left="0"/>
        <w:contextualSpacing w:val="0"/>
        <w:jc w:val="both"/>
        <w:rPr>
          <w:rFonts w:asciiTheme="minorHAnsi" w:hAnsiTheme="minorHAnsi"/>
          <w:b/>
          <w:sz w:val="24"/>
          <w:szCs w:val="24"/>
        </w:rPr>
      </w:pPr>
      <w:r w:rsidRPr="00E86C3D">
        <w:rPr>
          <w:rFonts w:asciiTheme="minorHAnsi" w:hAnsiTheme="minorHAnsi"/>
          <w:b/>
          <w:sz w:val="24"/>
          <w:szCs w:val="24"/>
        </w:rPr>
        <w:lastRenderedPageBreak/>
        <w:t xml:space="preserve">Parágrafo segundo: </w:t>
      </w:r>
      <w:r w:rsidRPr="00E86C3D">
        <w:rPr>
          <w:rFonts w:asciiTheme="minorHAnsi" w:hAnsiTheme="minorHAnsi"/>
          <w:sz w:val="24"/>
          <w:szCs w:val="24"/>
        </w:rPr>
        <w:t>A eventual reprovação da(s) obra(s) e/ou do(s) serviço(s)</w:t>
      </w:r>
      <w:r w:rsidR="00400FFA" w:rsidRPr="00E86C3D">
        <w:rPr>
          <w:rFonts w:asciiTheme="minorHAnsi" w:hAnsiTheme="minorHAnsi"/>
          <w:sz w:val="24"/>
          <w:szCs w:val="24"/>
        </w:rPr>
        <w:t xml:space="preserve"> pela CONTRATANTE</w:t>
      </w:r>
      <w:r w:rsidRPr="00E86C3D">
        <w:rPr>
          <w:rFonts w:asciiTheme="minorHAnsi" w:hAnsiTheme="minorHAnsi"/>
          <w:sz w:val="24"/>
          <w:szCs w:val="24"/>
        </w:rPr>
        <w:t>, em qualquer fase da execução, não implicará em alterações dos referidos prazos do caput dessa cláusula e nem eximirá a CONTRATADA da aplicação das multas contratuais.</w:t>
      </w:r>
    </w:p>
    <w:p w:rsidR="00B73890" w:rsidRPr="00E86C3D" w:rsidRDefault="00B73890" w:rsidP="00220743">
      <w:pPr>
        <w:jc w:val="both"/>
        <w:rPr>
          <w:rFonts w:asciiTheme="minorHAnsi" w:hAnsiTheme="minorHAnsi"/>
          <w:b/>
          <w:sz w:val="24"/>
          <w:szCs w:val="24"/>
        </w:rPr>
      </w:pPr>
    </w:p>
    <w:p w:rsidR="00672E44" w:rsidRPr="00E86C3D" w:rsidRDefault="00B252BF" w:rsidP="00220743">
      <w:pPr>
        <w:jc w:val="both"/>
        <w:rPr>
          <w:rFonts w:asciiTheme="minorHAnsi" w:hAnsiTheme="minorHAnsi"/>
          <w:sz w:val="24"/>
          <w:szCs w:val="24"/>
        </w:rPr>
      </w:pPr>
      <w:r w:rsidRPr="00E86C3D">
        <w:rPr>
          <w:rFonts w:asciiTheme="minorHAnsi" w:hAnsiTheme="minorHAnsi"/>
          <w:b/>
          <w:sz w:val="24"/>
          <w:szCs w:val="24"/>
        </w:rPr>
        <w:t>CLÁUSULA QUINTA</w:t>
      </w:r>
      <w:r w:rsidR="00672E44" w:rsidRPr="00E86C3D">
        <w:rPr>
          <w:rFonts w:asciiTheme="minorHAnsi" w:hAnsiTheme="minorHAnsi"/>
          <w:b/>
          <w:sz w:val="24"/>
          <w:szCs w:val="24"/>
        </w:rPr>
        <w:t xml:space="preserve"> – DO ADITAMENTO</w:t>
      </w:r>
      <w:r w:rsidR="00672E44" w:rsidRPr="00E86C3D">
        <w:rPr>
          <w:rFonts w:asciiTheme="minorHAnsi" w:hAnsiTheme="minorHAnsi"/>
          <w:b/>
          <w:iCs/>
          <w:sz w:val="24"/>
          <w:szCs w:val="24"/>
        </w:rPr>
        <w:t xml:space="preserve">: </w:t>
      </w:r>
      <w:r w:rsidRPr="00E86C3D">
        <w:rPr>
          <w:rFonts w:asciiTheme="minorHAnsi" w:hAnsiTheme="minorHAnsi"/>
          <w:sz w:val="24"/>
          <w:szCs w:val="24"/>
        </w:rPr>
        <w:t>As partes poderão</w:t>
      </w:r>
      <w:r w:rsidR="00400FFA" w:rsidRPr="00E86C3D">
        <w:rPr>
          <w:rFonts w:asciiTheme="minorHAnsi" w:hAnsiTheme="minorHAnsi"/>
          <w:sz w:val="24"/>
          <w:szCs w:val="24"/>
        </w:rPr>
        <w:t xml:space="preserve"> aditar os termos e condições desse</w:t>
      </w:r>
      <w:r w:rsidRPr="00E86C3D">
        <w:rPr>
          <w:rFonts w:asciiTheme="minorHAnsi" w:hAnsiTheme="minorHAnsi"/>
          <w:sz w:val="24"/>
          <w:szCs w:val="24"/>
        </w:rPr>
        <w:t xml:space="preserve"> contrato, </w:t>
      </w:r>
      <w:r w:rsidR="00672E44" w:rsidRPr="00E86C3D">
        <w:rPr>
          <w:rFonts w:asciiTheme="minorHAnsi" w:hAnsiTheme="minorHAnsi"/>
          <w:sz w:val="24"/>
          <w:szCs w:val="24"/>
        </w:rPr>
        <w:t>por meio de termo próprio,</w:t>
      </w:r>
      <w:r w:rsidRPr="00E86C3D">
        <w:rPr>
          <w:rFonts w:asciiTheme="minorHAnsi" w:hAnsiTheme="minorHAnsi"/>
          <w:sz w:val="24"/>
          <w:szCs w:val="24"/>
        </w:rPr>
        <w:t xml:space="preserve"> quando houver necessidade,obedecendo ao prazo de vigência, com o fim de garantir </w:t>
      </w:r>
      <w:r w:rsidR="00672E44" w:rsidRPr="00E86C3D">
        <w:rPr>
          <w:rFonts w:asciiTheme="minorHAnsi" w:hAnsiTheme="minorHAnsi"/>
          <w:sz w:val="24"/>
          <w:szCs w:val="24"/>
        </w:rPr>
        <w:t>o seu aperfeiçoamento com supressões e/ou acrésc</w:t>
      </w:r>
      <w:r w:rsidRPr="00E86C3D">
        <w:rPr>
          <w:rFonts w:asciiTheme="minorHAnsi" w:hAnsiTheme="minorHAnsi"/>
          <w:sz w:val="24"/>
          <w:szCs w:val="24"/>
        </w:rPr>
        <w:t xml:space="preserve">imo, </w:t>
      </w:r>
      <w:r w:rsidR="00672E44" w:rsidRPr="00E86C3D">
        <w:rPr>
          <w:rFonts w:asciiTheme="minorHAnsi" w:hAnsiTheme="minorHAnsi"/>
          <w:sz w:val="24"/>
          <w:szCs w:val="24"/>
        </w:rPr>
        <w:t>de acordo com o § 1º, do art. 65 da Lei nº 8.666/93.</w:t>
      </w:r>
    </w:p>
    <w:p w:rsidR="000A1635" w:rsidRPr="00E86C3D" w:rsidRDefault="000A1635" w:rsidP="00220743">
      <w:pPr>
        <w:contextualSpacing/>
        <w:jc w:val="both"/>
        <w:rPr>
          <w:rFonts w:asciiTheme="minorHAnsi" w:hAnsiTheme="minorHAnsi"/>
          <w:b/>
          <w:sz w:val="24"/>
          <w:szCs w:val="24"/>
        </w:rPr>
      </w:pPr>
    </w:p>
    <w:p w:rsidR="00E87A15" w:rsidRPr="00E86C3D" w:rsidRDefault="00E87A15" w:rsidP="00220743">
      <w:pPr>
        <w:contextualSpacing/>
        <w:jc w:val="both"/>
        <w:rPr>
          <w:rFonts w:asciiTheme="minorHAnsi" w:hAnsiTheme="minorHAnsi"/>
          <w:sz w:val="24"/>
          <w:szCs w:val="24"/>
        </w:rPr>
      </w:pPr>
      <w:r w:rsidRPr="00E86C3D">
        <w:rPr>
          <w:rFonts w:asciiTheme="minorHAnsi" w:hAnsiTheme="minorHAnsi"/>
          <w:b/>
          <w:sz w:val="24"/>
          <w:szCs w:val="24"/>
        </w:rPr>
        <w:t xml:space="preserve">Parágrafo </w:t>
      </w:r>
      <w:r w:rsidR="008644A5" w:rsidRPr="00E86C3D">
        <w:rPr>
          <w:rFonts w:asciiTheme="minorHAnsi" w:hAnsiTheme="minorHAnsi"/>
          <w:b/>
          <w:sz w:val="24"/>
          <w:szCs w:val="24"/>
        </w:rPr>
        <w:t>único</w:t>
      </w:r>
      <w:r w:rsidRPr="00E86C3D">
        <w:rPr>
          <w:rFonts w:asciiTheme="minorHAnsi" w:hAnsiTheme="minorHAnsi"/>
          <w:b/>
          <w:sz w:val="24"/>
          <w:szCs w:val="24"/>
        </w:rPr>
        <w:t>:</w:t>
      </w:r>
      <w:r w:rsidRPr="00E86C3D">
        <w:rPr>
          <w:rFonts w:asciiTheme="minorHAnsi" w:hAnsiTheme="minorHAnsi"/>
          <w:sz w:val="24"/>
          <w:szCs w:val="24"/>
        </w:rPr>
        <w:t xml:space="preserve"> Os preços contratados poderão ser revistos a qualquer tempo, visando o reequilíbrio econômico-financeiro, desde que haja incidência de fato imprevisível e devidamente justificado, conforme art. 65, II, “d” e § 6º da Lei 8.666/93.</w:t>
      </w:r>
    </w:p>
    <w:p w:rsidR="003A327F" w:rsidRPr="00E86C3D" w:rsidRDefault="003A327F" w:rsidP="00220743">
      <w:pPr>
        <w:contextualSpacing/>
        <w:jc w:val="both"/>
        <w:rPr>
          <w:rFonts w:asciiTheme="minorHAnsi" w:hAnsiTheme="minorHAnsi"/>
          <w:sz w:val="24"/>
          <w:szCs w:val="24"/>
        </w:rPr>
      </w:pPr>
    </w:p>
    <w:p w:rsidR="00AB0F93" w:rsidRPr="00E86C3D" w:rsidRDefault="00B87B87" w:rsidP="00220743">
      <w:pPr>
        <w:jc w:val="both"/>
        <w:rPr>
          <w:rFonts w:asciiTheme="minorHAnsi" w:hAnsiTheme="minorHAnsi"/>
          <w:sz w:val="24"/>
          <w:szCs w:val="24"/>
        </w:rPr>
      </w:pPr>
      <w:r w:rsidRPr="00E86C3D">
        <w:rPr>
          <w:rFonts w:asciiTheme="minorHAnsi" w:hAnsiTheme="minorHAnsi"/>
          <w:b/>
          <w:sz w:val="24"/>
          <w:szCs w:val="24"/>
        </w:rPr>
        <w:t xml:space="preserve">CLÁUSULA SEXTA </w:t>
      </w:r>
      <w:r w:rsidR="00B244A3" w:rsidRPr="00E86C3D">
        <w:rPr>
          <w:rFonts w:asciiTheme="minorHAnsi" w:hAnsiTheme="minorHAnsi"/>
          <w:b/>
          <w:sz w:val="24"/>
          <w:szCs w:val="24"/>
        </w:rPr>
        <w:t xml:space="preserve">– DA GARANTIA DE EXECUÇÃO: </w:t>
      </w:r>
      <w:r w:rsidR="00B244A3" w:rsidRPr="00E86C3D">
        <w:rPr>
          <w:rFonts w:asciiTheme="minorHAnsi" w:hAnsiTheme="minorHAnsi"/>
          <w:sz w:val="24"/>
          <w:szCs w:val="24"/>
        </w:rPr>
        <w:t xml:space="preserve">Como garantia para a completa execução das obrigações contratuais e da liquidação das multas convencionais, fica estipulada uma </w:t>
      </w:r>
      <w:r w:rsidR="00B244A3" w:rsidRPr="00E86C3D">
        <w:rPr>
          <w:rFonts w:asciiTheme="minorHAnsi" w:hAnsiTheme="minorHAnsi"/>
          <w:b/>
          <w:sz w:val="24"/>
          <w:szCs w:val="24"/>
        </w:rPr>
        <w:t xml:space="preserve">"Garantia de Execução" </w:t>
      </w:r>
      <w:r w:rsidR="00B244A3" w:rsidRPr="00E86C3D">
        <w:rPr>
          <w:rFonts w:asciiTheme="minorHAnsi" w:hAnsiTheme="minorHAnsi"/>
          <w:sz w:val="24"/>
          <w:szCs w:val="24"/>
        </w:rPr>
        <w:t>no montante de</w:t>
      </w:r>
      <w:r w:rsidR="00017857">
        <w:rPr>
          <w:rFonts w:asciiTheme="minorHAnsi" w:hAnsiTheme="minorHAnsi"/>
          <w:sz w:val="24"/>
          <w:szCs w:val="24"/>
        </w:rPr>
        <w:t xml:space="preserve"> </w:t>
      </w:r>
      <w:r w:rsidR="00F875FB">
        <w:rPr>
          <w:rFonts w:asciiTheme="minorHAnsi" w:hAnsiTheme="minorHAnsi"/>
          <w:b/>
          <w:sz w:val="24"/>
          <w:szCs w:val="24"/>
        </w:rPr>
        <w:t>2</w:t>
      </w:r>
      <w:r w:rsidR="00B244A3" w:rsidRPr="00E86C3D">
        <w:rPr>
          <w:rFonts w:asciiTheme="minorHAnsi" w:hAnsiTheme="minorHAnsi"/>
          <w:b/>
          <w:sz w:val="24"/>
          <w:szCs w:val="24"/>
        </w:rPr>
        <w:t>%</w:t>
      </w:r>
      <w:r w:rsidR="00C104E0">
        <w:rPr>
          <w:rFonts w:asciiTheme="minorHAnsi" w:hAnsiTheme="minorHAnsi"/>
          <w:b/>
          <w:sz w:val="24"/>
          <w:szCs w:val="24"/>
        </w:rPr>
        <w:t xml:space="preserve"> </w:t>
      </w:r>
      <w:r w:rsidR="00B244A3" w:rsidRPr="00E86C3D">
        <w:rPr>
          <w:rFonts w:asciiTheme="minorHAnsi" w:hAnsiTheme="minorHAnsi"/>
          <w:b/>
          <w:sz w:val="24"/>
          <w:szCs w:val="24"/>
        </w:rPr>
        <w:t>(</w:t>
      </w:r>
      <w:r w:rsidR="00F875FB">
        <w:rPr>
          <w:rFonts w:asciiTheme="minorHAnsi" w:hAnsiTheme="minorHAnsi"/>
          <w:b/>
          <w:sz w:val="24"/>
          <w:szCs w:val="24"/>
        </w:rPr>
        <w:t xml:space="preserve">dois </w:t>
      </w:r>
      <w:r w:rsidR="00B244A3" w:rsidRPr="00E86C3D">
        <w:rPr>
          <w:rFonts w:asciiTheme="minorHAnsi" w:hAnsiTheme="minorHAnsi"/>
          <w:b/>
          <w:sz w:val="24"/>
          <w:szCs w:val="24"/>
        </w:rPr>
        <w:t xml:space="preserve">por cento) do valor </w:t>
      </w:r>
      <w:r w:rsidR="00545B48" w:rsidRPr="00E86C3D">
        <w:rPr>
          <w:rFonts w:asciiTheme="minorHAnsi" w:hAnsiTheme="minorHAnsi"/>
          <w:b/>
          <w:sz w:val="24"/>
          <w:szCs w:val="24"/>
        </w:rPr>
        <w:t>global desse</w:t>
      </w:r>
      <w:r w:rsidR="00017857">
        <w:rPr>
          <w:rFonts w:asciiTheme="minorHAnsi" w:hAnsiTheme="minorHAnsi"/>
          <w:b/>
          <w:sz w:val="24"/>
          <w:szCs w:val="24"/>
        </w:rPr>
        <w:t xml:space="preserve"> </w:t>
      </w:r>
      <w:r w:rsidR="006155DD" w:rsidRPr="00E86C3D">
        <w:rPr>
          <w:rFonts w:asciiTheme="minorHAnsi" w:hAnsiTheme="minorHAnsi"/>
          <w:b/>
          <w:sz w:val="24"/>
          <w:szCs w:val="24"/>
        </w:rPr>
        <w:t>CONTRATO</w:t>
      </w:r>
      <w:r w:rsidR="00B244A3" w:rsidRPr="00E86C3D">
        <w:rPr>
          <w:rFonts w:asciiTheme="minorHAnsi" w:hAnsiTheme="minorHAnsi"/>
          <w:sz w:val="24"/>
          <w:szCs w:val="24"/>
        </w:rPr>
        <w:t xml:space="preserve">, em espécie, Seguro Garantia ou Fiança Bancária, a critério da </w:t>
      </w:r>
      <w:r w:rsidR="00295B8A" w:rsidRPr="00E86C3D">
        <w:rPr>
          <w:rFonts w:asciiTheme="minorHAnsi" w:hAnsiTheme="minorHAnsi"/>
          <w:sz w:val="24"/>
          <w:szCs w:val="24"/>
        </w:rPr>
        <w:t>CONTRATADA</w:t>
      </w:r>
      <w:r w:rsidR="00B244A3" w:rsidRPr="00E86C3D">
        <w:rPr>
          <w:rFonts w:asciiTheme="minorHAnsi" w:hAnsiTheme="minorHAnsi"/>
          <w:sz w:val="24"/>
          <w:szCs w:val="24"/>
        </w:rPr>
        <w:t>, nos termos do art. 56, § 1º da Lei 8.666/93, os quais deverão se manter válidos até a eficácia do pagament</w:t>
      </w:r>
      <w:r w:rsidR="00545B48" w:rsidRPr="00E86C3D">
        <w:rPr>
          <w:rFonts w:asciiTheme="minorHAnsi" w:hAnsiTheme="minorHAnsi"/>
          <w:sz w:val="24"/>
          <w:szCs w:val="24"/>
        </w:rPr>
        <w:t xml:space="preserve">o da última medição desse </w:t>
      </w:r>
      <w:r w:rsidR="00B244A3" w:rsidRPr="00E86C3D">
        <w:rPr>
          <w:rFonts w:asciiTheme="minorHAnsi" w:hAnsiTheme="minorHAnsi"/>
          <w:sz w:val="24"/>
          <w:szCs w:val="24"/>
        </w:rPr>
        <w:t xml:space="preserve">contrato. </w:t>
      </w:r>
    </w:p>
    <w:p w:rsidR="000A1635" w:rsidRPr="00E86C3D" w:rsidRDefault="000A1635" w:rsidP="00220743">
      <w:pPr>
        <w:jc w:val="both"/>
        <w:rPr>
          <w:rFonts w:asciiTheme="minorHAnsi" w:hAnsiTheme="minorHAnsi"/>
          <w:b/>
          <w:sz w:val="24"/>
          <w:szCs w:val="24"/>
        </w:rPr>
      </w:pPr>
    </w:p>
    <w:p w:rsidR="00B244A3" w:rsidRPr="00E86C3D" w:rsidRDefault="00AB0F93" w:rsidP="00220743">
      <w:pPr>
        <w:jc w:val="both"/>
        <w:rPr>
          <w:rFonts w:asciiTheme="minorHAnsi" w:hAnsiTheme="minorHAnsi"/>
          <w:sz w:val="24"/>
          <w:szCs w:val="24"/>
        </w:rPr>
      </w:pPr>
      <w:r w:rsidRPr="00E86C3D">
        <w:rPr>
          <w:rFonts w:asciiTheme="minorHAnsi" w:hAnsiTheme="minorHAnsi"/>
          <w:b/>
          <w:sz w:val="24"/>
          <w:szCs w:val="24"/>
        </w:rPr>
        <w:t>Parágrafo primeiro:</w:t>
      </w:r>
      <w:r w:rsidRPr="00E86C3D">
        <w:rPr>
          <w:rFonts w:asciiTheme="minorHAnsi" w:hAnsiTheme="minorHAnsi"/>
          <w:sz w:val="24"/>
          <w:szCs w:val="24"/>
        </w:rPr>
        <w:t xml:space="preserve"> Após a e</w:t>
      </w:r>
      <w:r w:rsidR="00295B8A" w:rsidRPr="00E86C3D">
        <w:rPr>
          <w:rFonts w:asciiTheme="minorHAnsi" w:hAnsiTheme="minorHAnsi"/>
          <w:sz w:val="24"/>
          <w:szCs w:val="24"/>
        </w:rPr>
        <w:t>xecução completa desse</w:t>
      </w:r>
      <w:r w:rsidR="00017857">
        <w:rPr>
          <w:rFonts w:asciiTheme="minorHAnsi" w:hAnsiTheme="minorHAnsi"/>
          <w:sz w:val="24"/>
          <w:szCs w:val="24"/>
        </w:rPr>
        <w:t xml:space="preserve"> </w:t>
      </w:r>
      <w:r w:rsidR="003912D4" w:rsidRPr="00E86C3D">
        <w:rPr>
          <w:rFonts w:asciiTheme="minorHAnsi" w:hAnsiTheme="minorHAnsi"/>
          <w:sz w:val="24"/>
          <w:szCs w:val="24"/>
        </w:rPr>
        <w:t>CONTRATO</w:t>
      </w:r>
      <w:r w:rsidRPr="00E86C3D">
        <w:rPr>
          <w:rFonts w:asciiTheme="minorHAnsi" w:hAnsiTheme="minorHAnsi"/>
          <w:sz w:val="24"/>
          <w:szCs w:val="24"/>
        </w:rPr>
        <w:t xml:space="preserve">, a Garantia </w:t>
      </w:r>
      <w:r w:rsidR="00545B48" w:rsidRPr="00E86C3D">
        <w:rPr>
          <w:rFonts w:asciiTheme="minorHAnsi" w:hAnsiTheme="minorHAnsi"/>
          <w:sz w:val="24"/>
          <w:szCs w:val="24"/>
        </w:rPr>
        <w:t xml:space="preserve">de Execução ou o seu saldo </w:t>
      </w:r>
      <w:r w:rsidR="00B244A3" w:rsidRPr="00E86C3D">
        <w:rPr>
          <w:rFonts w:asciiTheme="minorHAnsi" w:hAnsiTheme="minorHAnsi"/>
          <w:sz w:val="24"/>
          <w:szCs w:val="24"/>
        </w:rPr>
        <w:t>d</w:t>
      </w:r>
      <w:r w:rsidRPr="00E86C3D">
        <w:rPr>
          <w:rFonts w:asciiTheme="minorHAnsi" w:hAnsiTheme="minorHAnsi"/>
          <w:sz w:val="24"/>
          <w:szCs w:val="24"/>
        </w:rPr>
        <w:t>everá ser liberada, ou restituída</w:t>
      </w:r>
      <w:r w:rsidR="00B244A3" w:rsidRPr="00E86C3D">
        <w:rPr>
          <w:rFonts w:asciiTheme="minorHAnsi" w:hAnsiTheme="minorHAnsi"/>
          <w:sz w:val="24"/>
          <w:szCs w:val="24"/>
        </w:rPr>
        <w:t xml:space="preserve"> quando em espécie,</w:t>
      </w:r>
      <w:r w:rsidR="00295B8A" w:rsidRPr="00E86C3D">
        <w:rPr>
          <w:rFonts w:asciiTheme="minorHAnsi" w:hAnsiTheme="minorHAnsi"/>
          <w:sz w:val="24"/>
          <w:szCs w:val="24"/>
        </w:rPr>
        <w:t xml:space="preserve"> para a CONTRATADA, sendo esta</w:t>
      </w:r>
      <w:r w:rsidR="00B244A3" w:rsidRPr="00E86C3D">
        <w:rPr>
          <w:rFonts w:asciiTheme="minorHAnsi" w:hAnsiTheme="minorHAnsi"/>
          <w:sz w:val="24"/>
          <w:szCs w:val="24"/>
        </w:rPr>
        <w:t xml:space="preserve"> devidamente atualizada monetariamente.</w:t>
      </w:r>
    </w:p>
    <w:p w:rsidR="000A1635" w:rsidRPr="00E86C3D" w:rsidRDefault="000A1635" w:rsidP="00220743">
      <w:pPr>
        <w:pStyle w:val="PargrafodaLista"/>
        <w:ind w:left="0"/>
        <w:contextualSpacing w:val="0"/>
        <w:jc w:val="both"/>
        <w:rPr>
          <w:rFonts w:asciiTheme="minorHAnsi" w:hAnsiTheme="minorHAnsi"/>
          <w:b/>
          <w:sz w:val="24"/>
          <w:szCs w:val="24"/>
        </w:rPr>
      </w:pPr>
    </w:p>
    <w:p w:rsidR="00B244A3" w:rsidRPr="00E86C3D" w:rsidRDefault="00B244A3" w:rsidP="00220743">
      <w:pPr>
        <w:pStyle w:val="PargrafodaLista"/>
        <w:ind w:left="0"/>
        <w:contextualSpacing w:val="0"/>
        <w:jc w:val="both"/>
        <w:rPr>
          <w:rFonts w:asciiTheme="minorHAnsi" w:hAnsiTheme="minorHAnsi"/>
          <w:b/>
          <w:sz w:val="24"/>
          <w:szCs w:val="24"/>
        </w:rPr>
      </w:pPr>
      <w:r w:rsidRPr="00E86C3D">
        <w:rPr>
          <w:rFonts w:asciiTheme="minorHAnsi" w:hAnsiTheme="minorHAnsi"/>
          <w:b/>
          <w:sz w:val="24"/>
          <w:szCs w:val="24"/>
        </w:rPr>
        <w:t xml:space="preserve">Parágrafo </w:t>
      </w:r>
      <w:r w:rsidR="00AB0F93" w:rsidRPr="00E86C3D">
        <w:rPr>
          <w:rFonts w:asciiTheme="minorHAnsi" w:hAnsiTheme="minorHAnsi"/>
          <w:b/>
          <w:sz w:val="24"/>
          <w:szCs w:val="24"/>
        </w:rPr>
        <w:t>segundo</w:t>
      </w:r>
      <w:r w:rsidRPr="00E86C3D">
        <w:rPr>
          <w:rFonts w:asciiTheme="minorHAnsi" w:hAnsiTheme="minorHAnsi"/>
          <w:b/>
          <w:sz w:val="24"/>
          <w:szCs w:val="24"/>
        </w:rPr>
        <w:t>:</w:t>
      </w:r>
      <w:r w:rsidRPr="00E86C3D">
        <w:rPr>
          <w:rFonts w:asciiTheme="minorHAnsi" w:hAnsiTheme="minorHAnsi"/>
          <w:sz w:val="24"/>
          <w:szCs w:val="24"/>
        </w:rPr>
        <w:t xml:space="preserve"> Na hipótese de </w:t>
      </w:r>
      <w:r w:rsidRPr="00E86C3D">
        <w:rPr>
          <w:rFonts w:asciiTheme="minorHAnsi" w:hAnsiTheme="minorHAnsi"/>
          <w:b/>
          <w:sz w:val="24"/>
          <w:szCs w:val="24"/>
        </w:rPr>
        <w:t>"Garantia de Execução"</w:t>
      </w:r>
      <w:r w:rsidRPr="00E86C3D">
        <w:rPr>
          <w:rFonts w:asciiTheme="minorHAnsi" w:hAnsiTheme="minorHAnsi"/>
          <w:sz w:val="24"/>
          <w:szCs w:val="24"/>
        </w:rPr>
        <w:t xml:space="preserve"> em espécie esta deverá ser em moeda nacional, sendo depositada na conta corrente d</w:t>
      </w:r>
      <w:r w:rsidR="009732CA" w:rsidRPr="00E86C3D">
        <w:rPr>
          <w:rFonts w:asciiTheme="minorHAnsi" w:hAnsiTheme="minorHAnsi"/>
          <w:sz w:val="24"/>
          <w:szCs w:val="24"/>
        </w:rPr>
        <w:t xml:space="preserve">a Secretaria Municipal de Infraestrutura </w:t>
      </w:r>
      <w:r w:rsidRPr="00E86C3D">
        <w:rPr>
          <w:rFonts w:asciiTheme="minorHAnsi" w:hAnsiTheme="minorHAnsi"/>
          <w:b/>
          <w:sz w:val="24"/>
          <w:szCs w:val="24"/>
        </w:rPr>
        <w:t>(Banco do Brasil – Ag</w:t>
      </w:r>
      <w:r w:rsidR="008644A5" w:rsidRPr="00E86C3D">
        <w:rPr>
          <w:rFonts w:asciiTheme="minorHAnsi" w:hAnsiTheme="minorHAnsi"/>
          <w:b/>
          <w:sz w:val="24"/>
          <w:szCs w:val="24"/>
        </w:rPr>
        <w:t>ê</w:t>
      </w:r>
      <w:r w:rsidRPr="00E86C3D">
        <w:rPr>
          <w:rFonts w:asciiTheme="minorHAnsi" w:hAnsiTheme="minorHAnsi"/>
          <w:b/>
          <w:sz w:val="24"/>
          <w:szCs w:val="24"/>
        </w:rPr>
        <w:t xml:space="preserve">ncia </w:t>
      </w:r>
      <w:r w:rsidR="009732CA" w:rsidRPr="00E86C3D">
        <w:rPr>
          <w:rFonts w:asciiTheme="minorHAnsi" w:hAnsiTheme="minorHAnsi"/>
          <w:b/>
          <w:sz w:val="24"/>
          <w:szCs w:val="24"/>
        </w:rPr>
        <w:t>3557-2</w:t>
      </w:r>
      <w:r w:rsidR="002A0B9F" w:rsidRPr="00E86C3D">
        <w:rPr>
          <w:rFonts w:asciiTheme="minorHAnsi" w:hAnsiTheme="minorHAnsi"/>
          <w:b/>
          <w:sz w:val="24"/>
          <w:szCs w:val="24"/>
        </w:rPr>
        <w:t xml:space="preserve"> – Conta Corrente </w:t>
      </w:r>
      <w:r w:rsidR="009732CA" w:rsidRPr="00E86C3D">
        <w:rPr>
          <w:rFonts w:asciiTheme="minorHAnsi" w:hAnsiTheme="minorHAnsi"/>
          <w:b/>
          <w:sz w:val="24"/>
          <w:szCs w:val="24"/>
        </w:rPr>
        <w:t>7680-5</w:t>
      </w:r>
      <w:r w:rsidRPr="00E86C3D">
        <w:rPr>
          <w:rFonts w:asciiTheme="minorHAnsi" w:hAnsiTheme="minorHAnsi"/>
          <w:b/>
          <w:sz w:val="24"/>
          <w:szCs w:val="24"/>
        </w:rPr>
        <w:t>).</w:t>
      </w:r>
    </w:p>
    <w:p w:rsidR="000A1635" w:rsidRPr="00E86C3D" w:rsidRDefault="000A1635" w:rsidP="00220743">
      <w:pPr>
        <w:pStyle w:val="PargrafodaLista"/>
        <w:ind w:left="0"/>
        <w:contextualSpacing w:val="0"/>
        <w:jc w:val="both"/>
        <w:rPr>
          <w:rFonts w:asciiTheme="minorHAnsi" w:hAnsiTheme="minorHAnsi"/>
          <w:b/>
          <w:sz w:val="24"/>
          <w:szCs w:val="24"/>
        </w:rPr>
      </w:pPr>
    </w:p>
    <w:p w:rsidR="00B244A3" w:rsidRPr="00E86C3D" w:rsidRDefault="00AB0F93" w:rsidP="00220743">
      <w:pPr>
        <w:pStyle w:val="PargrafodaLista"/>
        <w:ind w:left="0"/>
        <w:contextualSpacing w:val="0"/>
        <w:jc w:val="both"/>
        <w:rPr>
          <w:rFonts w:asciiTheme="minorHAnsi" w:hAnsiTheme="minorHAnsi"/>
          <w:sz w:val="24"/>
          <w:szCs w:val="24"/>
        </w:rPr>
      </w:pPr>
      <w:r w:rsidRPr="00E86C3D">
        <w:rPr>
          <w:rFonts w:asciiTheme="minorHAnsi" w:hAnsiTheme="minorHAnsi"/>
          <w:b/>
          <w:sz w:val="24"/>
          <w:szCs w:val="24"/>
        </w:rPr>
        <w:t>Parágrafo terceiro:</w:t>
      </w:r>
      <w:r w:rsidR="00F839D5">
        <w:rPr>
          <w:rFonts w:asciiTheme="minorHAnsi" w:hAnsiTheme="minorHAnsi"/>
          <w:b/>
          <w:sz w:val="24"/>
          <w:szCs w:val="24"/>
        </w:rPr>
        <w:t xml:space="preserve"> </w:t>
      </w:r>
      <w:r w:rsidR="00B244A3" w:rsidRPr="00E86C3D">
        <w:rPr>
          <w:rFonts w:asciiTheme="minorHAnsi" w:hAnsiTheme="minorHAnsi"/>
          <w:sz w:val="24"/>
          <w:szCs w:val="24"/>
        </w:rPr>
        <w:t xml:space="preserve">A apresentação do comprovante da prestação da </w:t>
      </w:r>
      <w:r w:rsidR="00545B48" w:rsidRPr="00E86C3D">
        <w:rPr>
          <w:rFonts w:asciiTheme="minorHAnsi" w:hAnsiTheme="minorHAnsi"/>
          <w:sz w:val="24"/>
          <w:szCs w:val="24"/>
        </w:rPr>
        <w:t>"Garantia de Execução"</w:t>
      </w:r>
      <w:r w:rsidR="00B244A3" w:rsidRPr="00E86C3D">
        <w:rPr>
          <w:rFonts w:asciiTheme="minorHAnsi" w:hAnsiTheme="minorHAnsi"/>
          <w:sz w:val="24"/>
          <w:szCs w:val="24"/>
        </w:rPr>
        <w:t xml:space="preserve">junto ao Setor Financeiro da </w:t>
      </w:r>
      <w:r w:rsidRPr="00E86C3D">
        <w:rPr>
          <w:rFonts w:asciiTheme="minorHAnsi" w:hAnsiTheme="minorHAnsi"/>
          <w:sz w:val="24"/>
          <w:szCs w:val="24"/>
        </w:rPr>
        <w:t>CONTRATANTE</w:t>
      </w:r>
      <w:r w:rsidR="00B244A3" w:rsidRPr="00E86C3D">
        <w:rPr>
          <w:rFonts w:asciiTheme="minorHAnsi" w:hAnsiTheme="minorHAnsi"/>
          <w:sz w:val="24"/>
          <w:szCs w:val="24"/>
        </w:rPr>
        <w:t xml:space="preserve"> é condição prévia para o pagamento da primeira medição.</w:t>
      </w:r>
    </w:p>
    <w:p w:rsidR="000A1635" w:rsidRPr="00E86C3D" w:rsidRDefault="000A1635" w:rsidP="00220743">
      <w:pPr>
        <w:pStyle w:val="PargrafodaLista"/>
        <w:ind w:left="0"/>
        <w:contextualSpacing w:val="0"/>
        <w:jc w:val="both"/>
        <w:rPr>
          <w:rFonts w:asciiTheme="minorHAnsi" w:hAnsiTheme="minorHAnsi"/>
          <w:b/>
          <w:sz w:val="24"/>
          <w:szCs w:val="24"/>
        </w:rPr>
      </w:pPr>
    </w:p>
    <w:p w:rsidR="00FB015F" w:rsidRPr="00E86C3D" w:rsidRDefault="00FB015F" w:rsidP="00220743">
      <w:pPr>
        <w:pStyle w:val="PargrafodaLista"/>
        <w:ind w:left="0"/>
        <w:contextualSpacing w:val="0"/>
        <w:jc w:val="both"/>
        <w:rPr>
          <w:rFonts w:asciiTheme="minorHAnsi" w:hAnsiTheme="minorHAnsi"/>
          <w:sz w:val="24"/>
          <w:szCs w:val="24"/>
        </w:rPr>
      </w:pPr>
      <w:r w:rsidRPr="00E86C3D">
        <w:rPr>
          <w:rFonts w:asciiTheme="minorHAnsi" w:hAnsiTheme="minorHAnsi"/>
          <w:b/>
          <w:sz w:val="24"/>
          <w:szCs w:val="24"/>
        </w:rPr>
        <w:t>Parágrafo quarto:</w:t>
      </w:r>
      <w:r w:rsidRPr="00E86C3D">
        <w:rPr>
          <w:rFonts w:asciiTheme="minorHAnsi" w:hAnsiTheme="minorHAnsi"/>
          <w:sz w:val="24"/>
          <w:szCs w:val="24"/>
        </w:rPr>
        <w:t xml:space="preserve"> A Garantia de Execução somente será devolvida a CONTRATADA, através de requerimento protocolado na </w:t>
      </w:r>
      <w:r w:rsidR="008B5D58" w:rsidRPr="00E86C3D">
        <w:rPr>
          <w:rFonts w:asciiTheme="minorHAnsi" w:hAnsiTheme="minorHAnsi"/>
          <w:sz w:val="24"/>
          <w:szCs w:val="24"/>
        </w:rPr>
        <w:t xml:space="preserve">SECRETARIA MUNICIPAL DE </w:t>
      </w:r>
      <w:r w:rsidR="00346B9B" w:rsidRPr="00E86C3D">
        <w:rPr>
          <w:rFonts w:asciiTheme="minorHAnsi" w:hAnsiTheme="minorHAnsi"/>
          <w:sz w:val="24"/>
          <w:szCs w:val="24"/>
        </w:rPr>
        <w:t>INFRAESTRUTURA</w:t>
      </w:r>
      <w:r w:rsidR="00254149" w:rsidRPr="00E86C3D">
        <w:rPr>
          <w:rFonts w:asciiTheme="minorHAnsi" w:hAnsiTheme="minorHAnsi"/>
          <w:sz w:val="24"/>
          <w:szCs w:val="24"/>
        </w:rPr>
        <w:t xml:space="preserve">– </w:t>
      </w:r>
      <w:r w:rsidR="00F365C1" w:rsidRPr="00E86C3D">
        <w:rPr>
          <w:rFonts w:asciiTheme="minorHAnsi" w:hAnsiTheme="minorHAnsi"/>
          <w:sz w:val="24"/>
          <w:szCs w:val="24"/>
        </w:rPr>
        <w:t>SEMINFRA</w:t>
      </w:r>
      <w:r w:rsidRPr="00E86C3D">
        <w:rPr>
          <w:rFonts w:asciiTheme="minorHAnsi" w:hAnsiTheme="minorHAnsi"/>
          <w:sz w:val="24"/>
          <w:szCs w:val="24"/>
        </w:rPr>
        <w:t xml:space="preserve">, devidamente endereçada ao Setor Financeiro da CONTRATANTE, juntamente com cópia do Recibo emitido pelo Setor Financeiro, após Termo de Encerramento Físico do contrato, e/ou Termo de Recebimento </w:t>
      </w:r>
      <w:r w:rsidR="006C6E03" w:rsidRPr="00E86C3D">
        <w:rPr>
          <w:rFonts w:asciiTheme="minorHAnsi" w:hAnsiTheme="minorHAnsi"/>
          <w:sz w:val="24"/>
          <w:szCs w:val="24"/>
        </w:rPr>
        <w:t>Definitivo da Obra e/ou Serviço</w:t>
      </w:r>
      <w:r w:rsidRPr="00E86C3D">
        <w:rPr>
          <w:rFonts w:asciiTheme="minorHAnsi" w:hAnsiTheme="minorHAnsi"/>
          <w:sz w:val="24"/>
          <w:szCs w:val="24"/>
        </w:rPr>
        <w:t xml:space="preserve"> de Engenharia, uma vez verificada a perfeita execução da(s) obra(s) e/ou serviço(s) contratado(s), objetos desse contrato.</w:t>
      </w:r>
    </w:p>
    <w:p w:rsidR="000A1635" w:rsidRPr="00E86C3D" w:rsidRDefault="000A1635" w:rsidP="00220743">
      <w:pPr>
        <w:pStyle w:val="PargrafodaLista"/>
        <w:ind w:left="0"/>
        <w:contextualSpacing w:val="0"/>
        <w:jc w:val="both"/>
        <w:rPr>
          <w:rFonts w:asciiTheme="minorHAnsi" w:hAnsiTheme="minorHAnsi"/>
          <w:b/>
          <w:sz w:val="24"/>
          <w:szCs w:val="24"/>
        </w:rPr>
      </w:pPr>
    </w:p>
    <w:p w:rsidR="00B244A3" w:rsidRPr="00E86C3D" w:rsidRDefault="00AB0F93" w:rsidP="00220743">
      <w:pPr>
        <w:pStyle w:val="PargrafodaLista"/>
        <w:ind w:left="0"/>
        <w:contextualSpacing w:val="0"/>
        <w:jc w:val="both"/>
        <w:rPr>
          <w:rFonts w:asciiTheme="minorHAnsi" w:hAnsiTheme="minorHAnsi"/>
          <w:sz w:val="24"/>
          <w:szCs w:val="24"/>
        </w:rPr>
      </w:pPr>
      <w:r w:rsidRPr="00E86C3D">
        <w:rPr>
          <w:rFonts w:asciiTheme="minorHAnsi" w:hAnsiTheme="minorHAnsi"/>
          <w:b/>
          <w:sz w:val="24"/>
          <w:szCs w:val="24"/>
        </w:rPr>
        <w:t>Parágrafo quinto:</w:t>
      </w:r>
      <w:r w:rsidR="00B244A3" w:rsidRPr="00E86C3D">
        <w:rPr>
          <w:rFonts w:asciiTheme="minorHAnsi" w:hAnsiTheme="minorHAnsi"/>
          <w:sz w:val="24"/>
          <w:szCs w:val="24"/>
        </w:rPr>
        <w:t xml:space="preserve">A </w:t>
      </w:r>
      <w:r w:rsidRPr="00E86C3D">
        <w:rPr>
          <w:rFonts w:asciiTheme="minorHAnsi" w:hAnsiTheme="minorHAnsi"/>
          <w:sz w:val="24"/>
          <w:szCs w:val="24"/>
        </w:rPr>
        <w:t>CONTRATANTE</w:t>
      </w:r>
      <w:r w:rsidR="00B244A3" w:rsidRPr="00E86C3D">
        <w:rPr>
          <w:rFonts w:asciiTheme="minorHAnsi" w:hAnsiTheme="minorHAnsi"/>
          <w:sz w:val="24"/>
          <w:szCs w:val="24"/>
        </w:rPr>
        <w:t xml:space="preserve"> poderá utilizar os recursos da Garantia de Execução para corrigir defeitos ou imperfeições, verificados na execução da(s) obra(s) e/ou serviço(s), decorrentes de culpa ou imperícia da </w:t>
      </w:r>
      <w:r w:rsidR="006C6E03" w:rsidRPr="00E86C3D">
        <w:rPr>
          <w:rFonts w:asciiTheme="minorHAnsi" w:hAnsiTheme="minorHAnsi"/>
          <w:sz w:val="24"/>
          <w:szCs w:val="24"/>
        </w:rPr>
        <w:t>CONTRATADA</w:t>
      </w:r>
      <w:r w:rsidR="00B244A3" w:rsidRPr="00E86C3D">
        <w:rPr>
          <w:rFonts w:asciiTheme="minorHAnsi" w:hAnsiTheme="minorHAnsi"/>
          <w:sz w:val="24"/>
          <w:szCs w:val="24"/>
        </w:rPr>
        <w:t xml:space="preserve">, bem como para cumprimento de quaisquer obrigações contratuais ou legais que não forem atendidas oportunamente pela </w:t>
      </w:r>
      <w:r w:rsidR="00FB015F" w:rsidRPr="00E86C3D">
        <w:rPr>
          <w:rFonts w:asciiTheme="minorHAnsi" w:hAnsiTheme="minorHAnsi"/>
          <w:sz w:val="24"/>
          <w:szCs w:val="24"/>
        </w:rPr>
        <w:t>CONTRATADA</w:t>
      </w:r>
      <w:r w:rsidR="00B244A3" w:rsidRPr="00E86C3D">
        <w:rPr>
          <w:rFonts w:asciiTheme="minorHAnsi" w:hAnsiTheme="minorHAnsi"/>
          <w:sz w:val="24"/>
          <w:szCs w:val="24"/>
        </w:rPr>
        <w:t>, ficando esta obrigada a reintegrar o valor da Garantia no prazo de 30 (trinta) dias seguidos, a partir da sua notificação.</w:t>
      </w:r>
    </w:p>
    <w:p w:rsidR="000A1635" w:rsidRPr="00E86C3D" w:rsidRDefault="000A1635" w:rsidP="00220743">
      <w:pPr>
        <w:pStyle w:val="PargrafodaLista"/>
        <w:ind w:left="0"/>
        <w:contextualSpacing w:val="0"/>
        <w:jc w:val="both"/>
        <w:rPr>
          <w:rFonts w:asciiTheme="minorHAnsi" w:hAnsiTheme="minorHAnsi"/>
          <w:b/>
          <w:sz w:val="24"/>
          <w:szCs w:val="24"/>
        </w:rPr>
      </w:pPr>
    </w:p>
    <w:p w:rsidR="00B244A3" w:rsidRPr="00E86C3D" w:rsidRDefault="00AB0F93" w:rsidP="00220743">
      <w:pPr>
        <w:pStyle w:val="PargrafodaLista"/>
        <w:ind w:left="0"/>
        <w:contextualSpacing w:val="0"/>
        <w:jc w:val="both"/>
        <w:rPr>
          <w:rFonts w:asciiTheme="minorHAnsi" w:hAnsiTheme="minorHAnsi"/>
          <w:sz w:val="24"/>
          <w:szCs w:val="24"/>
        </w:rPr>
      </w:pPr>
      <w:r w:rsidRPr="00E86C3D">
        <w:rPr>
          <w:rFonts w:asciiTheme="minorHAnsi" w:hAnsiTheme="minorHAnsi"/>
          <w:b/>
          <w:sz w:val="24"/>
          <w:szCs w:val="24"/>
        </w:rPr>
        <w:t xml:space="preserve">Parágrafo </w:t>
      </w:r>
      <w:r w:rsidR="00FB015F" w:rsidRPr="00E86C3D">
        <w:rPr>
          <w:rFonts w:asciiTheme="minorHAnsi" w:hAnsiTheme="minorHAnsi"/>
          <w:b/>
          <w:sz w:val="24"/>
          <w:szCs w:val="24"/>
        </w:rPr>
        <w:t>sexto</w:t>
      </w:r>
      <w:r w:rsidRPr="00E86C3D">
        <w:rPr>
          <w:rFonts w:asciiTheme="minorHAnsi" w:hAnsiTheme="minorHAnsi"/>
          <w:b/>
          <w:sz w:val="24"/>
          <w:szCs w:val="24"/>
        </w:rPr>
        <w:t>:</w:t>
      </w:r>
      <w:r w:rsidR="00C104E0">
        <w:rPr>
          <w:rFonts w:asciiTheme="minorHAnsi" w:hAnsiTheme="minorHAnsi"/>
          <w:b/>
          <w:sz w:val="24"/>
          <w:szCs w:val="24"/>
        </w:rPr>
        <w:t xml:space="preserve"> </w:t>
      </w:r>
      <w:r w:rsidR="00B244A3" w:rsidRPr="00E86C3D">
        <w:rPr>
          <w:rFonts w:asciiTheme="minorHAnsi" w:hAnsiTheme="minorHAnsi"/>
          <w:sz w:val="24"/>
          <w:szCs w:val="24"/>
        </w:rPr>
        <w:t>Não haverá qualquer restituição da Garantia de Execução em caso de dissolução contratual, hipótese em que a Garantia se reverterá em sua totalidade em favor da</w:t>
      </w:r>
      <w:r w:rsidR="00017857">
        <w:rPr>
          <w:rFonts w:asciiTheme="minorHAnsi" w:hAnsiTheme="minorHAnsi"/>
          <w:sz w:val="24"/>
          <w:szCs w:val="24"/>
        </w:rPr>
        <w:t xml:space="preserve"> </w:t>
      </w:r>
      <w:r w:rsidRPr="00E86C3D">
        <w:rPr>
          <w:rFonts w:asciiTheme="minorHAnsi" w:hAnsiTheme="minorHAnsi"/>
          <w:b/>
          <w:sz w:val="24"/>
          <w:szCs w:val="24"/>
        </w:rPr>
        <w:t>CONTRATANTE</w:t>
      </w:r>
      <w:r w:rsidR="00B244A3" w:rsidRPr="00E86C3D">
        <w:rPr>
          <w:rFonts w:asciiTheme="minorHAnsi" w:hAnsiTheme="minorHAnsi"/>
          <w:sz w:val="24"/>
          <w:szCs w:val="24"/>
        </w:rPr>
        <w:t>, sendo por esta apropriada.</w:t>
      </w:r>
    </w:p>
    <w:p w:rsidR="000A1635" w:rsidRPr="00E86C3D" w:rsidRDefault="000A1635" w:rsidP="00220743">
      <w:pPr>
        <w:pStyle w:val="PargrafodaLista"/>
        <w:ind w:left="0"/>
        <w:contextualSpacing w:val="0"/>
        <w:jc w:val="both"/>
        <w:rPr>
          <w:rFonts w:asciiTheme="minorHAnsi" w:hAnsiTheme="minorHAnsi"/>
          <w:b/>
          <w:sz w:val="24"/>
          <w:szCs w:val="24"/>
        </w:rPr>
      </w:pPr>
    </w:p>
    <w:p w:rsidR="00B244A3" w:rsidRPr="00E86C3D" w:rsidRDefault="00AB0F93" w:rsidP="00220743">
      <w:pPr>
        <w:pStyle w:val="PargrafodaLista"/>
        <w:ind w:left="0"/>
        <w:contextualSpacing w:val="0"/>
        <w:jc w:val="both"/>
        <w:rPr>
          <w:rFonts w:asciiTheme="minorHAnsi" w:hAnsiTheme="minorHAnsi"/>
          <w:sz w:val="24"/>
          <w:szCs w:val="24"/>
        </w:rPr>
      </w:pPr>
      <w:r w:rsidRPr="00E86C3D">
        <w:rPr>
          <w:rFonts w:asciiTheme="minorHAnsi" w:hAnsiTheme="minorHAnsi"/>
          <w:b/>
          <w:sz w:val="24"/>
          <w:szCs w:val="24"/>
        </w:rPr>
        <w:lastRenderedPageBreak/>
        <w:t xml:space="preserve">Parágrafo </w:t>
      </w:r>
      <w:r w:rsidR="00FB015F" w:rsidRPr="00E86C3D">
        <w:rPr>
          <w:rFonts w:asciiTheme="minorHAnsi" w:hAnsiTheme="minorHAnsi"/>
          <w:b/>
          <w:sz w:val="24"/>
          <w:szCs w:val="24"/>
        </w:rPr>
        <w:t>sétimo</w:t>
      </w:r>
      <w:r w:rsidRPr="00E86C3D">
        <w:rPr>
          <w:rFonts w:asciiTheme="minorHAnsi" w:hAnsiTheme="minorHAnsi"/>
          <w:b/>
          <w:sz w:val="24"/>
          <w:szCs w:val="24"/>
        </w:rPr>
        <w:t>:</w:t>
      </w:r>
      <w:r w:rsidR="00017857">
        <w:rPr>
          <w:rFonts w:asciiTheme="minorHAnsi" w:hAnsiTheme="minorHAnsi"/>
          <w:b/>
          <w:sz w:val="24"/>
          <w:szCs w:val="24"/>
        </w:rPr>
        <w:t xml:space="preserve"> </w:t>
      </w:r>
      <w:r w:rsidR="00B244A3" w:rsidRPr="00E86C3D">
        <w:rPr>
          <w:rFonts w:asciiTheme="minorHAnsi" w:hAnsiTheme="minorHAnsi"/>
          <w:sz w:val="24"/>
          <w:szCs w:val="24"/>
        </w:rPr>
        <w:t xml:space="preserve">Caso o valor da Proposta da </w:t>
      </w:r>
      <w:r w:rsidRPr="00E86C3D">
        <w:rPr>
          <w:rFonts w:asciiTheme="minorHAnsi" w:hAnsiTheme="minorHAnsi"/>
          <w:sz w:val="24"/>
          <w:szCs w:val="24"/>
        </w:rPr>
        <w:t xml:space="preserve">CONTRATADA </w:t>
      </w:r>
      <w:r w:rsidR="00B244A3" w:rsidRPr="00E86C3D">
        <w:rPr>
          <w:rFonts w:asciiTheme="minorHAnsi" w:hAnsiTheme="minorHAnsi"/>
          <w:sz w:val="24"/>
          <w:szCs w:val="24"/>
        </w:rPr>
        <w:t>seja inferior a 80% (oitenta</w:t>
      </w:r>
      <w:r w:rsidR="008644A5" w:rsidRPr="00E86C3D">
        <w:rPr>
          <w:rFonts w:asciiTheme="minorHAnsi" w:hAnsiTheme="minorHAnsi"/>
          <w:sz w:val="24"/>
          <w:szCs w:val="24"/>
        </w:rPr>
        <w:t xml:space="preserve"> por cento</w:t>
      </w:r>
      <w:r w:rsidR="00B244A3" w:rsidRPr="00E86C3D">
        <w:rPr>
          <w:rFonts w:asciiTheme="minorHAnsi" w:hAnsiTheme="minorHAnsi"/>
          <w:sz w:val="24"/>
          <w:szCs w:val="24"/>
        </w:rPr>
        <w:t>) do menor valor a que se referem às alíneas “a” e ”b” do art. 56, § 1º da Lei 8.666/93, será exig</w:t>
      </w:r>
      <w:r w:rsidR="00FB015F" w:rsidRPr="00E86C3D">
        <w:rPr>
          <w:rFonts w:asciiTheme="minorHAnsi" w:hAnsiTheme="minorHAnsi"/>
          <w:sz w:val="24"/>
          <w:szCs w:val="24"/>
        </w:rPr>
        <w:t>ida para assinatura desse</w:t>
      </w:r>
      <w:r w:rsidR="00B244A3" w:rsidRPr="00E86C3D">
        <w:rPr>
          <w:rFonts w:asciiTheme="minorHAnsi" w:hAnsiTheme="minorHAnsi"/>
          <w:sz w:val="24"/>
          <w:szCs w:val="24"/>
        </w:rPr>
        <w:t xml:space="preserve"> contrato, prestação de garantia adicional, dentre as modalidades previstas no parágrafo 1º do art. 56, igual à diferença entre o valor resultante do parágrafo 1º do art. 48 da Lei 8.666/93 e o valor da correspondente proposta. </w:t>
      </w:r>
    </w:p>
    <w:p w:rsidR="00254149" w:rsidRPr="00E86C3D" w:rsidRDefault="00254149" w:rsidP="00220743">
      <w:pPr>
        <w:jc w:val="both"/>
        <w:rPr>
          <w:rFonts w:asciiTheme="minorHAnsi" w:hAnsiTheme="minorHAnsi"/>
          <w:b/>
          <w:sz w:val="24"/>
          <w:szCs w:val="24"/>
        </w:rPr>
      </w:pPr>
    </w:p>
    <w:p w:rsidR="00C114AB" w:rsidRPr="00E86C3D" w:rsidRDefault="00C114AB" w:rsidP="00C114AB">
      <w:pPr>
        <w:jc w:val="both"/>
        <w:rPr>
          <w:rFonts w:asciiTheme="minorHAnsi" w:hAnsiTheme="minorHAnsi"/>
          <w:b/>
          <w:sz w:val="24"/>
          <w:szCs w:val="24"/>
        </w:rPr>
      </w:pPr>
      <w:r w:rsidRPr="00E86C3D">
        <w:rPr>
          <w:rFonts w:asciiTheme="minorHAnsi" w:hAnsiTheme="minorHAnsi"/>
          <w:b/>
          <w:sz w:val="24"/>
          <w:szCs w:val="24"/>
        </w:rPr>
        <w:t>CLAUSULA SÉTIMA – DAS OBRIGAÇÕES:</w:t>
      </w:r>
    </w:p>
    <w:p w:rsidR="00C114AB" w:rsidRPr="00E86C3D" w:rsidRDefault="00C114AB" w:rsidP="00C114AB">
      <w:pPr>
        <w:jc w:val="both"/>
        <w:rPr>
          <w:rFonts w:asciiTheme="minorHAnsi" w:hAnsiTheme="minorHAnsi"/>
          <w:sz w:val="24"/>
          <w:szCs w:val="24"/>
        </w:rPr>
      </w:pPr>
      <w:r w:rsidRPr="00E86C3D">
        <w:rPr>
          <w:rFonts w:asciiTheme="minorHAnsi" w:hAnsiTheme="minorHAnsi"/>
          <w:b/>
          <w:sz w:val="24"/>
          <w:szCs w:val="24"/>
        </w:rPr>
        <w:t xml:space="preserve">Parágrafo primeiro: </w:t>
      </w:r>
      <w:r w:rsidRPr="00E86C3D">
        <w:rPr>
          <w:rFonts w:asciiTheme="minorHAnsi" w:hAnsiTheme="minorHAnsi"/>
          <w:sz w:val="24"/>
          <w:szCs w:val="24"/>
        </w:rPr>
        <w:t>São obrigações da CONTRATANTE:</w:t>
      </w:r>
    </w:p>
    <w:p w:rsidR="00C114AB" w:rsidRPr="00E86C3D" w:rsidRDefault="00C114AB" w:rsidP="00C25EAC">
      <w:pPr>
        <w:numPr>
          <w:ilvl w:val="0"/>
          <w:numId w:val="5"/>
        </w:numPr>
        <w:tabs>
          <w:tab w:val="left" w:pos="0"/>
          <w:tab w:val="left" w:pos="284"/>
        </w:tabs>
        <w:ind w:left="284" w:hanging="284"/>
        <w:jc w:val="both"/>
        <w:rPr>
          <w:rFonts w:asciiTheme="minorHAnsi" w:hAnsiTheme="minorHAnsi"/>
          <w:sz w:val="24"/>
          <w:szCs w:val="24"/>
        </w:rPr>
      </w:pPr>
      <w:r w:rsidRPr="00E86C3D">
        <w:rPr>
          <w:rFonts w:asciiTheme="minorHAnsi" w:hAnsiTheme="minorHAnsi"/>
          <w:sz w:val="24"/>
          <w:szCs w:val="24"/>
        </w:rPr>
        <w:t>Remunerar a CONTRATADA na forma prevista neste CONTRATO;</w:t>
      </w:r>
    </w:p>
    <w:p w:rsidR="00C114AB" w:rsidRPr="00E86C3D" w:rsidRDefault="00C114AB" w:rsidP="00C25EAC">
      <w:pPr>
        <w:numPr>
          <w:ilvl w:val="0"/>
          <w:numId w:val="5"/>
        </w:numPr>
        <w:tabs>
          <w:tab w:val="left" w:pos="0"/>
          <w:tab w:val="left" w:pos="284"/>
        </w:tabs>
        <w:ind w:left="284" w:hanging="284"/>
        <w:jc w:val="both"/>
        <w:rPr>
          <w:rFonts w:asciiTheme="minorHAnsi" w:hAnsiTheme="minorHAnsi"/>
          <w:sz w:val="24"/>
          <w:szCs w:val="24"/>
        </w:rPr>
      </w:pPr>
      <w:r w:rsidRPr="00E86C3D">
        <w:rPr>
          <w:rFonts w:asciiTheme="minorHAnsi" w:hAnsiTheme="minorHAnsi"/>
          <w:sz w:val="24"/>
          <w:szCs w:val="24"/>
        </w:rPr>
        <w:t>Indicar formalmente a CONTRATADA a equipe de fiscalização da(s) obra(s) e/ou dos(s) serviço(s);</w:t>
      </w:r>
    </w:p>
    <w:p w:rsidR="00C114AB" w:rsidRPr="00E86C3D" w:rsidRDefault="00C114AB" w:rsidP="00C25EAC">
      <w:pPr>
        <w:numPr>
          <w:ilvl w:val="0"/>
          <w:numId w:val="5"/>
        </w:numPr>
        <w:tabs>
          <w:tab w:val="left" w:pos="0"/>
          <w:tab w:val="left" w:pos="284"/>
        </w:tabs>
        <w:ind w:left="284" w:hanging="284"/>
        <w:jc w:val="both"/>
        <w:rPr>
          <w:rFonts w:asciiTheme="minorHAnsi" w:hAnsiTheme="minorHAnsi"/>
          <w:sz w:val="24"/>
          <w:szCs w:val="24"/>
        </w:rPr>
      </w:pPr>
      <w:r w:rsidRPr="00E86C3D">
        <w:rPr>
          <w:rFonts w:asciiTheme="minorHAnsi" w:hAnsiTheme="minorHAnsi"/>
          <w:sz w:val="24"/>
          <w:szCs w:val="24"/>
        </w:rPr>
        <w:t xml:space="preserve">Promover a efetiva fiscalização da execução do objeto desse </w:t>
      </w:r>
      <w:r w:rsidR="006155DD" w:rsidRPr="00E86C3D">
        <w:rPr>
          <w:rFonts w:asciiTheme="minorHAnsi" w:hAnsiTheme="minorHAnsi"/>
          <w:sz w:val="24"/>
          <w:szCs w:val="24"/>
        </w:rPr>
        <w:t>CONTRATO;</w:t>
      </w:r>
    </w:p>
    <w:p w:rsidR="00C114AB" w:rsidRPr="00E86C3D" w:rsidRDefault="00C114AB" w:rsidP="00C25EAC">
      <w:pPr>
        <w:numPr>
          <w:ilvl w:val="0"/>
          <w:numId w:val="5"/>
        </w:numPr>
        <w:tabs>
          <w:tab w:val="left" w:pos="0"/>
          <w:tab w:val="left" w:pos="284"/>
        </w:tabs>
        <w:ind w:left="284" w:hanging="284"/>
        <w:jc w:val="both"/>
        <w:rPr>
          <w:rFonts w:asciiTheme="minorHAnsi" w:hAnsiTheme="minorHAnsi"/>
          <w:sz w:val="24"/>
          <w:szCs w:val="24"/>
        </w:rPr>
      </w:pPr>
      <w:r w:rsidRPr="00E86C3D">
        <w:rPr>
          <w:rFonts w:asciiTheme="minorHAnsi" w:hAnsiTheme="minorHAnsi"/>
          <w:sz w:val="24"/>
          <w:szCs w:val="24"/>
        </w:rPr>
        <w:t>Notificar a CONTRATADA para providenciar a imediata retirada ou substituição de qualquer empregado, tarefeiro, prestador de serviço, operário ou subordinado seu, que venha a demonstrar conduta nociva ou incapacidade técnica, ou mesmo cuja permanência seja comprovadamente julgada inconveniente pela fiscalização;</w:t>
      </w:r>
    </w:p>
    <w:p w:rsidR="00C114AB" w:rsidRPr="00E86C3D" w:rsidRDefault="00C114AB" w:rsidP="00C25EAC">
      <w:pPr>
        <w:numPr>
          <w:ilvl w:val="0"/>
          <w:numId w:val="5"/>
        </w:numPr>
        <w:tabs>
          <w:tab w:val="left" w:pos="0"/>
          <w:tab w:val="left" w:pos="284"/>
        </w:tabs>
        <w:ind w:left="284" w:hanging="284"/>
        <w:jc w:val="both"/>
        <w:rPr>
          <w:rFonts w:asciiTheme="minorHAnsi" w:hAnsiTheme="minorHAnsi"/>
          <w:sz w:val="24"/>
          <w:szCs w:val="24"/>
        </w:rPr>
      </w:pPr>
      <w:r w:rsidRPr="00E86C3D">
        <w:rPr>
          <w:rFonts w:asciiTheme="minorHAnsi" w:hAnsiTheme="minorHAnsi"/>
          <w:sz w:val="24"/>
          <w:szCs w:val="24"/>
        </w:rPr>
        <w:t>Orientar a CONTRATADA quanto à melhor forma de execução da(s) obra(s) e/ou dos(s) serviço(s), regulamentando e fiscalizando a prestação dos serviços contratados;</w:t>
      </w:r>
    </w:p>
    <w:p w:rsidR="00C114AB" w:rsidRPr="00E86C3D" w:rsidRDefault="00C114AB" w:rsidP="00C25EAC">
      <w:pPr>
        <w:numPr>
          <w:ilvl w:val="0"/>
          <w:numId w:val="5"/>
        </w:numPr>
        <w:tabs>
          <w:tab w:val="left" w:pos="0"/>
          <w:tab w:val="left" w:pos="284"/>
        </w:tabs>
        <w:ind w:left="284" w:hanging="284"/>
        <w:jc w:val="both"/>
        <w:rPr>
          <w:rFonts w:asciiTheme="minorHAnsi" w:hAnsiTheme="minorHAnsi"/>
          <w:sz w:val="24"/>
          <w:szCs w:val="24"/>
        </w:rPr>
      </w:pPr>
      <w:r w:rsidRPr="00E86C3D">
        <w:rPr>
          <w:rFonts w:asciiTheme="minorHAnsi" w:hAnsiTheme="minorHAnsi"/>
          <w:sz w:val="24"/>
          <w:szCs w:val="24"/>
        </w:rPr>
        <w:t>Acompanhar e fiscalizar a(s) obra(s) e/ou dos(s) serviço(s) prestados pela CONTRATADA, com livre acesso aos locais de trabalho para a obtenção de quaisquer esclarecimentos julgados necessários à execução dos trabalhos;</w:t>
      </w:r>
    </w:p>
    <w:p w:rsidR="00C114AB" w:rsidRPr="00E86C3D" w:rsidRDefault="00C114AB" w:rsidP="00C25EAC">
      <w:pPr>
        <w:numPr>
          <w:ilvl w:val="0"/>
          <w:numId w:val="5"/>
        </w:numPr>
        <w:tabs>
          <w:tab w:val="left" w:pos="0"/>
          <w:tab w:val="left" w:pos="284"/>
        </w:tabs>
        <w:ind w:left="284" w:hanging="284"/>
        <w:jc w:val="both"/>
        <w:rPr>
          <w:rFonts w:asciiTheme="minorHAnsi" w:hAnsiTheme="minorHAnsi"/>
          <w:sz w:val="24"/>
          <w:szCs w:val="24"/>
        </w:rPr>
      </w:pPr>
      <w:r w:rsidRPr="00E86C3D">
        <w:rPr>
          <w:rFonts w:asciiTheme="minorHAnsi" w:hAnsiTheme="minorHAnsi"/>
          <w:sz w:val="24"/>
          <w:szCs w:val="24"/>
        </w:rPr>
        <w:t>Prestar todas as informações solicitadas pela CONTRATADA para o bom andamento da(s) obra(s) e/ou dos(s) serviço(s);</w:t>
      </w:r>
    </w:p>
    <w:p w:rsidR="00C114AB" w:rsidRPr="00E86C3D" w:rsidRDefault="00C114AB" w:rsidP="00C25EAC">
      <w:pPr>
        <w:numPr>
          <w:ilvl w:val="0"/>
          <w:numId w:val="5"/>
        </w:numPr>
        <w:tabs>
          <w:tab w:val="left" w:pos="0"/>
          <w:tab w:val="left" w:pos="284"/>
        </w:tabs>
        <w:ind w:left="284" w:hanging="284"/>
        <w:jc w:val="both"/>
        <w:rPr>
          <w:rFonts w:asciiTheme="minorHAnsi" w:hAnsiTheme="minorHAnsi"/>
          <w:sz w:val="24"/>
          <w:szCs w:val="24"/>
        </w:rPr>
      </w:pPr>
      <w:r w:rsidRPr="00E86C3D">
        <w:rPr>
          <w:rFonts w:asciiTheme="minorHAnsi" w:hAnsiTheme="minorHAnsi"/>
          <w:sz w:val="24"/>
          <w:szCs w:val="24"/>
        </w:rPr>
        <w:t>Aplicar as penalidades legais e contratuais cabíveis;</w:t>
      </w:r>
    </w:p>
    <w:p w:rsidR="00C114AB" w:rsidRPr="00E86C3D" w:rsidRDefault="00C114AB" w:rsidP="00C25EAC">
      <w:pPr>
        <w:numPr>
          <w:ilvl w:val="0"/>
          <w:numId w:val="5"/>
        </w:numPr>
        <w:tabs>
          <w:tab w:val="left" w:pos="0"/>
          <w:tab w:val="left" w:pos="284"/>
        </w:tabs>
        <w:ind w:left="284" w:hanging="284"/>
        <w:jc w:val="both"/>
        <w:rPr>
          <w:rFonts w:asciiTheme="minorHAnsi" w:hAnsiTheme="minorHAnsi"/>
          <w:sz w:val="24"/>
          <w:szCs w:val="24"/>
        </w:rPr>
      </w:pPr>
      <w:r w:rsidRPr="00E86C3D">
        <w:rPr>
          <w:rFonts w:asciiTheme="minorHAnsi" w:hAnsiTheme="minorHAnsi"/>
          <w:sz w:val="24"/>
          <w:szCs w:val="24"/>
        </w:rPr>
        <w:t xml:space="preserve">Atestar a Conclusão da(s) obra(s) e/ou dos(s) serviço(s), objeto deste </w:t>
      </w:r>
      <w:r w:rsidR="006155DD" w:rsidRPr="00E86C3D">
        <w:rPr>
          <w:rFonts w:asciiTheme="minorHAnsi" w:hAnsiTheme="minorHAnsi"/>
          <w:sz w:val="24"/>
          <w:szCs w:val="24"/>
        </w:rPr>
        <w:t>CONTRATO.</w:t>
      </w:r>
    </w:p>
    <w:p w:rsidR="00C114AB" w:rsidRPr="00E86C3D" w:rsidRDefault="00C114AB" w:rsidP="00C25EAC">
      <w:pPr>
        <w:numPr>
          <w:ilvl w:val="0"/>
          <w:numId w:val="5"/>
        </w:numPr>
        <w:tabs>
          <w:tab w:val="left" w:pos="0"/>
          <w:tab w:val="left" w:pos="284"/>
        </w:tabs>
        <w:ind w:left="284" w:hanging="284"/>
        <w:jc w:val="both"/>
        <w:rPr>
          <w:rFonts w:asciiTheme="minorHAnsi" w:hAnsiTheme="minorHAnsi"/>
          <w:sz w:val="24"/>
          <w:szCs w:val="24"/>
        </w:rPr>
      </w:pPr>
      <w:r w:rsidRPr="00E86C3D">
        <w:rPr>
          <w:rFonts w:asciiTheme="minorHAnsi" w:hAnsiTheme="minorHAnsi"/>
          <w:sz w:val="24"/>
          <w:szCs w:val="24"/>
        </w:rPr>
        <w:t xml:space="preserve">Disponibilizar o Projeto Básico e/ou o Projeto Executivo, as Especificações Técnicas e/ou o Memorial Descritivo, </w:t>
      </w:r>
      <w:r w:rsidR="006155DD" w:rsidRPr="00E86C3D">
        <w:rPr>
          <w:rFonts w:asciiTheme="minorHAnsi" w:hAnsiTheme="minorHAnsi"/>
          <w:sz w:val="24"/>
          <w:szCs w:val="24"/>
        </w:rPr>
        <w:t>elaborados</w:t>
      </w:r>
      <w:r w:rsidRPr="00E86C3D">
        <w:rPr>
          <w:rFonts w:asciiTheme="minorHAnsi" w:hAnsiTheme="minorHAnsi"/>
          <w:sz w:val="24"/>
          <w:szCs w:val="24"/>
        </w:rPr>
        <w:t xml:space="preserve"> pelos seus técnicos, necessários para execução da(s) obra(s) e/ou do(s) serviço(s);</w:t>
      </w:r>
    </w:p>
    <w:p w:rsidR="00C114AB" w:rsidRPr="00E86C3D" w:rsidRDefault="00C114AB" w:rsidP="00C25EAC">
      <w:pPr>
        <w:numPr>
          <w:ilvl w:val="0"/>
          <w:numId w:val="5"/>
        </w:numPr>
        <w:tabs>
          <w:tab w:val="left" w:pos="0"/>
          <w:tab w:val="left" w:pos="284"/>
        </w:tabs>
        <w:ind w:left="284" w:hanging="284"/>
        <w:jc w:val="both"/>
        <w:rPr>
          <w:rFonts w:asciiTheme="minorHAnsi" w:hAnsiTheme="minorHAnsi"/>
          <w:sz w:val="24"/>
          <w:szCs w:val="24"/>
        </w:rPr>
      </w:pPr>
      <w:r w:rsidRPr="00E86C3D">
        <w:rPr>
          <w:rFonts w:asciiTheme="minorHAnsi" w:hAnsiTheme="minorHAnsi"/>
          <w:sz w:val="24"/>
          <w:szCs w:val="24"/>
        </w:rPr>
        <w:t xml:space="preserve">Solicitar ou autorizar, horário especial para execução do(s) trabalhos. </w:t>
      </w:r>
    </w:p>
    <w:p w:rsidR="002A14DC" w:rsidRPr="00E86C3D" w:rsidRDefault="002A14DC" w:rsidP="00C25EAC">
      <w:pPr>
        <w:numPr>
          <w:ilvl w:val="0"/>
          <w:numId w:val="5"/>
        </w:numPr>
        <w:tabs>
          <w:tab w:val="left" w:pos="0"/>
          <w:tab w:val="left" w:pos="284"/>
        </w:tabs>
        <w:ind w:left="284" w:hanging="284"/>
        <w:jc w:val="both"/>
        <w:rPr>
          <w:rFonts w:asciiTheme="minorHAnsi" w:hAnsiTheme="minorHAnsi"/>
          <w:sz w:val="24"/>
          <w:szCs w:val="24"/>
        </w:rPr>
      </w:pPr>
      <w:r w:rsidRPr="00E86C3D">
        <w:rPr>
          <w:rFonts w:asciiTheme="minorHAnsi" w:hAnsiTheme="minorHAnsi"/>
          <w:sz w:val="24"/>
          <w:szCs w:val="24"/>
        </w:rPr>
        <w:t xml:space="preserve">Notificar a CONTRATADA, </w:t>
      </w:r>
      <w:r w:rsidRPr="00E86C3D">
        <w:rPr>
          <w:rFonts w:asciiTheme="minorHAnsi" w:hAnsiTheme="minorHAnsi"/>
          <w:color w:val="000000"/>
          <w:sz w:val="24"/>
          <w:szCs w:val="24"/>
        </w:rPr>
        <w:t>por escrito, sobre todas as irregularidades constatadas no cumprimento do objeto deste documento, bem como de todas as advertências, penalidades, multas, sustação de pagamentos, suspensão ou rescisão contratual;</w:t>
      </w:r>
    </w:p>
    <w:p w:rsidR="002A14DC" w:rsidRPr="00E86C3D" w:rsidRDefault="002A14DC" w:rsidP="00C25EAC">
      <w:pPr>
        <w:numPr>
          <w:ilvl w:val="0"/>
          <w:numId w:val="5"/>
        </w:numPr>
        <w:tabs>
          <w:tab w:val="left" w:pos="0"/>
          <w:tab w:val="left" w:pos="284"/>
        </w:tabs>
        <w:ind w:left="284" w:hanging="284"/>
        <w:jc w:val="both"/>
        <w:rPr>
          <w:rFonts w:asciiTheme="minorHAnsi" w:hAnsiTheme="minorHAnsi"/>
          <w:sz w:val="24"/>
          <w:szCs w:val="24"/>
        </w:rPr>
      </w:pPr>
      <w:r w:rsidRPr="00E86C3D">
        <w:rPr>
          <w:rFonts w:asciiTheme="minorHAnsi" w:hAnsiTheme="minorHAnsi"/>
          <w:color w:val="000000"/>
          <w:sz w:val="24"/>
          <w:szCs w:val="24"/>
        </w:rPr>
        <w:t>Emitir Termo de Recebimento dos Serviços, decorridos 90 (noventa) dias da conclusão dos mesmos</w:t>
      </w:r>
      <w:r w:rsidR="008644A5" w:rsidRPr="00E86C3D">
        <w:rPr>
          <w:rFonts w:asciiTheme="minorHAnsi" w:hAnsiTheme="minorHAnsi"/>
          <w:color w:val="000000"/>
          <w:sz w:val="24"/>
          <w:szCs w:val="24"/>
        </w:rPr>
        <w:t>.</w:t>
      </w:r>
    </w:p>
    <w:p w:rsidR="00C114AB" w:rsidRPr="00E86C3D" w:rsidRDefault="00C114AB" w:rsidP="00C114AB">
      <w:pPr>
        <w:ind w:left="720"/>
        <w:jc w:val="both"/>
        <w:rPr>
          <w:rFonts w:asciiTheme="minorHAnsi" w:hAnsiTheme="minorHAnsi"/>
          <w:sz w:val="24"/>
          <w:szCs w:val="24"/>
        </w:rPr>
      </w:pPr>
    </w:p>
    <w:p w:rsidR="00C114AB" w:rsidRPr="00E86C3D" w:rsidRDefault="00C114AB" w:rsidP="00C114AB">
      <w:pPr>
        <w:pStyle w:val="PargrafodaLista"/>
        <w:ind w:left="0"/>
        <w:contextualSpacing w:val="0"/>
        <w:jc w:val="both"/>
        <w:rPr>
          <w:rFonts w:asciiTheme="minorHAnsi" w:hAnsiTheme="minorHAnsi"/>
          <w:b/>
          <w:sz w:val="24"/>
          <w:szCs w:val="24"/>
        </w:rPr>
      </w:pPr>
      <w:r w:rsidRPr="00E86C3D">
        <w:rPr>
          <w:rFonts w:asciiTheme="minorHAnsi" w:hAnsiTheme="minorHAnsi"/>
          <w:b/>
          <w:sz w:val="24"/>
          <w:szCs w:val="24"/>
        </w:rPr>
        <w:t xml:space="preserve">Parágrafo segundo: </w:t>
      </w:r>
      <w:r w:rsidRPr="00E86C3D">
        <w:rPr>
          <w:rFonts w:asciiTheme="minorHAnsi" w:hAnsiTheme="minorHAnsi"/>
          <w:sz w:val="24"/>
          <w:szCs w:val="24"/>
        </w:rPr>
        <w:t>São obrigações da CONTRATADA:</w:t>
      </w:r>
    </w:p>
    <w:p w:rsidR="00C114AB" w:rsidRPr="00E86C3D" w:rsidRDefault="00C114AB" w:rsidP="00C25EAC">
      <w:pPr>
        <w:pStyle w:val="PargrafodaLista"/>
        <w:numPr>
          <w:ilvl w:val="0"/>
          <w:numId w:val="6"/>
        </w:numPr>
        <w:tabs>
          <w:tab w:val="num" w:pos="0"/>
          <w:tab w:val="left" w:pos="284"/>
        </w:tabs>
        <w:ind w:left="284" w:hanging="284"/>
        <w:contextualSpacing w:val="0"/>
        <w:jc w:val="both"/>
        <w:rPr>
          <w:rFonts w:asciiTheme="minorHAnsi" w:hAnsiTheme="minorHAnsi"/>
          <w:sz w:val="24"/>
          <w:szCs w:val="24"/>
        </w:rPr>
      </w:pPr>
      <w:r w:rsidRPr="00E86C3D">
        <w:rPr>
          <w:rFonts w:asciiTheme="minorHAnsi" w:hAnsiTheme="minorHAnsi"/>
          <w:sz w:val="24"/>
          <w:szCs w:val="24"/>
        </w:rPr>
        <w:t>A completa execução da(s) obra(s) e/ou dos(s) serviço(s), obedecendo rigorosamente o planejamento e/ou programações propostos, bem como as ordens espec</w:t>
      </w:r>
      <w:r w:rsidR="008644A5" w:rsidRPr="00E86C3D">
        <w:rPr>
          <w:rFonts w:asciiTheme="minorHAnsi" w:hAnsiTheme="minorHAnsi"/>
          <w:sz w:val="24"/>
          <w:szCs w:val="24"/>
        </w:rPr>
        <w:t>í</w:t>
      </w:r>
      <w:r w:rsidRPr="00E86C3D">
        <w:rPr>
          <w:rFonts w:asciiTheme="minorHAnsi" w:hAnsiTheme="minorHAnsi"/>
          <w:sz w:val="24"/>
          <w:szCs w:val="24"/>
        </w:rPr>
        <w:t>ficas de serviço exarado, as instruções apresentadas pela fiscalização e recomendadas pelas normas e legislação da União, do Estado d</w:t>
      </w:r>
      <w:r w:rsidR="006155DD" w:rsidRPr="00E86C3D">
        <w:rPr>
          <w:rFonts w:asciiTheme="minorHAnsi" w:hAnsiTheme="minorHAnsi"/>
          <w:sz w:val="24"/>
          <w:szCs w:val="24"/>
        </w:rPr>
        <w:t>e Alagoas, Corpo de Bombeiros e</w:t>
      </w:r>
      <w:r w:rsidRPr="00E86C3D">
        <w:rPr>
          <w:rFonts w:asciiTheme="minorHAnsi" w:hAnsiTheme="minorHAnsi"/>
          <w:sz w:val="24"/>
          <w:szCs w:val="24"/>
        </w:rPr>
        <w:t xml:space="preserve"> ABNT, aplicáveis ao objeto deste </w:t>
      </w:r>
      <w:r w:rsidR="006155DD" w:rsidRPr="00E86C3D">
        <w:rPr>
          <w:rFonts w:asciiTheme="minorHAnsi" w:hAnsiTheme="minorHAnsi"/>
          <w:sz w:val="24"/>
          <w:szCs w:val="24"/>
        </w:rPr>
        <w:t>CONTRATO.</w:t>
      </w:r>
    </w:p>
    <w:p w:rsidR="00C114AB" w:rsidRPr="00E86C3D" w:rsidRDefault="00C114AB" w:rsidP="00C25EAC">
      <w:pPr>
        <w:pStyle w:val="PargrafodaLista"/>
        <w:numPr>
          <w:ilvl w:val="0"/>
          <w:numId w:val="6"/>
        </w:numPr>
        <w:tabs>
          <w:tab w:val="num" w:pos="0"/>
          <w:tab w:val="left" w:pos="284"/>
        </w:tabs>
        <w:ind w:left="284" w:hanging="284"/>
        <w:contextualSpacing w:val="0"/>
        <w:jc w:val="both"/>
        <w:rPr>
          <w:rFonts w:asciiTheme="minorHAnsi" w:hAnsiTheme="minorHAnsi"/>
          <w:sz w:val="24"/>
          <w:szCs w:val="24"/>
        </w:rPr>
      </w:pPr>
      <w:r w:rsidRPr="00E86C3D">
        <w:rPr>
          <w:rFonts w:asciiTheme="minorHAnsi" w:hAnsiTheme="minorHAnsi"/>
          <w:sz w:val="24"/>
          <w:szCs w:val="24"/>
        </w:rPr>
        <w:t>Recrutar e fornecer toda mão-de-obra, direta ou indireta, máquinas, veículos, equipamentos e materiais necessários à perfeita execução da(s) obra(s) e/ou dos(s) serviço(s), inclusive encarregados e pessoal de apoio técnico e administrativo, sendo para todos os efeitos considerada como única empregadora, devendo ainda pagar todos os encargos sociais, trabalhistas e previdenciários incidentes sobre o custo de mão-de-obra, bem como os referentes ao respectivo seguro de acidente de trabalho como única empregadora.</w:t>
      </w:r>
    </w:p>
    <w:p w:rsidR="00C114AB" w:rsidRPr="00E86C3D" w:rsidRDefault="00CF02A5" w:rsidP="00C25EAC">
      <w:pPr>
        <w:pStyle w:val="PargrafodaLista"/>
        <w:numPr>
          <w:ilvl w:val="0"/>
          <w:numId w:val="6"/>
        </w:numPr>
        <w:tabs>
          <w:tab w:val="num" w:pos="0"/>
          <w:tab w:val="left" w:pos="284"/>
        </w:tabs>
        <w:ind w:left="284" w:hanging="284"/>
        <w:contextualSpacing w:val="0"/>
        <w:jc w:val="both"/>
        <w:rPr>
          <w:rFonts w:asciiTheme="minorHAnsi" w:hAnsiTheme="minorHAnsi"/>
          <w:sz w:val="24"/>
          <w:szCs w:val="24"/>
        </w:rPr>
      </w:pPr>
      <w:r>
        <w:rPr>
          <w:rFonts w:asciiTheme="minorHAnsi" w:hAnsiTheme="minorHAnsi"/>
          <w:sz w:val="24"/>
          <w:szCs w:val="24"/>
        </w:rPr>
        <w:t>Providenciar, antes do iní</w:t>
      </w:r>
      <w:r w:rsidR="00C114AB" w:rsidRPr="00E86C3D">
        <w:rPr>
          <w:rFonts w:asciiTheme="minorHAnsi" w:hAnsiTheme="minorHAnsi"/>
          <w:sz w:val="24"/>
          <w:szCs w:val="24"/>
        </w:rPr>
        <w:t xml:space="preserve">cio dos trabalhos, para que todos os seus empregados sejam identificados e registrados, e que tenham seus assentamentos devidamente anotados em suas carteiras de trabalho, bem como atender demais exigências da Previdência Social, da Legislação Trabalhista em vigor, </w:t>
      </w:r>
      <w:r w:rsidR="00C114AB" w:rsidRPr="00E86C3D">
        <w:rPr>
          <w:rFonts w:asciiTheme="minorHAnsi" w:hAnsiTheme="minorHAnsi"/>
          <w:sz w:val="24"/>
          <w:szCs w:val="24"/>
        </w:rPr>
        <w:lastRenderedPageBreak/>
        <w:t>inclusive no que diz respeito às convenções coletivas de trabalho e decisões em dissídios coletivos que forem aplicáveis.</w:t>
      </w:r>
    </w:p>
    <w:p w:rsidR="00C114AB" w:rsidRPr="00E86C3D" w:rsidRDefault="00C114AB" w:rsidP="00C25EAC">
      <w:pPr>
        <w:pStyle w:val="PargrafodaLista"/>
        <w:numPr>
          <w:ilvl w:val="0"/>
          <w:numId w:val="6"/>
        </w:numPr>
        <w:tabs>
          <w:tab w:val="num" w:pos="0"/>
          <w:tab w:val="left" w:pos="284"/>
        </w:tabs>
        <w:ind w:left="284" w:hanging="284"/>
        <w:contextualSpacing w:val="0"/>
        <w:jc w:val="both"/>
        <w:rPr>
          <w:rFonts w:asciiTheme="minorHAnsi" w:hAnsiTheme="minorHAnsi"/>
          <w:sz w:val="24"/>
          <w:szCs w:val="24"/>
        </w:rPr>
      </w:pPr>
      <w:r w:rsidRPr="00E86C3D">
        <w:rPr>
          <w:rFonts w:asciiTheme="minorHAnsi" w:hAnsiTheme="minorHAnsi"/>
          <w:sz w:val="24"/>
          <w:szCs w:val="24"/>
        </w:rPr>
        <w:t>Providenciar para que todo pessoal em serviço use, obrigatoriamente, uniforme completo, crachás de identificação e equipamento de proteção individual – EPI e coletiva – EPC adequados, e que possuam capacidade física e mental para desenvolver adequadamente a(s) obra(s) e/ou dos(s) serviço(s), bem como promover o devido treinamento em todos os níveis de trabalho, nas formas previstas na CLT.</w:t>
      </w:r>
    </w:p>
    <w:p w:rsidR="00C114AB" w:rsidRPr="00E86C3D" w:rsidRDefault="00C114AB" w:rsidP="00C25EAC">
      <w:pPr>
        <w:pStyle w:val="PargrafodaLista"/>
        <w:numPr>
          <w:ilvl w:val="0"/>
          <w:numId w:val="6"/>
        </w:numPr>
        <w:tabs>
          <w:tab w:val="num" w:pos="0"/>
          <w:tab w:val="left" w:pos="284"/>
        </w:tabs>
        <w:ind w:left="284" w:hanging="284"/>
        <w:contextualSpacing w:val="0"/>
        <w:jc w:val="both"/>
        <w:rPr>
          <w:rFonts w:asciiTheme="minorHAnsi" w:hAnsiTheme="minorHAnsi"/>
          <w:sz w:val="24"/>
          <w:szCs w:val="24"/>
        </w:rPr>
      </w:pPr>
      <w:r w:rsidRPr="00E86C3D">
        <w:rPr>
          <w:rFonts w:asciiTheme="minorHAnsi" w:hAnsiTheme="minorHAnsi"/>
          <w:sz w:val="24"/>
          <w:szCs w:val="24"/>
        </w:rPr>
        <w:t>Manter, obrigatoriamente, preposto aceito pela CONTRATANTE para representá-la durante o período de execução da(s) Obra(s) e/ou serviço(s), conforme art. 68 da Lei 8.666/93.</w:t>
      </w:r>
    </w:p>
    <w:p w:rsidR="00C114AB" w:rsidRPr="00E86C3D" w:rsidRDefault="00C114AB" w:rsidP="00C25EAC">
      <w:pPr>
        <w:pStyle w:val="PargrafodaLista"/>
        <w:numPr>
          <w:ilvl w:val="0"/>
          <w:numId w:val="6"/>
        </w:numPr>
        <w:tabs>
          <w:tab w:val="num" w:pos="0"/>
          <w:tab w:val="left" w:pos="284"/>
        </w:tabs>
        <w:ind w:left="284" w:hanging="284"/>
        <w:contextualSpacing w:val="0"/>
        <w:jc w:val="both"/>
        <w:rPr>
          <w:rFonts w:asciiTheme="minorHAnsi" w:hAnsiTheme="minorHAnsi"/>
          <w:sz w:val="24"/>
          <w:szCs w:val="24"/>
        </w:rPr>
      </w:pPr>
      <w:r w:rsidRPr="00E86C3D">
        <w:rPr>
          <w:rFonts w:asciiTheme="minorHAnsi" w:hAnsiTheme="minorHAnsi"/>
          <w:sz w:val="24"/>
          <w:szCs w:val="24"/>
        </w:rPr>
        <w:t>Reforçar o seu quadro de pessoal e parque de equipamentos quando solicitado pela fiscalização, em decorrência do atraso a que deu causa a CONTRATADA, ou quando constatada sua inadequação, não importando tais procedimentos sem ônus para a CONTRATANTE.</w:t>
      </w:r>
    </w:p>
    <w:p w:rsidR="00C114AB" w:rsidRPr="00E86C3D" w:rsidRDefault="00C114AB" w:rsidP="00C25EAC">
      <w:pPr>
        <w:pStyle w:val="PargrafodaLista"/>
        <w:numPr>
          <w:ilvl w:val="0"/>
          <w:numId w:val="6"/>
        </w:numPr>
        <w:tabs>
          <w:tab w:val="num" w:pos="0"/>
          <w:tab w:val="left" w:pos="284"/>
        </w:tabs>
        <w:ind w:left="284" w:hanging="284"/>
        <w:contextualSpacing w:val="0"/>
        <w:jc w:val="both"/>
        <w:rPr>
          <w:rFonts w:asciiTheme="minorHAnsi" w:hAnsiTheme="minorHAnsi"/>
          <w:sz w:val="24"/>
          <w:szCs w:val="24"/>
        </w:rPr>
      </w:pPr>
      <w:r w:rsidRPr="00E86C3D">
        <w:rPr>
          <w:rFonts w:asciiTheme="minorHAnsi" w:hAnsiTheme="minorHAnsi"/>
          <w:sz w:val="24"/>
          <w:szCs w:val="24"/>
        </w:rPr>
        <w:t>Providenciar a imediata retirada ou substituição de qualquer empregado, tarefeiro, prestador de serviço, operário ou subordinado seu, após o recebimento da notificação do coordenador/fiscal/técnico da obra, sob pena de suspensão da(s) obra(s) e/ou dos(s) serviço(s), assumindo ainda, toda e qualquer responsabilidade decorrente de dispensa ou substituição de empregados tarefeiro, prestador de serviço, operário ou subordinado e dela decorrer ação na Justiça do Trabalho.</w:t>
      </w:r>
    </w:p>
    <w:p w:rsidR="00C114AB" w:rsidRPr="00E86C3D" w:rsidRDefault="00C114AB" w:rsidP="00C25EAC">
      <w:pPr>
        <w:pStyle w:val="PargrafodaLista"/>
        <w:numPr>
          <w:ilvl w:val="0"/>
          <w:numId w:val="6"/>
        </w:numPr>
        <w:tabs>
          <w:tab w:val="num" w:pos="0"/>
          <w:tab w:val="left" w:pos="284"/>
        </w:tabs>
        <w:ind w:left="284" w:hanging="284"/>
        <w:contextualSpacing w:val="0"/>
        <w:jc w:val="both"/>
        <w:rPr>
          <w:rFonts w:asciiTheme="minorHAnsi" w:hAnsiTheme="minorHAnsi"/>
          <w:sz w:val="24"/>
          <w:szCs w:val="24"/>
        </w:rPr>
      </w:pPr>
      <w:r w:rsidRPr="00E86C3D">
        <w:rPr>
          <w:rFonts w:asciiTheme="minorHAnsi" w:hAnsiTheme="minorHAnsi"/>
          <w:sz w:val="24"/>
          <w:szCs w:val="24"/>
        </w:rPr>
        <w:t>Manter, durante a execução desse CONTRATO, todas as condições de habilitação e qualificação exigidas na licitação, resultantes da execução do contrato, conforme art. 71 da lei 8.666/93.</w:t>
      </w:r>
    </w:p>
    <w:p w:rsidR="00C114AB" w:rsidRPr="00E86C3D" w:rsidRDefault="00C114AB" w:rsidP="00C25EAC">
      <w:pPr>
        <w:pStyle w:val="PargrafodaLista"/>
        <w:numPr>
          <w:ilvl w:val="0"/>
          <w:numId w:val="6"/>
        </w:numPr>
        <w:tabs>
          <w:tab w:val="num" w:pos="0"/>
          <w:tab w:val="left" w:pos="284"/>
        </w:tabs>
        <w:ind w:left="284" w:hanging="284"/>
        <w:contextualSpacing w:val="0"/>
        <w:jc w:val="both"/>
        <w:rPr>
          <w:rFonts w:asciiTheme="minorHAnsi" w:hAnsiTheme="minorHAnsi"/>
          <w:sz w:val="24"/>
          <w:szCs w:val="24"/>
        </w:rPr>
      </w:pPr>
      <w:r w:rsidRPr="00E86C3D">
        <w:rPr>
          <w:rFonts w:asciiTheme="minorHAnsi" w:hAnsiTheme="minorHAnsi"/>
          <w:sz w:val="24"/>
          <w:szCs w:val="24"/>
        </w:rPr>
        <w:t xml:space="preserve">Comprovar perante a CONTRATANTE, juntamente com a apresentação para pagamento das medições, as quitações legalmente exigidas de todo e qualquer encargo que se referir aos serviços/obras, objeto desse </w:t>
      </w:r>
      <w:r w:rsidR="006155DD" w:rsidRPr="00E86C3D">
        <w:rPr>
          <w:rFonts w:asciiTheme="minorHAnsi" w:hAnsiTheme="minorHAnsi"/>
          <w:sz w:val="24"/>
          <w:szCs w:val="24"/>
        </w:rPr>
        <w:t>CONTRATO</w:t>
      </w:r>
      <w:r w:rsidRPr="00E86C3D">
        <w:rPr>
          <w:rFonts w:asciiTheme="minorHAnsi" w:hAnsiTheme="minorHAnsi"/>
          <w:sz w:val="24"/>
          <w:szCs w:val="24"/>
        </w:rPr>
        <w:t>, inclusive as contribuições devidas ao INSS, FGTS, e as taxas e impostos Municipais, Estaduais e Federais pertinentes.</w:t>
      </w:r>
    </w:p>
    <w:p w:rsidR="00C114AB" w:rsidRPr="00E86C3D" w:rsidRDefault="00C114AB" w:rsidP="00C25EAC">
      <w:pPr>
        <w:pStyle w:val="PargrafodaLista"/>
        <w:numPr>
          <w:ilvl w:val="0"/>
          <w:numId w:val="6"/>
        </w:numPr>
        <w:tabs>
          <w:tab w:val="num" w:pos="0"/>
          <w:tab w:val="left" w:pos="284"/>
        </w:tabs>
        <w:ind w:left="284" w:hanging="284"/>
        <w:contextualSpacing w:val="0"/>
        <w:jc w:val="both"/>
        <w:rPr>
          <w:rFonts w:asciiTheme="minorHAnsi" w:hAnsiTheme="minorHAnsi"/>
          <w:sz w:val="24"/>
          <w:szCs w:val="24"/>
        </w:rPr>
      </w:pPr>
      <w:r w:rsidRPr="00E86C3D">
        <w:rPr>
          <w:rFonts w:asciiTheme="minorHAnsi" w:hAnsiTheme="minorHAnsi"/>
          <w:sz w:val="24"/>
          <w:szCs w:val="24"/>
        </w:rPr>
        <w:t>Providenciar no prazo de 48 (quarenta e oito) horas qualquer correção exigida pela fiscalização, bem como a troca de máquinas, equipamentos e utensílios de trabalho que forem considerados em mau estado de conservação ou inadequados para execução do(s) serviço(s) pela fiscalização, correndo por sua exclusiva conta as despesas decorrentes.</w:t>
      </w:r>
    </w:p>
    <w:p w:rsidR="00C114AB" w:rsidRPr="00E86C3D" w:rsidRDefault="00C114AB" w:rsidP="00C25EAC">
      <w:pPr>
        <w:pStyle w:val="PargrafodaLista"/>
        <w:numPr>
          <w:ilvl w:val="0"/>
          <w:numId w:val="6"/>
        </w:numPr>
        <w:tabs>
          <w:tab w:val="num" w:pos="0"/>
          <w:tab w:val="left" w:pos="284"/>
        </w:tabs>
        <w:ind w:left="284" w:hanging="284"/>
        <w:contextualSpacing w:val="0"/>
        <w:jc w:val="both"/>
        <w:rPr>
          <w:rFonts w:asciiTheme="minorHAnsi" w:hAnsiTheme="minorHAnsi"/>
          <w:sz w:val="24"/>
          <w:szCs w:val="24"/>
        </w:rPr>
      </w:pPr>
      <w:r w:rsidRPr="00E86C3D">
        <w:rPr>
          <w:rFonts w:asciiTheme="minorHAnsi" w:hAnsiTheme="minorHAnsi"/>
          <w:sz w:val="24"/>
          <w:szCs w:val="24"/>
        </w:rPr>
        <w:t>Comunicar toda coleta cujo volume de resíduos sólidos com característica domiciliar, originários de estabelecimentos comerciais ou de prestação do(s) serviço(s) e/ou para a(s) obra(s), que exceder a 100 litros diários por estabelecimento, para que o mesmo tome as devidas providências, como também fazer a entrega do(s) local(is) onde foram executada(s) a(s) obra(s) e/ou o(s) serviço(s) devidamente limpos.</w:t>
      </w:r>
    </w:p>
    <w:p w:rsidR="00C114AB" w:rsidRPr="00E86C3D" w:rsidRDefault="00C114AB" w:rsidP="00C25EAC">
      <w:pPr>
        <w:pStyle w:val="PargrafodaLista"/>
        <w:numPr>
          <w:ilvl w:val="0"/>
          <w:numId w:val="6"/>
        </w:numPr>
        <w:tabs>
          <w:tab w:val="num" w:pos="0"/>
          <w:tab w:val="left" w:pos="284"/>
        </w:tabs>
        <w:ind w:left="284" w:hanging="284"/>
        <w:contextualSpacing w:val="0"/>
        <w:jc w:val="both"/>
        <w:rPr>
          <w:rFonts w:asciiTheme="minorHAnsi" w:hAnsiTheme="minorHAnsi"/>
          <w:sz w:val="24"/>
          <w:szCs w:val="24"/>
        </w:rPr>
      </w:pPr>
      <w:r w:rsidRPr="00E86C3D">
        <w:rPr>
          <w:rFonts w:asciiTheme="minorHAnsi" w:hAnsiTheme="minorHAnsi"/>
          <w:sz w:val="24"/>
          <w:szCs w:val="24"/>
        </w:rPr>
        <w:t>Providenciar todas as devidas Licenças e liberações Ambientais necessárias junto aos órgãos Federais, Estaduais e Municipais, para a plena execução e entrega da(s) Obra(s) e/ou do(s) Serviço(s), de acordo com a legislação vigente, conforme solicitação da CONTRATANTE.</w:t>
      </w:r>
    </w:p>
    <w:p w:rsidR="00C114AB" w:rsidRPr="00E86C3D" w:rsidRDefault="00C114AB" w:rsidP="00C25EAC">
      <w:pPr>
        <w:pStyle w:val="PargrafodaLista"/>
        <w:numPr>
          <w:ilvl w:val="0"/>
          <w:numId w:val="6"/>
        </w:numPr>
        <w:tabs>
          <w:tab w:val="num" w:pos="0"/>
          <w:tab w:val="left" w:pos="284"/>
        </w:tabs>
        <w:ind w:left="284" w:hanging="284"/>
        <w:contextualSpacing w:val="0"/>
        <w:jc w:val="both"/>
        <w:rPr>
          <w:rFonts w:asciiTheme="minorHAnsi" w:hAnsiTheme="minorHAnsi"/>
          <w:sz w:val="24"/>
          <w:szCs w:val="24"/>
        </w:rPr>
      </w:pPr>
      <w:r w:rsidRPr="00E86C3D">
        <w:rPr>
          <w:rFonts w:asciiTheme="minorHAnsi" w:hAnsiTheme="minorHAnsi"/>
          <w:sz w:val="24"/>
          <w:szCs w:val="24"/>
        </w:rPr>
        <w:t>Adotar todas as medidas necessárias à proteção ambiental e às precauções para evitar a ocorrência de danos ao meio ambiente, observando o disposto na legislação federal, estadual e municipal em vigor, respondendo diretamente, independentemente de culpa, perante os órgãos e representantes do Poder Público, por eventuais danos ao meio ambiente causados por ação ou omissão sua, de seus sócios, não sócios, empregados, prepostos, prestadores de serviço e subcontratados.</w:t>
      </w:r>
    </w:p>
    <w:p w:rsidR="00C114AB" w:rsidRPr="00E86C3D" w:rsidRDefault="00C114AB" w:rsidP="00C25EAC">
      <w:pPr>
        <w:pStyle w:val="PargrafodaLista"/>
        <w:numPr>
          <w:ilvl w:val="0"/>
          <w:numId w:val="6"/>
        </w:numPr>
        <w:tabs>
          <w:tab w:val="num" w:pos="0"/>
          <w:tab w:val="left" w:pos="284"/>
        </w:tabs>
        <w:ind w:left="284" w:hanging="284"/>
        <w:contextualSpacing w:val="0"/>
        <w:jc w:val="both"/>
        <w:rPr>
          <w:rFonts w:asciiTheme="minorHAnsi" w:hAnsiTheme="minorHAnsi"/>
          <w:sz w:val="24"/>
          <w:szCs w:val="24"/>
        </w:rPr>
      </w:pPr>
      <w:r w:rsidRPr="00E86C3D">
        <w:rPr>
          <w:rFonts w:asciiTheme="minorHAnsi" w:hAnsiTheme="minorHAnsi"/>
          <w:sz w:val="24"/>
          <w:szCs w:val="24"/>
        </w:rPr>
        <w:t xml:space="preserve">Garantir e facilitar o acesso da fiscalização na localização da(s) obra(s) e/ou do(s) serviço(s) de engenharia, bem como a todos os elementos que forem necessários para o bom desempenho de sua função. </w:t>
      </w:r>
    </w:p>
    <w:p w:rsidR="00C114AB" w:rsidRPr="00E86C3D" w:rsidRDefault="00C114AB" w:rsidP="00C25EAC">
      <w:pPr>
        <w:pStyle w:val="PargrafodaLista"/>
        <w:numPr>
          <w:ilvl w:val="0"/>
          <w:numId w:val="6"/>
        </w:numPr>
        <w:tabs>
          <w:tab w:val="num" w:pos="0"/>
          <w:tab w:val="left" w:pos="284"/>
        </w:tabs>
        <w:ind w:left="284" w:hanging="284"/>
        <w:contextualSpacing w:val="0"/>
        <w:jc w:val="both"/>
        <w:rPr>
          <w:rFonts w:asciiTheme="minorHAnsi" w:hAnsiTheme="minorHAnsi"/>
          <w:sz w:val="24"/>
          <w:szCs w:val="24"/>
        </w:rPr>
      </w:pPr>
      <w:r w:rsidRPr="00E86C3D">
        <w:rPr>
          <w:rFonts w:asciiTheme="minorHAnsi" w:hAnsiTheme="minorHAnsi"/>
          <w:sz w:val="24"/>
          <w:szCs w:val="24"/>
        </w:rPr>
        <w:t xml:space="preserve">Manter, durante toda a vigência desse </w:t>
      </w:r>
      <w:r w:rsidR="006155DD" w:rsidRPr="00E86C3D">
        <w:rPr>
          <w:rFonts w:asciiTheme="minorHAnsi" w:hAnsiTheme="minorHAnsi"/>
          <w:sz w:val="24"/>
          <w:szCs w:val="24"/>
        </w:rPr>
        <w:t>CONTRATO</w:t>
      </w:r>
      <w:r w:rsidRPr="00E86C3D">
        <w:rPr>
          <w:rFonts w:asciiTheme="minorHAnsi" w:hAnsiTheme="minorHAnsi"/>
          <w:sz w:val="24"/>
          <w:szCs w:val="24"/>
        </w:rPr>
        <w:t xml:space="preserve">, instalações, inclusive no que diz respeito ao escritório, banheiros e equipados com toda a infraestrutura necessária e condizente com os trabalhos a serem desenvolvidos, na região do Município de Maceió. </w:t>
      </w:r>
    </w:p>
    <w:p w:rsidR="00C114AB" w:rsidRPr="00E86C3D" w:rsidRDefault="00C114AB" w:rsidP="00C25EAC">
      <w:pPr>
        <w:pStyle w:val="PargrafodaLista"/>
        <w:numPr>
          <w:ilvl w:val="0"/>
          <w:numId w:val="6"/>
        </w:numPr>
        <w:tabs>
          <w:tab w:val="num" w:pos="0"/>
          <w:tab w:val="left" w:pos="284"/>
        </w:tabs>
        <w:ind w:left="284" w:hanging="284"/>
        <w:contextualSpacing w:val="0"/>
        <w:jc w:val="both"/>
        <w:rPr>
          <w:rFonts w:asciiTheme="minorHAnsi" w:hAnsiTheme="minorHAnsi"/>
          <w:sz w:val="24"/>
          <w:szCs w:val="24"/>
        </w:rPr>
      </w:pPr>
      <w:r w:rsidRPr="00E86C3D">
        <w:rPr>
          <w:rFonts w:asciiTheme="minorHAnsi" w:hAnsiTheme="minorHAnsi"/>
          <w:sz w:val="24"/>
          <w:szCs w:val="24"/>
        </w:rPr>
        <w:lastRenderedPageBreak/>
        <w:t xml:space="preserve">Manter no escritório do canteiro da(s) obra(s) e/ou dos(s) serviço(s), sob sua guarda e a disposição da fiscalização, o Livro de Ocorrência da Obra, conforme Resolução nº 1.024/2009 do CONFEA, 01(uma) via completa desse </w:t>
      </w:r>
      <w:r w:rsidR="006155DD" w:rsidRPr="00E86C3D">
        <w:rPr>
          <w:rFonts w:asciiTheme="minorHAnsi" w:hAnsiTheme="minorHAnsi"/>
          <w:sz w:val="24"/>
          <w:szCs w:val="24"/>
        </w:rPr>
        <w:t>CONTRATO</w:t>
      </w:r>
      <w:r w:rsidRPr="00E86C3D">
        <w:rPr>
          <w:rFonts w:asciiTheme="minorHAnsi" w:hAnsiTheme="minorHAnsi"/>
          <w:sz w:val="24"/>
          <w:szCs w:val="24"/>
        </w:rPr>
        <w:t xml:space="preserve"> e cópia das Folhas de medição elaboradas. </w:t>
      </w:r>
    </w:p>
    <w:p w:rsidR="00C114AB" w:rsidRPr="00E86C3D" w:rsidRDefault="00994434" w:rsidP="00C25EAC">
      <w:pPr>
        <w:pStyle w:val="PargrafodaLista"/>
        <w:numPr>
          <w:ilvl w:val="0"/>
          <w:numId w:val="6"/>
        </w:numPr>
        <w:tabs>
          <w:tab w:val="num" w:pos="0"/>
          <w:tab w:val="left" w:pos="284"/>
        </w:tabs>
        <w:ind w:left="284" w:hanging="284"/>
        <w:contextualSpacing w:val="0"/>
        <w:jc w:val="both"/>
        <w:rPr>
          <w:rFonts w:asciiTheme="minorHAnsi" w:hAnsiTheme="minorHAnsi"/>
          <w:sz w:val="24"/>
          <w:szCs w:val="24"/>
        </w:rPr>
      </w:pPr>
      <w:r>
        <w:rPr>
          <w:rFonts w:asciiTheme="minorHAnsi" w:hAnsiTheme="minorHAnsi"/>
          <w:sz w:val="24"/>
          <w:szCs w:val="24"/>
        </w:rPr>
        <w:t xml:space="preserve">Lançar </w:t>
      </w:r>
      <w:r w:rsidRPr="00E86C3D">
        <w:rPr>
          <w:rFonts w:asciiTheme="minorHAnsi" w:hAnsiTheme="minorHAnsi"/>
          <w:sz w:val="24"/>
          <w:szCs w:val="24"/>
        </w:rPr>
        <w:t>diariamente</w:t>
      </w:r>
      <w:r>
        <w:rPr>
          <w:rFonts w:asciiTheme="minorHAnsi" w:hAnsiTheme="minorHAnsi"/>
          <w:sz w:val="24"/>
          <w:szCs w:val="24"/>
        </w:rPr>
        <w:t xml:space="preserve"> n</w:t>
      </w:r>
      <w:r w:rsidR="00C114AB" w:rsidRPr="00E86C3D">
        <w:rPr>
          <w:rFonts w:asciiTheme="minorHAnsi" w:hAnsiTheme="minorHAnsi"/>
          <w:sz w:val="24"/>
          <w:szCs w:val="24"/>
        </w:rPr>
        <w:t xml:space="preserve">o livro de Ocorrências da(s) </w:t>
      </w:r>
      <w:r>
        <w:rPr>
          <w:rFonts w:asciiTheme="minorHAnsi" w:hAnsiTheme="minorHAnsi"/>
          <w:sz w:val="24"/>
          <w:szCs w:val="24"/>
        </w:rPr>
        <w:t>obra(s) e/ou dos(s) serviço(s)</w:t>
      </w:r>
      <w:r w:rsidR="00C114AB" w:rsidRPr="00E86C3D">
        <w:rPr>
          <w:rFonts w:asciiTheme="minorHAnsi" w:hAnsiTheme="minorHAnsi"/>
          <w:sz w:val="24"/>
          <w:szCs w:val="24"/>
        </w:rPr>
        <w:t>, todas as ocorrências do(s) serviço(s), tais como serviços realizados, entrada e saída de matérias, anormalidades, chuvas, entrada e saída de equipamentos pesados, substituições de engenheiros, mestres e fiscais.</w:t>
      </w:r>
    </w:p>
    <w:p w:rsidR="00C520BA" w:rsidRDefault="00C114AB" w:rsidP="00C25EAC">
      <w:pPr>
        <w:pStyle w:val="PargrafodaLista"/>
        <w:numPr>
          <w:ilvl w:val="0"/>
          <w:numId w:val="6"/>
        </w:numPr>
        <w:tabs>
          <w:tab w:val="num" w:pos="0"/>
          <w:tab w:val="left" w:pos="284"/>
        </w:tabs>
        <w:ind w:left="284" w:hanging="284"/>
        <w:contextualSpacing w:val="0"/>
        <w:jc w:val="both"/>
        <w:rPr>
          <w:rFonts w:asciiTheme="minorHAnsi" w:hAnsiTheme="minorHAnsi"/>
          <w:sz w:val="24"/>
          <w:szCs w:val="24"/>
        </w:rPr>
      </w:pPr>
      <w:r w:rsidRPr="00E86C3D">
        <w:rPr>
          <w:rFonts w:asciiTheme="minorHAnsi" w:hAnsiTheme="minorHAnsi"/>
          <w:sz w:val="24"/>
          <w:szCs w:val="24"/>
        </w:rPr>
        <w:t xml:space="preserve">Comunicar ao Coordenador/Fiscal/Gestor desse </w:t>
      </w:r>
      <w:r w:rsidR="006155DD" w:rsidRPr="00E86C3D">
        <w:rPr>
          <w:rFonts w:asciiTheme="minorHAnsi" w:hAnsiTheme="minorHAnsi"/>
          <w:sz w:val="24"/>
          <w:szCs w:val="24"/>
        </w:rPr>
        <w:t xml:space="preserve">CONTRATO, </w:t>
      </w:r>
      <w:r w:rsidRPr="00E86C3D">
        <w:rPr>
          <w:rFonts w:asciiTheme="minorHAnsi" w:hAnsiTheme="minorHAnsi"/>
          <w:sz w:val="24"/>
          <w:szCs w:val="24"/>
        </w:rPr>
        <w:t>por escrito, no Livro de Ocorrências da Obra, e sem prejuízo da sua responsabilidade, qualquer anormalidade verificada na execução da(s) obra(s) e/ou dos(s) serviço(s) ou, ainda, no controle técnico dos mesmos e prestar</w:t>
      </w:r>
      <w:r w:rsidR="00994434">
        <w:rPr>
          <w:rFonts w:asciiTheme="minorHAnsi" w:hAnsiTheme="minorHAnsi"/>
          <w:sz w:val="24"/>
          <w:szCs w:val="24"/>
        </w:rPr>
        <w:t xml:space="preserve"> os esclarecimentos solicitados</w:t>
      </w:r>
      <w:r w:rsidR="00C520BA">
        <w:rPr>
          <w:rFonts w:asciiTheme="minorHAnsi" w:hAnsiTheme="minorHAnsi"/>
          <w:sz w:val="24"/>
          <w:szCs w:val="24"/>
        </w:rPr>
        <w:t>.</w:t>
      </w:r>
    </w:p>
    <w:p w:rsidR="00C114AB" w:rsidRPr="00E86C3D" w:rsidRDefault="00C520BA" w:rsidP="00C25EAC">
      <w:pPr>
        <w:pStyle w:val="PargrafodaLista"/>
        <w:numPr>
          <w:ilvl w:val="0"/>
          <w:numId w:val="6"/>
        </w:numPr>
        <w:tabs>
          <w:tab w:val="num" w:pos="0"/>
          <w:tab w:val="left" w:pos="284"/>
        </w:tabs>
        <w:ind w:left="284" w:hanging="284"/>
        <w:contextualSpacing w:val="0"/>
        <w:jc w:val="both"/>
        <w:rPr>
          <w:rFonts w:asciiTheme="minorHAnsi" w:hAnsiTheme="minorHAnsi"/>
          <w:sz w:val="24"/>
          <w:szCs w:val="24"/>
        </w:rPr>
      </w:pPr>
      <w:r w:rsidRPr="00E86C3D">
        <w:rPr>
          <w:rFonts w:asciiTheme="minorHAnsi" w:hAnsiTheme="minorHAnsi"/>
          <w:sz w:val="24"/>
          <w:szCs w:val="24"/>
        </w:rPr>
        <w:t>Comunicar ao Coordenador/Fiscal/Gestor desse CONTRATO, por escrito</w:t>
      </w:r>
      <w:r>
        <w:rPr>
          <w:rFonts w:asciiTheme="minorHAnsi" w:hAnsiTheme="minorHAnsi"/>
          <w:sz w:val="24"/>
          <w:szCs w:val="24"/>
        </w:rPr>
        <w:t>,</w:t>
      </w:r>
      <w:r w:rsidR="00994434">
        <w:rPr>
          <w:rFonts w:asciiTheme="minorHAnsi" w:hAnsiTheme="minorHAnsi"/>
          <w:sz w:val="24"/>
          <w:szCs w:val="24"/>
        </w:rPr>
        <w:t xml:space="preserve"> impedimento que por ventura ocorra no andamento dos serviços, dentro do prazo máximo de 48 (quarenta e oito) horas a partir da ciência do fato.</w:t>
      </w:r>
    </w:p>
    <w:p w:rsidR="00C114AB" w:rsidRPr="00E86C3D" w:rsidRDefault="00C114AB" w:rsidP="00C25EAC">
      <w:pPr>
        <w:pStyle w:val="PargrafodaLista"/>
        <w:numPr>
          <w:ilvl w:val="0"/>
          <w:numId w:val="6"/>
        </w:numPr>
        <w:tabs>
          <w:tab w:val="num" w:pos="0"/>
          <w:tab w:val="left" w:pos="284"/>
        </w:tabs>
        <w:ind w:left="284" w:hanging="284"/>
        <w:contextualSpacing w:val="0"/>
        <w:jc w:val="both"/>
        <w:rPr>
          <w:rFonts w:asciiTheme="minorHAnsi" w:hAnsiTheme="minorHAnsi"/>
          <w:sz w:val="24"/>
          <w:szCs w:val="24"/>
        </w:rPr>
      </w:pPr>
      <w:r w:rsidRPr="00E86C3D">
        <w:rPr>
          <w:rFonts w:asciiTheme="minorHAnsi" w:hAnsiTheme="minorHAnsi"/>
          <w:sz w:val="24"/>
          <w:szCs w:val="24"/>
        </w:rPr>
        <w:t xml:space="preserve">Assumir integral responsabilidade por danos eventualmente causados à CONTRATANTE ou a terceiros, decorrentes de sua culpa ou dolo na execução do </w:t>
      </w:r>
      <w:r w:rsidR="006155DD" w:rsidRPr="00E86C3D">
        <w:rPr>
          <w:rFonts w:asciiTheme="minorHAnsi" w:hAnsiTheme="minorHAnsi"/>
          <w:sz w:val="24"/>
          <w:szCs w:val="24"/>
        </w:rPr>
        <w:t>CONTRATO</w:t>
      </w:r>
      <w:r w:rsidRPr="00E86C3D">
        <w:rPr>
          <w:rFonts w:asciiTheme="minorHAnsi" w:hAnsiTheme="minorHAnsi"/>
          <w:sz w:val="24"/>
          <w:szCs w:val="24"/>
        </w:rPr>
        <w:t xml:space="preserve">, isentando, assim, a Contratante de quaisquer reclamações que possam surgir consequentemente ao </w:t>
      </w:r>
      <w:r w:rsidR="006155DD" w:rsidRPr="00E86C3D">
        <w:rPr>
          <w:rFonts w:asciiTheme="minorHAnsi" w:hAnsiTheme="minorHAnsi"/>
          <w:sz w:val="24"/>
          <w:szCs w:val="24"/>
        </w:rPr>
        <w:t>CONTRATO</w:t>
      </w:r>
      <w:r w:rsidRPr="00E86C3D">
        <w:rPr>
          <w:rFonts w:asciiTheme="minorHAnsi" w:hAnsiTheme="minorHAnsi"/>
          <w:sz w:val="24"/>
          <w:szCs w:val="24"/>
        </w:rPr>
        <w:t xml:space="preserve">, obrigando-se a reparar os danos causados, ou ressarcir as despesas deles resultantes, conforme art. 70 da Lei 8.666/93. </w:t>
      </w:r>
    </w:p>
    <w:p w:rsidR="00C114AB" w:rsidRPr="00E86C3D" w:rsidRDefault="00C114AB" w:rsidP="00C25EAC">
      <w:pPr>
        <w:pStyle w:val="PargrafodaLista"/>
        <w:numPr>
          <w:ilvl w:val="0"/>
          <w:numId w:val="6"/>
        </w:numPr>
        <w:tabs>
          <w:tab w:val="num" w:pos="0"/>
          <w:tab w:val="left" w:pos="284"/>
        </w:tabs>
        <w:ind w:left="284" w:hanging="284"/>
        <w:contextualSpacing w:val="0"/>
        <w:jc w:val="both"/>
        <w:rPr>
          <w:rFonts w:asciiTheme="minorHAnsi" w:hAnsiTheme="minorHAnsi"/>
          <w:sz w:val="24"/>
          <w:szCs w:val="24"/>
        </w:rPr>
      </w:pPr>
      <w:r w:rsidRPr="00E86C3D">
        <w:rPr>
          <w:rFonts w:asciiTheme="minorHAnsi" w:hAnsiTheme="minorHAnsi"/>
          <w:sz w:val="24"/>
          <w:szCs w:val="24"/>
        </w:rPr>
        <w:t>Responsabilizar-se exclusivamente por quaisquer acidentes de trabalho em função da obra contratada (ainda que resultantes de caso fortuito ou por qualquer causa), pelo uso indevido de patentes registradas e pela destruição ou danificação das obras, bem como pelas indenizações que possam vir a ser devidas a terceiros por fatos oriundos da execução da(s) obra(s) e/ou do(s) serviço(s) de ações ou omissões da CONTRATADA, ainda que ocorram em via pública.</w:t>
      </w:r>
    </w:p>
    <w:p w:rsidR="00C114AB" w:rsidRPr="00E86C3D" w:rsidRDefault="00C114AB" w:rsidP="00C25EAC">
      <w:pPr>
        <w:pStyle w:val="PargrafodaLista"/>
        <w:numPr>
          <w:ilvl w:val="0"/>
          <w:numId w:val="6"/>
        </w:numPr>
        <w:tabs>
          <w:tab w:val="num" w:pos="0"/>
          <w:tab w:val="left" w:pos="284"/>
        </w:tabs>
        <w:ind w:left="284" w:hanging="284"/>
        <w:contextualSpacing w:val="0"/>
        <w:jc w:val="both"/>
        <w:rPr>
          <w:rFonts w:asciiTheme="minorHAnsi" w:hAnsiTheme="minorHAnsi"/>
          <w:sz w:val="24"/>
          <w:szCs w:val="24"/>
        </w:rPr>
      </w:pPr>
      <w:r w:rsidRPr="00E86C3D">
        <w:rPr>
          <w:rFonts w:asciiTheme="minorHAnsi" w:hAnsiTheme="minorHAnsi"/>
          <w:sz w:val="24"/>
          <w:szCs w:val="24"/>
        </w:rPr>
        <w:t>Desenvolver a(s) obra(s) e/ou o(s) serviço(s) de engenharia de acordo com o Projeto Básico e/ou Projeto Executivo, Especificações Técnicas e/ou Memorial Descrit</w:t>
      </w:r>
      <w:r w:rsidR="00D47410" w:rsidRPr="00E86C3D">
        <w:rPr>
          <w:rFonts w:asciiTheme="minorHAnsi" w:hAnsiTheme="minorHAnsi"/>
          <w:sz w:val="24"/>
          <w:szCs w:val="24"/>
        </w:rPr>
        <w:t>ivo, que foram elaborados pelos</w:t>
      </w:r>
      <w:r w:rsidRPr="00E86C3D">
        <w:rPr>
          <w:rFonts w:asciiTheme="minorHAnsi" w:hAnsiTheme="minorHAnsi"/>
          <w:sz w:val="24"/>
          <w:szCs w:val="24"/>
        </w:rPr>
        <w:t xml:space="preserve"> técnicos da CONTRATANTE.</w:t>
      </w:r>
    </w:p>
    <w:p w:rsidR="00C114AB" w:rsidRPr="00E86C3D" w:rsidRDefault="00C114AB" w:rsidP="00C25EAC">
      <w:pPr>
        <w:pStyle w:val="PargrafodaLista"/>
        <w:numPr>
          <w:ilvl w:val="0"/>
          <w:numId w:val="6"/>
        </w:numPr>
        <w:tabs>
          <w:tab w:val="num" w:pos="0"/>
          <w:tab w:val="left" w:pos="284"/>
        </w:tabs>
        <w:ind w:left="284" w:hanging="284"/>
        <w:contextualSpacing w:val="0"/>
        <w:jc w:val="both"/>
        <w:rPr>
          <w:rFonts w:asciiTheme="minorHAnsi" w:hAnsiTheme="minorHAnsi"/>
          <w:sz w:val="24"/>
          <w:szCs w:val="24"/>
        </w:rPr>
      </w:pPr>
      <w:r w:rsidRPr="00E86C3D">
        <w:rPr>
          <w:rFonts w:asciiTheme="minorHAnsi" w:hAnsiTheme="minorHAnsi"/>
          <w:sz w:val="24"/>
          <w:szCs w:val="24"/>
        </w:rPr>
        <w:t xml:space="preserve">Assumir nos prazos definidos no art. 445 e seu parágrafo 1°, do Código Civil Brasileiro, e, no que couber, o contido no Código do Consumidor (Lei nº 8.078 de 11/9/1990), independentemente dos prazos de garantia oferecidos pelos respectivos fabricantes, responderá por todos os defeitos e imperfeições aparentes ou ocultos, que venham a ser constatados na(s) obra(s) e/ou nos(s) serviço(s) de engenharia, objeto desse </w:t>
      </w:r>
      <w:r w:rsidR="006155DD" w:rsidRPr="00E86C3D">
        <w:rPr>
          <w:rFonts w:asciiTheme="minorHAnsi" w:hAnsiTheme="minorHAnsi"/>
          <w:sz w:val="24"/>
          <w:szCs w:val="24"/>
        </w:rPr>
        <w:t>CONTRATO</w:t>
      </w:r>
      <w:r w:rsidRPr="00E86C3D">
        <w:rPr>
          <w:rFonts w:asciiTheme="minorHAnsi" w:hAnsiTheme="minorHAnsi"/>
          <w:sz w:val="24"/>
          <w:szCs w:val="24"/>
        </w:rPr>
        <w:t>, como também pelo bom funcionamento de todos os equipamentos instalados</w:t>
      </w:r>
      <w:r w:rsidRPr="00E86C3D">
        <w:rPr>
          <w:rFonts w:asciiTheme="minorHAnsi" w:hAnsiTheme="minorHAnsi"/>
          <w:b/>
          <w:sz w:val="24"/>
          <w:szCs w:val="24"/>
        </w:rPr>
        <w:t>.</w:t>
      </w:r>
    </w:p>
    <w:p w:rsidR="00C114AB" w:rsidRPr="00E86C3D" w:rsidRDefault="00C114AB" w:rsidP="00C25EAC">
      <w:pPr>
        <w:pStyle w:val="PargrafodaLista"/>
        <w:numPr>
          <w:ilvl w:val="0"/>
          <w:numId w:val="6"/>
        </w:numPr>
        <w:tabs>
          <w:tab w:val="num" w:pos="0"/>
          <w:tab w:val="left" w:pos="284"/>
        </w:tabs>
        <w:ind w:left="284" w:hanging="284"/>
        <w:contextualSpacing w:val="0"/>
        <w:jc w:val="both"/>
        <w:rPr>
          <w:rFonts w:asciiTheme="minorHAnsi" w:hAnsiTheme="minorHAnsi"/>
          <w:sz w:val="24"/>
          <w:szCs w:val="24"/>
        </w:rPr>
      </w:pPr>
      <w:r w:rsidRPr="00E86C3D">
        <w:rPr>
          <w:rFonts w:asciiTheme="minorHAnsi" w:hAnsiTheme="minorHAnsi"/>
          <w:sz w:val="24"/>
          <w:szCs w:val="24"/>
        </w:rPr>
        <w:t>Conced</w:t>
      </w:r>
      <w:r w:rsidR="00994434">
        <w:rPr>
          <w:rFonts w:asciiTheme="minorHAnsi" w:hAnsiTheme="minorHAnsi"/>
          <w:sz w:val="24"/>
          <w:szCs w:val="24"/>
        </w:rPr>
        <w:t>er</w:t>
      </w:r>
      <w:r w:rsidRPr="00E86C3D">
        <w:rPr>
          <w:rFonts w:asciiTheme="minorHAnsi" w:hAnsiTheme="minorHAnsi"/>
          <w:sz w:val="24"/>
          <w:szCs w:val="24"/>
        </w:rPr>
        <w:t xml:space="preserve"> livre acesso aos documentos e registros contábeis da CONTRATADA, para a fiscalização ou servidores da CONTRATANTE, e ainda para os órgãos de controle interno e externo, conforme art. 44 da Portaria Interministerial nº 127/2008. </w:t>
      </w:r>
    </w:p>
    <w:p w:rsidR="00C114AB" w:rsidRPr="00E86C3D" w:rsidRDefault="00994434" w:rsidP="00C25EAC">
      <w:pPr>
        <w:pStyle w:val="PargrafodaLista"/>
        <w:numPr>
          <w:ilvl w:val="0"/>
          <w:numId w:val="6"/>
        </w:numPr>
        <w:tabs>
          <w:tab w:val="num" w:pos="0"/>
          <w:tab w:val="left" w:pos="284"/>
        </w:tabs>
        <w:ind w:left="284" w:hanging="284"/>
        <w:contextualSpacing w:val="0"/>
        <w:jc w:val="both"/>
        <w:rPr>
          <w:rFonts w:asciiTheme="minorHAnsi" w:hAnsiTheme="minorHAnsi"/>
          <w:sz w:val="24"/>
          <w:szCs w:val="24"/>
        </w:rPr>
      </w:pPr>
      <w:r>
        <w:rPr>
          <w:rFonts w:asciiTheme="minorHAnsi" w:hAnsiTheme="minorHAnsi"/>
          <w:sz w:val="24"/>
          <w:szCs w:val="24"/>
        </w:rPr>
        <w:t>Apresentar r</w:t>
      </w:r>
      <w:r w:rsidR="00C114AB" w:rsidRPr="00E86C3D">
        <w:rPr>
          <w:rFonts w:asciiTheme="minorHAnsi" w:hAnsiTheme="minorHAnsi"/>
          <w:sz w:val="24"/>
          <w:szCs w:val="24"/>
        </w:rPr>
        <w:t>elação das instalações, do aparelhamento e do pessoal técnico especializado, adequados e disponíveis para a realização do objeto ora licitado, bem como da qualificação de cada um dos membros da equipe técnica que se responsabilizará pelos trabalhos, acompanhada de declaração formal da licitante de sua disponibilidade, sob as penas cabíveis,conforme § 6º do art. 30 da Lei 8.666/93, conforme exigência do Edital.</w:t>
      </w:r>
    </w:p>
    <w:p w:rsidR="00C114AB" w:rsidRPr="00E86C3D" w:rsidRDefault="00C114AB" w:rsidP="00C25EAC">
      <w:pPr>
        <w:pStyle w:val="PargrafodaLista"/>
        <w:numPr>
          <w:ilvl w:val="0"/>
          <w:numId w:val="6"/>
        </w:numPr>
        <w:tabs>
          <w:tab w:val="num" w:pos="0"/>
          <w:tab w:val="left" w:pos="284"/>
        </w:tabs>
        <w:ind w:left="284" w:hanging="284"/>
        <w:contextualSpacing w:val="0"/>
        <w:jc w:val="both"/>
        <w:rPr>
          <w:rFonts w:asciiTheme="minorHAnsi" w:hAnsiTheme="minorHAnsi"/>
          <w:sz w:val="24"/>
          <w:szCs w:val="24"/>
        </w:rPr>
      </w:pPr>
      <w:r w:rsidRPr="00E86C3D">
        <w:rPr>
          <w:rFonts w:asciiTheme="minorHAnsi" w:hAnsiTheme="minorHAnsi"/>
          <w:sz w:val="24"/>
          <w:szCs w:val="24"/>
        </w:rPr>
        <w:t>Instalar a placa com a devi</w:t>
      </w:r>
      <w:r w:rsidR="002D1449" w:rsidRPr="00E86C3D">
        <w:rPr>
          <w:rFonts w:asciiTheme="minorHAnsi" w:hAnsiTheme="minorHAnsi"/>
          <w:sz w:val="24"/>
          <w:szCs w:val="24"/>
        </w:rPr>
        <w:t xml:space="preserve">da identificação da(s) obra(s) </w:t>
      </w:r>
      <w:r w:rsidRPr="00E86C3D">
        <w:rPr>
          <w:rFonts w:asciiTheme="minorHAnsi" w:hAnsiTheme="minorHAnsi"/>
          <w:sz w:val="24"/>
          <w:szCs w:val="24"/>
        </w:rPr>
        <w:t xml:space="preserve">com os dados necessários fornecidos pela CONTRATANTE, de acordo com a legislação pertinente, bem como providenciar, por conta própria, toda a sinalização necessária à execução do(s) serviço(s), no sentido de evitar qualquer tipo de acidente.    </w:t>
      </w:r>
    </w:p>
    <w:p w:rsidR="00D47410" w:rsidRPr="00E86C3D" w:rsidRDefault="00D47410" w:rsidP="00C114AB">
      <w:pPr>
        <w:pStyle w:val="PargrafodaLista"/>
        <w:numPr>
          <w:ilvl w:val="0"/>
          <w:numId w:val="6"/>
        </w:numPr>
        <w:tabs>
          <w:tab w:val="num" w:pos="0"/>
          <w:tab w:val="left" w:pos="284"/>
        </w:tabs>
        <w:ind w:left="284" w:hanging="284"/>
        <w:contextualSpacing w:val="0"/>
        <w:jc w:val="both"/>
        <w:rPr>
          <w:rFonts w:asciiTheme="minorHAnsi" w:hAnsiTheme="minorHAnsi"/>
          <w:sz w:val="24"/>
          <w:szCs w:val="24"/>
        </w:rPr>
      </w:pPr>
      <w:r w:rsidRPr="00E86C3D">
        <w:rPr>
          <w:rFonts w:asciiTheme="minorHAnsi" w:hAnsiTheme="minorHAnsi"/>
          <w:sz w:val="24"/>
          <w:szCs w:val="24"/>
        </w:rPr>
        <w:t>Apresentar</w:t>
      </w:r>
      <w:r w:rsidR="00C114AB" w:rsidRPr="00E86C3D">
        <w:rPr>
          <w:rFonts w:asciiTheme="minorHAnsi" w:hAnsiTheme="minorHAnsi"/>
          <w:sz w:val="24"/>
          <w:szCs w:val="24"/>
        </w:rPr>
        <w:t>, mediante</w:t>
      </w:r>
      <w:r w:rsidR="00017857">
        <w:rPr>
          <w:rFonts w:asciiTheme="minorHAnsi" w:hAnsiTheme="minorHAnsi"/>
          <w:sz w:val="24"/>
          <w:szCs w:val="24"/>
        </w:rPr>
        <w:t xml:space="preserve"> </w:t>
      </w:r>
      <w:r w:rsidR="00C114AB" w:rsidRPr="00E86C3D">
        <w:rPr>
          <w:rFonts w:asciiTheme="minorHAnsi" w:hAnsiTheme="minorHAnsi"/>
          <w:sz w:val="24"/>
          <w:szCs w:val="24"/>
        </w:rPr>
        <w:t xml:space="preserve">Termo de Compromisso (ANEXO I - </w:t>
      </w:r>
      <w:r w:rsidR="005B550F" w:rsidRPr="00E86C3D">
        <w:rPr>
          <w:rFonts w:asciiTheme="minorHAnsi" w:hAnsiTheme="minorHAnsi"/>
          <w:sz w:val="24"/>
          <w:szCs w:val="24"/>
        </w:rPr>
        <w:t>L</w:t>
      </w:r>
      <w:r w:rsidR="00C114AB" w:rsidRPr="00E86C3D">
        <w:rPr>
          <w:rFonts w:asciiTheme="minorHAnsi" w:hAnsiTheme="minorHAnsi"/>
          <w:sz w:val="24"/>
          <w:szCs w:val="24"/>
        </w:rPr>
        <w:t>)</w:t>
      </w:r>
      <w:r w:rsidRPr="00E86C3D">
        <w:rPr>
          <w:rFonts w:asciiTheme="minorHAnsi" w:hAnsiTheme="minorHAnsi"/>
          <w:sz w:val="24"/>
          <w:szCs w:val="24"/>
        </w:rPr>
        <w:t>,</w:t>
      </w:r>
      <w:r w:rsidR="00C114AB" w:rsidRPr="00E86C3D">
        <w:rPr>
          <w:rFonts w:asciiTheme="minorHAnsi" w:hAnsiTheme="minorHAnsi"/>
          <w:sz w:val="24"/>
          <w:szCs w:val="24"/>
        </w:rPr>
        <w:t xml:space="preserve"> Engenheiro em Segurança do Trabalho devidamente registrado na entidade competente, quando necessário, em observância as exigências contidas no QUADRO II da NR 4 – Serviços Especializados em Engenharia de Segurança do Trabalho e em Medicina do Trabalho – Portaria GM nº 3.214/78, não podendo ser apresentado aquele já registrado como Engenheiro Responsável Técnico desse CONTRATO</w:t>
      </w:r>
      <w:r w:rsidRPr="00E86C3D">
        <w:rPr>
          <w:rFonts w:asciiTheme="minorHAnsi" w:hAnsiTheme="minorHAnsi"/>
          <w:sz w:val="24"/>
          <w:szCs w:val="24"/>
        </w:rPr>
        <w:t>, devendo tal</w:t>
      </w:r>
      <w:r w:rsidR="00C104E0">
        <w:rPr>
          <w:rFonts w:asciiTheme="minorHAnsi" w:hAnsiTheme="minorHAnsi"/>
          <w:sz w:val="24"/>
          <w:szCs w:val="24"/>
        </w:rPr>
        <w:t xml:space="preserve"> </w:t>
      </w:r>
      <w:r w:rsidR="00C114AB" w:rsidRPr="00E86C3D">
        <w:rPr>
          <w:rFonts w:asciiTheme="minorHAnsi" w:hAnsiTheme="minorHAnsi"/>
          <w:sz w:val="24"/>
          <w:szCs w:val="24"/>
        </w:rPr>
        <w:t xml:space="preserve">Engenheiro em </w:t>
      </w:r>
      <w:r w:rsidR="00C114AB" w:rsidRPr="00E86C3D">
        <w:rPr>
          <w:rFonts w:asciiTheme="minorHAnsi" w:hAnsiTheme="minorHAnsi"/>
          <w:sz w:val="24"/>
          <w:szCs w:val="24"/>
        </w:rPr>
        <w:lastRenderedPageBreak/>
        <w:t>Segurança do Trabalho ter v</w:t>
      </w:r>
      <w:r w:rsidRPr="00E86C3D">
        <w:rPr>
          <w:rFonts w:asciiTheme="minorHAnsi" w:hAnsiTheme="minorHAnsi"/>
          <w:sz w:val="24"/>
          <w:szCs w:val="24"/>
        </w:rPr>
        <w:t>í</w:t>
      </w:r>
      <w:r w:rsidR="00C114AB" w:rsidRPr="00E86C3D">
        <w:rPr>
          <w:rFonts w:asciiTheme="minorHAnsi" w:hAnsiTheme="minorHAnsi"/>
          <w:sz w:val="24"/>
          <w:szCs w:val="24"/>
        </w:rPr>
        <w:t xml:space="preserve">nculo com a CONTRATADA na data da assinatura desse </w:t>
      </w:r>
      <w:r w:rsidR="006155DD" w:rsidRPr="00E86C3D">
        <w:rPr>
          <w:rFonts w:asciiTheme="minorHAnsi" w:hAnsiTheme="minorHAnsi"/>
          <w:sz w:val="24"/>
          <w:szCs w:val="24"/>
        </w:rPr>
        <w:t>CONTRATO</w:t>
      </w:r>
      <w:r w:rsidR="00C114AB" w:rsidRPr="00E86C3D">
        <w:rPr>
          <w:rFonts w:asciiTheme="minorHAnsi" w:hAnsiTheme="minorHAnsi"/>
          <w:sz w:val="24"/>
          <w:szCs w:val="24"/>
        </w:rPr>
        <w:t>, na condição de empregado</w:t>
      </w:r>
      <w:r w:rsidRPr="00E86C3D">
        <w:rPr>
          <w:rFonts w:asciiTheme="minorHAnsi" w:hAnsiTheme="minorHAnsi"/>
          <w:sz w:val="24"/>
          <w:szCs w:val="24"/>
        </w:rPr>
        <w:t>,</w:t>
      </w:r>
      <w:r w:rsidR="00C114AB" w:rsidRPr="00E86C3D">
        <w:rPr>
          <w:rFonts w:asciiTheme="minorHAnsi" w:hAnsiTheme="minorHAnsi"/>
          <w:sz w:val="24"/>
          <w:szCs w:val="24"/>
        </w:rPr>
        <w:t xml:space="preserve"> sócio</w:t>
      </w:r>
      <w:r w:rsidRPr="00E86C3D">
        <w:rPr>
          <w:rFonts w:asciiTheme="minorHAnsi" w:hAnsiTheme="minorHAnsi"/>
          <w:sz w:val="24"/>
          <w:szCs w:val="24"/>
        </w:rPr>
        <w:t>,</w:t>
      </w:r>
      <w:r w:rsidR="00C114AB" w:rsidRPr="00E86C3D">
        <w:rPr>
          <w:rFonts w:asciiTheme="minorHAnsi" w:hAnsiTheme="minorHAnsi"/>
          <w:sz w:val="24"/>
          <w:szCs w:val="24"/>
        </w:rPr>
        <w:t xml:space="preserve"> diretor ou prestador de serviços</w:t>
      </w:r>
      <w:r w:rsidRPr="00E86C3D">
        <w:rPr>
          <w:rFonts w:asciiTheme="minorHAnsi" w:hAnsiTheme="minorHAnsi"/>
          <w:sz w:val="24"/>
          <w:szCs w:val="24"/>
        </w:rPr>
        <w:t>, devendo apresentar</w:t>
      </w:r>
      <w:r w:rsidR="005C2682" w:rsidRPr="00E86C3D">
        <w:rPr>
          <w:rFonts w:asciiTheme="minorHAnsi" w:hAnsiTheme="minorHAnsi"/>
          <w:sz w:val="24"/>
          <w:szCs w:val="24"/>
        </w:rPr>
        <w:t>, também,</w:t>
      </w:r>
      <w:r w:rsidRPr="00E86C3D">
        <w:rPr>
          <w:rFonts w:asciiTheme="minorHAnsi" w:hAnsiTheme="minorHAnsi"/>
          <w:sz w:val="24"/>
          <w:szCs w:val="24"/>
        </w:rPr>
        <w:t xml:space="preserve"> cópia do CONTRATO de trabalho e/ou cópia do CONTRATO de prestação de serviço, com prazo de vigência superior ao prazo de vigência desse CONTRATO</w:t>
      </w:r>
      <w:r w:rsidR="005C2682" w:rsidRPr="00E86C3D">
        <w:rPr>
          <w:rFonts w:asciiTheme="minorHAnsi" w:hAnsiTheme="minorHAnsi"/>
          <w:sz w:val="24"/>
          <w:szCs w:val="24"/>
        </w:rPr>
        <w:t>,</w:t>
      </w:r>
      <w:r w:rsidRPr="00E86C3D">
        <w:rPr>
          <w:rFonts w:asciiTheme="minorHAnsi" w:hAnsiTheme="minorHAnsi"/>
          <w:sz w:val="24"/>
          <w:szCs w:val="24"/>
        </w:rPr>
        <w:t xml:space="preserve"> caso este profissional seja</w:t>
      </w:r>
      <w:r w:rsidR="005C2682" w:rsidRPr="00E86C3D">
        <w:rPr>
          <w:rFonts w:asciiTheme="minorHAnsi" w:hAnsiTheme="minorHAnsi"/>
          <w:sz w:val="24"/>
          <w:szCs w:val="24"/>
        </w:rPr>
        <w:t xml:space="preserve"> seu</w:t>
      </w:r>
      <w:r w:rsidRPr="00E86C3D">
        <w:rPr>
          <w:rFonts w:asciiTheme="minorHAnsi" w:hAnsiTheme="minorHAnsi"/>
          <w:sz w:val="24"/>
          <w:szCs w:val="24"/>
        </w:rPr>
        <w:t xml:space="preserve"> empregado ou contratado</w:t>
      </w:r>
      <w:r w:rsidR="00C114AB" w:rsidRPr="00E86C3D">
        <w:rPr>
          <w:rFonts w:asciiTheme="minorHAnsi" w:hAnsiTheme="minorHAnsi"/>
          <w:sz w:val="24"/>
          <w:szCs w:val="24"/>
        </w:rPr>
        <w:t xml:space="preserve">. </w:t>
      </w:r>
    </w:p>
    <w:p w:rsidR="00D47410" w:rsidRPr="00E86C3D" w:rsidRDefault="00D47410" w:rsidP="00D47410">
      <w:pPr>
        <w:pStyle w:val="PargrafodaLista"/>
        <w:tabs>
          <w:tab w:val="left" w:pos="284"/>
        </w:tabs>
        <w:ind w:left="284"/>
        <w:contextualSpacing w:val="0"/>
        <w:jc w:val="both"/>
        <w:rPr>
          <w:rFonts w:asciiTheme="minorHAnsi" w:hAnsiTheme="minorHAnsi"/>
          <w:sz w:val="24"/>
          <w:szCs w:val="24"/>
        </w:rPr>
      </w:pPr>
    </w:p>
    <w:p w:rsidR="00393984" w:rsidRPr="00E86C3D" w:rsidRDefault="00393984" w:rsidP="00220743">
      <w:pPr>
        <w:jc w:val="both"/>
        <w:rPr>
          <w:rFonts w:asciiTheme="minorHAnsi" w:hAnsiTheme="minorHAnsi"/>
          <w:sz w:val="24"/>
          <w:szCs w:val="24"/>
        </w:rPr>
      </w:pPr>
      <w:r w:rsidRPr="00E86C3D">
        <w:rPr>
          <w:rFonts w:asciiTheme="minorHAnsi" w:hAnsiTheme="minorHAnsi"/>
          <w:b/>
          <w:sz w:val="24"/>
          <w:szCs w:val="24"/>
        </w:rPr>
        <w:t>CLÁUSULA OITAVA – DA FISCALIZAÇÃO:</w:t>
      </w:r>
      <w:r w:rsidR="0092014A" w:rsidRPr="00E86C3D">
        <w:rPr>
          <w:rFonts w:asciiTheme="minorHAnsi" w:hAnsiTheme="minorHAnsi"/>
          <w:sz w:val="24"/>
          <w:szCs w:val="24"/>
        </w:rPr>
        <w:t xml:space="preserve"> A fiscalização da(s) obra(s) e/ou do(s) serviço(s) de engenharia será acompanhada por uma equipe técnica que atuará sob a responsabilidade de um coordenador/fiscal/técnico, agente público preferencialmente efetivo, formalmente designado pelo </w:t>
      </w:r>
      <w:r w:rsidR="00CC71C7" w:rsidRPr="00E86C3D">
        <w:rPr>
          <w:rFonts w:asciiTheme="minorHAnsi" w:hAnsiTheme="minorHAnsi"/>
          <w:sz w:val="24"/>
          <w:szCs w:val="24"/>
        </w:rPr>
        <w:t xml:space="preserve">Secretário Municipal de </w:t>
      </w:r>
      <w:r w:rsidR="00627156" w:rsidRPr="00E86C3D">
        <w:rPr>
          <w:rFonts w:asciiTheme="minorHAnsi" w:hAnsiTheme="minorHAnsi"/>
          <w:sz w:val="24"/>
          <w:szCs w:val="24"/>
        </w:rPr>
        <w:t>Infraestrutura</w:t>
      </w:r>
      <w:r w:rsidR="00254149" w:rsidRPr="00E86C3D">
        <w:rPr>
          <w:rFonts w:asciiTheme="minorHAnsi" w:hAnsiTheme="minorHAnsi"/>
          <w:b/>
          <w:sz w:val="24"/>
          <w:szCs w:val="24"/>
        </w:rPr>
        <w:t>,</w:t>
      </w:r>
      <w:r w:rsidR="00017857">
        <w:rPr>
          <w:rFonts w:asciiTheme="minorHAnsi" w:hAnsiTheme="minorHAnsi"/>
          <w:b/>
          <w:sz w:val="24"/>
          <w:szCs w:val="24"/>
        </w:rPr>
        <w:t xml:space="preserve"> </w:t>
      </w:r>
      <w:r w:rsidR="0092014A" w:rsidRPr="00E86C3D">
        <w:rPr>
          <w:rFonts w:asciiTheme="minorHAnsi" w:hAnsiTheme="minorHAnsi"/>
          <w:sz w:val="24"/>
          <w:szCs w:val="24"/>
        </w:rPr>
        <w:t xml:space="preserve">através de Portaria, devidamente publicada no Diário Oficial do Município – DOM, que será anexo </w:t>
      </w:r>
      <w:r w:rsidR="005C2682" w:rsidRPr="00E86C3D">
        <w:rPr>
          <w:rFonts w:asciiTheme="minorHAnsi" w:hAnsiTheme="minorHAnsi"/>
          <w:sz w:val="24"/>
          <w:szCs w:val="24"/>
        </w:rPr>
        <w:t>d</w:t>
      </w:r>
      <w:r w:rsidR="006155DD" w:rsidRPr="00E86C3D">
        <w:rPr>
          <w:rFonts w:asciiTheme="minorHAnsi" w:hAnsiTheme="minorHAnsi"/>
          <w:sz w:val="24"/>
          <w:szCs w:val="24"/>
        </w:rPr>
        <w:t>este CONTRATO</w:t>
      </w:r>
      <w:r w:rsidR="0092014A" w:rsidRPr="00E86C3D">
        <w:rPr>
          <w:rFonts w:asciiTheme="minorHAnsi" w:hAnsiTheme="minorHAnsi"/>
          <w:sz w:val="24"/>
          <w:szCs w:val="24"/>
        </w:rPr>
        <w:t>, na forma do art. 67 da Lei nº 8.666/93.</w:t>
      </w:r>
    </w:p>
    <w:p w:rsidR="00437ED5" w:rsidRPr="00E86C3D" w:rsidRDefault="00437ED5" w:rsidP="00220743">
      <w:pPr>
        <w:jc w:val="both"/>
        <w:rPr>
          <w:rFonts w:asciiTheme="minorHAnsi" w:hAnsiTheme="minorHAnsi"/>
          <w:b/>
          <w:sz w:val="24"/>
          <w:szCs w:val="24"/>
        </w:rPr>
      </w:pPr>
    </w:p>
    <w:p w:rsidR="0092014A" w:rsidRPr="00E86C3D" w:rsidRDefault="0092014A" w:rsidP="00220743">
      <w:pPr>
        <w:pStyle w:val="PargrafodaLista"/>
        <w:ind w:left="0"/>
        <w:contextualSpacing w:val="0"/>
        <w:jc w:val="both"/>
        <w:rPr>
          <w:rFonts w:asciiTheme="minorHAnsi" w:hAnsiTheme="minorHAnsi"/>
          <w:sz w:val="24"/>
          <w:szCs w:val="24"/>
        </w:rPr>
      </w:pPr>
      <w:r w:rsidRPr="00E86C3D">
        <w:rPr>
          <w:rFonts w:asciiTheme="minorHAnsi" w:hAnsiTheme="minorHAnsi"/>
          <w:b/>
          <w:sz w:val="24"/>
          <w:szCs w:val="24"/>
        </w:rPr>
        <w:t>Parágrafo primeiro:</w:t>
      </w:r>
      <w:r w:rsidRPr="00E86C3D">
        <w:rPr>
          <w:rFonts w:asciiTheme="minorHAnsi" w:hAnsiTheme="minorHAnsi"/>
          <w:sz w:val="24"/>
          <w:szCs w:val="24"/>
        </w:rPr>
        <w:t xml:space="preserve"> O acompanhamento e fiscalização da execução da(s) obra(s) e/ou dos(s) serviço(s) serão feitos de modo sistemático e permanente, com vistas a garantir a plena execução d</w:t>
      </w:r>
      <w:r w:rsidR="00A94924" w:rsidRPr="00E86C3D">
        <w:rPr>
          <w:rFonts w:asciiTheme="minorHAnsi" w:hAnsiTheme="minorHAnsi"/>
          <w:sz w:val="24"/>
          <w:szCs w:val="24"/>
        </w:rPr>
        <w:t>esse</w:t>
      </w:r>
      <w:r w:rsidRPr="00E86C3D">
        <w:rPr>
          <w:rFonts w:asciiTheme="minorHAnsi" w:hAnsiTheme="minorHAnsi"/>
          <w:sz w:val="24"/>
          <w:szCs w:val="24"/>
        </w:rPr>
        <w:t xml:space="preserve"> contrato, devendo a CONTRATADA garantir o pleno exercício</w:t>
      </w:r>
      <w:r w:rsidR="00A94924" w:rsidRPr="00E86C3D">
        <w:rPr>
          <w:rFonts w:asciiTheme="minorHAnsi" w:hAnsiTheme="minorHAnsi"/>
          <w:sz w:val="24"/>
          <w:szCs w:val="24"/>
        </w:rPr>
        <w:t xml:space="preserve"> das funções do coordenador/fiscal/técnico e/ou gestor do contrato</w:t>
      </w:r>
      <w:r w:rsidRPr="00E86C3D">
        <w:rPr>
          <w:rFonts w:asciiTheme="minorHAnsi" w:hAnsiTheme="minorHAnsi"/>
          <w:sz w:val="24"/>
          <w:szCs w:val="24"/>
        </w:rPr>
        <w:t xml:space="preserve">. </w:t>
      </w:r>
    </w:p>
    <w:p w:rsidR="00437ED5" w:rsidRPr="00E86C3D" w:rsidRDefault="00437ED5" w:rsidP="00220743">
      <w:pPr>
        <w:pStyle w:val="PargrafodaLista"/>
        <w:ind w:left="0"/>
        <w:contextualSpacing w:val="0"/>
        <w:jc w:val="both"/>
        <w:rPr>
          <w:rFonts w:asciiTheme="minorHAnsi" w:hAnsiTheme="minorHAnsi"/>
          <w:b/>
          <w:sz w:val="24"/>
          <w:szCs w:val="24"/>
        </w:rPr>
      </w:pPr>
    </w:p>
    <w:p w:rsidR="0092014A" w:rsidRPr="00E86C3D" w:rsidRDefault="0092014A" w:rsidP="00220743">
      <w:pPr>
        <w:pStyle w:val="PargrafodaLista"/>
        <w:ind w:left="0"/>
        <w:contextualSpacing w:val="0"/>
        <w:jc w:val="both"/>
        <w:rPr>
          <w:rFonts w:asciiTheme="minorHAnsi" w:hAnsiTheme="minorHAnsi"/>
          <w:sz w:val="24"/>
          <w:szCs w:val="24"/>
        </w:rPr>
      </w:pPr>
      <w:r w:rsidRPr="00E86C3D">
        <w:rPr>
          <w:rFonts w:asciiTheme="minorHAnsi" w:hAnsiTheme="minorHAnsi"/>
          <w:b/>
          <w:sz w:val="24"/>
          <w:szCs w:val="24"/>
        </w:rPr>
        <w:t>Parágrafo segundo:</w:t>
      </w:r>
      <w:r w:rsidRPr="00E86C3D">
        <w:rPr>
          <w:rFonts w:asciiTheme="minorHAnsi" w:hAnsiTheme="minorHAnsi"/>
          <w:sz w:val="24"/>
          <w:szCs w:val="24"/>
        </w:rPr>
        <w:t xml:space="preserve"> Constitui competência do coordenador/fiscal/técnico verificar se a CONTRATADA está executando os trabalhos, sendo observado, para tanto, a </w:t>
      </w:r>
      <w:r w:rsidR="005C2682" w:rsidRPr="00E86C3D">
        <w:rPr>
          <w:rFonts w:asciiTheme="minorHAnsi" w:hAnsiTheme="minorHAnsi"/>
          <w:sz w:val="24"/>
          <w:szCs w:val="24"/>
        </w:rPr>
        <w:t>í</w:t>
      </w:r>
      <w:r w:rsidRPr="00E86C3D">
        <w:rPr>
          <w:rFonts w:asciiTheme="minorHAnsi" w:hAnsiTheme="minorHAnsi"/>
          <w:sz w:val="24"/>
          <w:szCs w:val="24"/>
        </w:rPr>
        <w:t>ntegra d</w:t>
      </w:r>
      <w:r w:rsidR="00A94924" w:rsidRPr="00E86C3D">
        <w:rPr>
          <w:rFonts w:asciiTheme="minorHAnsi" w:hAnsiTheme="minorHAnsi"/>
          <w:sz w:val="24"/>
          <w:szCs w:val="24"/>
        </w:rPr>
        <w:t>esse</w:t>
      </w:r>
      <w:r w:rsidRPr="00E86C3D">
        <w:rPr>
          <w:rFonts w:asciiTheme="minorHAnsi" w:hAnsiTheme="minorHAnsi"/>
          <w:sz w:val="24"/>
          <w:szCs w:val="24"/>
        </w:rPr>
        <w:t xml:space="preserve"> contrato e dos documentos que o integram, devendo ainda anotar no Livro de Ocorrências e registro próprio todas as ocorrências relacionadas com a execução do contrato, conforme § 1º do art. 67 da Lei 8.666/93.</w:t>
      </w:r>
    </w:p>
    <w:p w:rsidR="00437ED5" w:rsidRPr="00E86C3D" w:rsidRDefault="00437ED5" w:rsidP="00220743">
      <w:pPr>
        <w:pStyle w:val="PargrafodaLista"/>
        <w:ind w:left="0"/>
        <w:contextualSpacing w:val="0"/>
        <w:jc w:val="both"/>
        <w:rPr>
          <w:rFonts w:asciiTheme="minorHAnsi" w:hAnsiTheme="minorHAnsi"/>
          <w:b/>
          <w:sz w:val="24"/>
          <w:szCs w:val="24"/>
        </w:rPr>
      </w:pPr>
    </w:p>
    <w:p w:rsidR="0092014A" w:rsidRPr="00E86C3D" w:rsidRDefault="0092014A" w:rsidP="00220743">
      <w:pPr>
        <w:pStyle w:val="PargrafodaLista"/>
        <w:ind w:left="0"/>
        <w:contextualSpacing w:val="0"/>
        <w:jc w:val="both"/>
        <w:rPr>
          <w:rFonts w:asciiTheme="minorHAnsi" w:hAnsiTheme="minorHAnsi"/>
          <w:sz w:val="24"/>
          <w:szCs w:val="24"/>
        </w:rPr>
      </w:pPr>
      <w:r w:rsidRPr="00E86C3D">
        <w:rPr>
          <w:rFonts w:asciiTheme="minorHAnsi" w:hAnsiTheme="minorHAnsi"/>
          <w:b/>
          <w:sz w:val="24"/>
          <w:szCs w:val="24"/>
        </w:rPr>
        <w:t>Parágrafo terceiro:</w:t>
      </w:r>
      <w:r w:rsidRPr="00E86C3D">
        <w:rPr>
          <w:rFonts w:asciiTheme="minorHAnsi" w:hAnsiTheme="minorHAnsi"/>
          <w:sz w:val="24"/>
          <w:szCs w:val="24"/>
        </w:rPr>
        <w:t xml:space="preserve"> O coordenador/fiscal/técnico terá poderes para agir, intervir e decidir perante a CONTRATADA, inclusive rejeitando os serviços que estiverem em desacordo com o referido </w:t>
      </w:r>
      <w:r w:rsidR="009F5E4B" w:rsidRPr="00E86C3D">
        <w:rPr>
          <w:rFonts w:asciiTheme="minorHAnsi" w:hAnsiTheme="minorHAnsi"/>
          <w:sz w:val="24"/>
          <w:szCs w:val="24"/>
        </w:rPr>
        <w:t>Edital</w:t>
      </w:r>
      <w:r w:rsidRPr="00E86C3D">
        <w:rPr>
          <w:rFonts w:asciiTheme="minorHAnsi" w:hAnsiTheme="minorHAnsi"/>
          <w:sz w:val="24"/>
          <w:szCs w:val="24"/>
        </w:rPr>
        <w:t xml:space="preserve">, o contrato, as Normas Técnicas da ABNT e com a melhor técnica consagrada pelo uso, dando conhecimento do fato ao </w:t>
      </w:r>
      <w:r w:rsidR="00346B9B" w:rsidRPr="00E86C3D">
        <w:rPr>
          <w:rFonts w:asciiTheme="minorHAnsi" w:hAnsiTheme="minorHAnsi"/>
          <w:sz w:val="24"/>
          <w:szCs w:val="24"/>
        </w:rPr>
        <w:t>Secretário Municipal de Infraestrutura</w:t>
      </w:r>
      <w:r w:rsidRPr="00E86C3D">
        <w:rPr>
          <w:rFonts w:asciiTheme="minorHAnsi" w:hAnsiTheme="minorHAnsi"/>
          <w:sz w:val="24"/>
          <w:szCs w:val="24"/>
        </w:rPr>
        <w:t>, o qual se encarregará de tomar as medidas cabíveis.</w:t>
      </w:r>
    </w:p>
    <w:p w:rsidR="00437ED5" w:rsidRPr="00E86C3D" w:rsidRDefault="00437ED5" w:rsidP="00220743">
      <w:pPr>
        <w:pStyle w:val="PargrafodaLista"/>
        <w:ind w:left="0"/>
        <w:contextualSpacing w:val="0"/>
        <w:jc w:val="both"/>
        <w:rPr>
          <w:rFonts w:asciiTheme="minorHAnsi" w:hAnsiTheme="minorHAnsi"/>
          <w:sz w:val="24"/>
          <w:szCs w:val="24"/>
        </w:rPr>
      </w:pPr>
    </w:p>
    <w:p w:rsidR="0092014A" w:rsidRPr="00E86C3D" w:rsidRDefault="0092014A" w:rsidP="00220743">
      <w:pPr>
        <w:pStyle w:val="PargrafodaLista"/>
        <w:ind w:left="0"/>
        <w:contextualSpacing w:val="0"/>
        <w:jc w:val="both"/>
        <w:rPr>
          <w:rFonts w:asciiTheme="minorHAnsi" w:hAnsiTheme="minorHAnsi"/>
          <w:sz w:val="24"/>
          <w:szCs w:val="24"/>
        </w:rPr>
      </w:pPr>
      <w:r w:rsidRPr="00E86C3D">
        <w:rPr>
          <w:rFonts w:asciiTheme="minorHAnsi" w:hAnsiTheme="minorHAnsi"/>
          <w:b/>
          <w:sz w:val="24"/>
          <w:szCs w:val="24"/>
        </w:rPr>
        <w:t>Parágrafo quarto:</w:t>
      </w:r>
      <w:r w:rsidRPr="00E86C3D">
        <w:rPr>
          <w:rFonts w:asciiTheme="minorHAnsi" w:hAnsiTheme="minorHAnsi"/>
          <w:sz w:val="24"/>
          <w:szCs w:val="24"/>
        </w:rPr>
        <w:t xml:space="preserve"> Cabe ainda à fiscalização verificar a ocorrência de fatos para os quais haja sido estipulada qualquer penalidade contratual, devendo informar ao setor competente, instruindo o seu relatório com os documentos necessários, e, em caso de multa, indicando o seu valor.</w:t>
      </w:r>
    </w:p>
    <w:p w:rsidR="00437ED5" w:rsidRPr="00E86C3D" w:rsidRDefault="00437ED5" w:rsidP="00220743">
      <w:pPr>
        <w:pStyle w:val="PargrafodaLista"/>
        <w:ind w:left="0"/>
        <w:contextualSpacing w:val="0"/>
        <w:jc w:val="both"/>
        <w:rPr>
          <w:rFonts w:asciiTheme="minorHAnsi" w:hAnsiTheme="minorHAnsi"/>
          <w:b/>
          <w:sz w:val="24"/>
          <w:szCs w:val="24"/>
        </w:rPr>
      </w:pPr>
    </w:p>
    <w:p w:rsidR="0092014A" w:rsidRPr="00E86C3D" w:rsidRDefault="0092014A" w:rsidP="00220743">
      <w:pPr>
        <w:pStyle w:val="PargrafodaLista"/>
        <w:ind w:left="0"/>
        <w:contextualSpacing w:val="0"/>
        <w:jc w:val="both"/>
        <w:rPr>
          <w:rFonts w:asciiTheme="minorHAnsi" w:hAnsiTheme="minorHAnsi"/>
          <w:iCs/>
          <w:sz w:val="24"/>
          <w:szCs w:val="24"/>
        </w:rPr>
      </w:pPr>
      <w:r w:rsidRPr="00E86C3D">
        <w:rPr>
          <w:rFonts w:asciiTheme="minorHAnsi" w:hAnsiTheme="minorHAnsi"/>
          <w:b/>
          <w:sz w:val="24"/>
          <w:szCs w:val="24"/>
        </w:rPr>
        <w:t>Parágrafo quinto:</w:t>
      </w:r>
      <w:r w:rsidRPr="00E86C3D">
        <w:rPr>
          <w:rFonts w:asciiTheme="minorHAnsi" w:hAnsiTheme="minorHAnsi"/>
          <w:iCs/>
          <w:sz w:val="24"/>
          <w:szCs w:val="24"/>
        </w:rPr>
        <w:t>A(s) obra(s) e/ou</w:t>
      </w:r>
      <w:r w:rsidR="00017857">
        <w:rPr>
          <w:rFonts w:asciiTheme="minorHAnsi" w:hAnsiTheme="minorHAnsi"/>
          <w:iCs/>
          <w:sz w:val="24"/>
          <w:szCs w:val="24"/>
        </w:rPr>
        <w:t xml:space="preserve"> </w:t>
      </w:r>
      <w:r w:rsidRPr="00E86C3D">
        <w:rPr>
          <w:rFonts w:asciiTheme="minorHAnsi" w:hAnsiTheme="minorHAnsi"/>
          <w:iCs/>
          <w:sz w:val="24"/>
          <w:szCs w:val="24"/>
        </w:rPr>
        <w:t>os(s) serviço(s) serão fiscalizados pela equipe técnica obedecendo, fielmente, as Especificações Técnicas e/ou Memorial Descritivo</w:t>
      </w:r>
      <w:r w:rsidR="009C6C88" w:rsidRPr="00E86C3D">
        <w:rPr>
          <w:rFonts w:asciiTheme="minorHAnsi" w:hAnsiTheme="minorHAnsi"/>
          <w:iCs/>
          <w:sz w:val="24"/>
          <w:szCs w:val="24"/>
        </w:rPr>
        <w:t>,</w:t>
      </w:r>
      <w:r w:rsidRPr="00E86C3D">
        <w:rPr>
          <w:rFonts w:asciiTheme="minorHAnsi" w:hAnsiTheme="minorHAnsi"/>
          <w:iCs/>
          <w:sz w:val="24"/>
          <w:szCs w:val="24"/>
        </w:rPr>
        <w:t xml:space="preserve"> e</w:t>
      </w:r>
      <w:r w:rsidR="00017857">
        <w:rPr>
          <w:rFonts w:asciiTheme="minorHAnsi" w:hAnsiTheme="minorHAnsi"/>
          <w:iCs/>
          <w:sz w:val="24"/>
          <w:szCs w:val="24"/>
        </w:rPr>
        <w:t xml:space="preserve"> </w:t>
      </w:r>
      <w:r w:rsidR="009C6C88" w:rsidRPr="00E86C3D">
        <w:rPr>
          <w:rFonts w:asciiTheme="minorHAnsi" w:hAnsiTheme="minorHAnsi"/>
          <w:iCs/>
          <w:sz w:val="24"/>
          <w:szCs w:val="24"/>
        </w:rPr>
        <w:t>ainda,o</w:t>
      </w:r>
      <w:r w:rsidR="00017857">
        <w:rPr>
          <w:rFonts w:asciiTheme="minorHAnsi" w:hAnsiTheme="minorHAnsi"/>
          <w:iCs/>
          <w:sz w:val="24"/>
          <w:szCs w:val="24"/>
        </w:rPr>
        <w:t xml:space="preserve"> </w:t>
      </w:r>
      <w:r w:rsidRPr="00E86C3D">
        <w:rPr>
          <w:rFonts w:asciiTheme="minorHAnsi" w:hAnsiTheme="minorHAnsi"/>
          <w:iCs/>
          <w:sz w:val="24"/>
          <w:szCs w:val="24"/>
        </w:rPr>
        <w:t xml:space="preserve">Projeto Básico, que </w:t>
      </w:r>
      <w:r w:rsidR="0076413A" w:rsidRPr="00E86C3D">
        <w:rPr>
          <w:rFonts w:asciiTheme="minorHAnsi" w:hAnsiTheme="minorHAnsi"/>
          <w:iCs/>
          <w:sz w:val="24"/>
          <w:szCs w:val="24"/>
        </w:rPr>
        <w:t>se encontram</w:t>
      </w:r>
      <w:r w:rsidRPr="00E86C3D">
        <w:rPr>
          <w:rFonts w:asciiTheme="minorHAnsi" w:hAnsiTheme="minorHAnsi"/>
          <w:iCs/>
          <w:sz w:val="24"/>
          <w:szCs w:val="24"/>
        </w:rPr>
        <w:t xml:space="preserve"> anexos ao </w:t>
      </w:r>
      <w:r w:rsidR="009F5E4B" w:rsidRPr="00E86C3D">
        <w:rPr>
          <w:rFonts w:asciiTheme="minorHAnsi" w:hAnsiTheme="minorHAnsi"/>
          <w:b/>
          <w:iCs/>
          <w:sz w:val="24"/>
          <w:szCs w:val="24"/>
        </w:rPr>
        <w:t>EDITAL</w:t>
      </w:r>
      <w:r w:rsidR="00017857">
        <w:rPr>
          <w:rFonts w:asciiTheme="minorHAnsi" w:hAnsiTheme="minorHAnsi"/>
          <w:b/>
          <w:iCs/>
          <w:sz w:val="24"/>
          <w:szCs w:val="24"/>
        </w:rPr>
        <w:t xml:space="preserve"> </w:t>
      </w:r>
      <w:r w:rsidR="009C6C88" w:rsidRPr="00E86C3D">
        <w:rPr>
          <w:rFonts w:asciiTheme="minorHAnsi" w:hAnsiTheme="minorHAnsi"/>
          <w:b/>
          <w:iCs/>
          <w:sz w:val="24"/>
          <w:szCs w:val="24"/>
        </w:rPr>
        <w:t xml:space="preserve">DE </w:t>
      </w:r>
      <w:r w:rsidR="00E335BB" w:rsidRPr="00E86C3D">
        <w:rPr>
          <w:rFonts w:asciiTheme="minorHAnsi" w:hAnsiTheme="minorHAnsi"/>
          <w:b/>
          <w:iCs/>
          <w:sz w:val="24"/>
          <w:szCs w:val="24"/>
        </w:rPr>
        <w:t>CONCORRÊCIA PÚBLICA</w:t>
      </w:r>
      <w:r w:rsidR="002A14DC" w:rsidRPr="00E86C3D">
        <w:rPr>
          <w:rFonts w:asciiTheme="minorHAnsi" w:hAnsiTheme="minorHAnsi"/>
          <w:b/>
          <w:iCs/>
          <w:sz w:val="24"/>
          <w:szCs w:val="24"/>
        </w:rPr>
        <w:t xml:space="preserve"> INTERNACIONAL</w:t>
      </w:r>
      <w:r w:rsidR="00017857">
        <w:rPr>
          <w:rFonts w:asciiTheme="minorHAnsi" w:hAnsiTheme="minorHAnsi"/>
          <w:b/>
          <w:iCs/>
          <w:sz w:val="24"/>
          <w:szCs w:val="24"/>
        </w:rPr>
        <w:t xml:space="preserve"> </w:t>
      </w:r>
      <w:r w:rsidR="00AD0526" w:rsidRPr="00E86C3D">
        <w:rPr>
          <w:rFonts w:asciiTheme="minorHAnsi" w:hAnsiTheme="minorHAnsi"/>
          <w:b/>
          <w:iCs/>
          <w:sz w:val="24"/>
          <w:szCs w:val="24"/>
        </w:rPr>
        <w:t xml:space="preserve">Nº </w:t>
      </w:r>
      <w:r w:rsidR="00017857">
        <w:rPr>
          <w:rFonts w:asciiTheme="minorHAnsi" w:hAnsiTheme="minorHAnsi"/>
          <w:b/>
          <w:iCs/>
          <w:sz w:val="24"/>
          <w:szCs w:val="24"/>
        </w:rPr>
        <w:t>03</w:t>
      </w:r>
      <w:r w:rsidR="00D572E0">
        <w:rPr>
          <w:rFonts w:asciiTheme="minorHAnsi" w:hAnsiTheme="minorHAnsi"/>
          <w:b/>
          <w:iCs/>
          <w:sz w:val="24"/>
          <w:szCs w:val="24"/>
        </w:rPr>
        <w:t>/2019</w:t>
      </w:r>
      <w:r w:rsidRPr="00E86C3D">
        <w:rPr>
          <w:rFonts w:asciiTheme="minorHAnsi" w:hAnsiTheme="minorHAnsi"/>
          <w:b/>
          <w:iCs/>
          <w:sz w:val="24"/>
          <w:szCs w:val="24"/>
        </w:rPr>
        <w:t xml:space="preserve"> (ANEXO – V e ANEXO </w:t>
      </w:r>
      <w:r w:rsidR="00681E3B" w:rsidRPr="00E86C3D">
        <w:rPr>
          <w:rFonts w:asciiTheme="minorHAnsi" w:hAnsiTheme="minorHAnsi"/>
          <w:b/>
          <w:iCs/>
          <w:sz w:val="24"/>
          <w:szCs w:val="24"/>
        </w:rPr>
        <w:t xml:space="preserve">– </w:t>
      </w:r>
      <w:r w:rsidRPr="00E86C3D">
        <w:rPr>
          <w:rFonts w:asciiTheme="minorHAnsi" w:hAnsiTheme="minorHAnsi"/>
          <w:b/>
          <w:iCs/>
          <w:sz w:val="24"/>
          <w:szCs w:val="24"/>
        </w:rPr>
        <w:t xml:space="preserve">VI), </w:t>
      </w:r>
      <w:r w:rsidRPr="00E86C3D">
        <w:rPr>
          <w:rFonts w:asciiTheme="minorHAnsi" w:hAnsiTheme="minorHAnsi"/>
          <w:iCs/>
          <w:sz w:val="24"/>
          <w:szCs w:val="24"/>
        </w:rPr>
        <w:t xml:space="preserve">que foram elaboradas pela </w:t>
      </w:r>
      <w:r w:rsidR="00CA1FC0" w:rsidRPr="00E86C3D">
        <w:rPr>
          <w:rFonts w:asciiTheme="minorHAnsi" w:hAnsiTheme="minorHAnsi"/>
          <w:sz w:val="24"/>
          <w:szCs w:val="24"/>
        </w:rPr>
        <w:t>CONTRATANTE</w:t>
      </w:r>
      <w:r w:rsidRPr="00E86C3D">
        <w:rPr>
          <w:rFonts w:asciiTheme="minorHAnsi" w:hAnsiTheme="minorHAnsi"/>
          <w:iCs/>
          <w:sz w:val="24"/>
          <w:szCs w:val="24"/>
        </w:rPr>
        <w:t xml:space="preserve">, em obediência as normas técnicas.       </w:t>
      </w:r>
    </w:p>
    <w:p w:rsidR="009C6C88" w:rsidRPr="00E86C3D" w:rsidRDefault="009C6C88" w:rsidP="00220743">
      <w:pPr>
        <w:pStyle w:val="PargrafodaLista"/>
        <w:ind w:left="0"/>
        <w:contextualSpacing w:val="0"/>
        <w:jc w:val="both"/>
        <w:rPr>
          <w:rFonts w:asciiTheme="minorHAnsi" w:hAnsiTheme="minorHAnsi"/>
          <w:b/>
          <w:sz w:val="24"/>
          <w:szCs w:val="24"/>
        </w:rPr>
      </w:pPr>
    </w:p>
    <w:p w:rsidR="0092014A" w:rsidRPr="00E86C3D" w:rsidRDefault="00CA1FC0" w:rsidP="00220743">
      <w:pPr>
        <w:jc w:val="both"/>
        <w:rPr>
          <w:rFonts w:asciiTheme="minorHAnsi" w:hAnsiTheme="minorHAnsi"/>
          <w:b/>
          <w:sz w:val="24"/>
          <w:szCs w:val="24"/>
        </w:rPr>
      </w:pPr>
      <w:r w:rsidRPr="00E86C3D">
        <w:rPr>
          <w:rFonts w:asciiTheme="minorHAnsi" w:hAnsiTheme="minorHAnsi"/>
          <w:b/>
          <w:sz w:val="24"/>
          <w:szCs w:val="24"/>
        </w:rPr>
        <w:t>Parágrafo sexto:</w:t>
      </w:r>
      <w:r w:rsidR="0092014A" w:rsidRPr="00E86C3D">
        <w:rPr>
          <w:rFonts w:asciiTheme="minorHAnsi" w:hAnsiTheme="minorHAnsi"/>
          <w:sz w:val="24"/>
          <w:szCs w:val="24"/>
        </w:rPr>
        <w:t xml:space="preserve">Das decisões da fiscalização poderá a </w:t>
      </w:r>
      <w:r w:rsidRPr="00E86C3D">
        <w:rPr>
          <w:rFonts w:asciiTheme="minorHAnsi" w:hAnsiTheme="minorHAnsi"/>
          <w:sz w:val="24"/>
          <w:szCs w:val="24"/>
        </w:rPr>
        <w:t>CONTRATADA</w:t>
      </w:r>
      <w:r w:rsidR="0092014A" w:rsidRPr="00E86C3D">
        <w:rPr>
          <w:rFonts w:asciiTheme="minorHAnsi" w:hAnsiTheme="minorHAnsi"/>
          <w:sz w:val="24"/>
          <w:szCs w:val="24"/>
        </w:rPr>
        <w:t xml:space="preserve">, recorrer ao </w:t>
      </w:r>
      <w:r w:rsidR="00346B9B" w:rsidRPr="00E86C3D">
        <w:rPr>
          <w:rFonts w:asciiTheme="minorHAnsi" w:hAnsiTheme="minorHAnsi"/>
          <w:sz w:val="24"/>
          <w:szCs w:val="24"/>
        </w:rPr>
        <w:t>Secretário Municipal de Infraestrutura</w:t>
      </w:r>
      <w:r w:rsidR="0092014A" w:rsidRPr="00E86C3D">
        <w:rPr>
          <w:rFonts w:asciiTheme="minorHAnsi" w:hAnsiTheme="minorHAnsi"/>
          <w:sz w:val="24"/>
          <w:szCs w:val="24"/>
        </w:rPr>
        <w:t xml:space="preserve">, responsável pelo contrato, no prazo de 10 (dez) dias úteis da respectiva comunicação. </w:t>
      </w:r>
    </w:p>
    <w:p w:rsidR="00393984" w:rsidRPr="00E86C3D" w:rsidRDefault="00393984" w:rsidP="00220743">
      <w:pPr>
        <w:jc w:val="both"/>
        <w:rPr>
          <w:rFonts w:asciiTheme="minorHAnsi" w:hAnsiTheme="minorHAnsi"/>
          <w:b/>
          <w:iCs/>
          <w:sz w:val="24"/>
          <w:szCs w:val="24"/>
        </w:rPr>
      </w:pPr>
    </w:p>
    <w:p w:rsidR="005E4974" w:rsidRPr="00E86C3D" w:rsidRDefault="00396238" w:rsidP="00220743">
      <w:pPr>
        <w:jc w:val="both"/>
        <w:rPr>
          <w:rFonts w:asciiTheme="minorHAnsi" w:hAnsiTheme="minorHAnsi"/>
          <w:sz w:val="24"/>
          <w:szCs w:val="24"/>
        </w:rPr>
      </w:pPr>
      <w:r w:rsidRPr="00E86C3D">
        <w:rPr>
          <w:rFonts w:asciiTheme="minorHAnsi" w:hAnsiTheme="minorHAnsi"/>
          <w:b/>
          <w:sz w:val="24"/>
          <w:szCs w:val="24"/>
        </w:rPr>
        <w:t>CLÁUSULA NON</w:t>
      </w:r>
      <w:r w:rsidR="00CA1FC0" w:rsidRPr="00E86C3D">
        <w:rPr>
          <w:rFonts w:asciiTheme="minorHAnsi" w:hAnsiTheme="minorHAnsi"/>
          <w:b/>
          <w:sz w:val="24"/>
          <w:szCs w:val="24"/>
        </w:rPr>
        <w:t>A</w:t>
      </w:r>
      <w:r w:rsidR="003A327F" w:rsidRPr="00E86C3D">
        <w:rPr>
          <w:rFonts w:asciiTheme="minorHAnsi" w:hAnsiTheme="minorHAnsi"/>
          <w:b/>
          <w:sz w:val="24"/>
          <w:szCs w:val="24"/>
        </w:rPr>
        <w:t xml:space="preserve"> – DO PAGAMENTO:</w:t>
      </w:r>
      <w:r w:rsidR="00017857">
        <w:rPr>
          <w:rFonts w:asciiTheme="minorHAnsi" w:hAnsiTheme="minorHAnsi"/>
          <w:b/>
          <w:sz w:val="24"/>
          <w:szCs w:val="24"/>
        </w:rPr>
        <w:t xml:space="preserve"> </w:t>
      </w:r>
      <w:r w:rsidR="005E4974" w:rsidRPr="00E86C3D">
        <w:rPr>
          <w:rFonts w:asciiTheme="minorHAnsi" w:hAnsiTheme="minorHAnsi"/>
          <w:sz w:val="24"/>
          <w:szCs w:val="24"/>
        </w:rPr>
        <w:t xml:space="preserve">O Município de Maceió, através da </w:t>
      </w:r>
      <w:r w:rsidRPr="00E86C3D">
        <w:rPr>
          <w:rFonts w:asciiTheme="minorHAnsi" w:hAnsiTheme="minorHAnsi"/>
          <w:sz w:val="24"/>
          <w:szCs w:val="24"/>
        </w:rPr>
        <w:t>CONTRATANTE</w:t>
      </w:r>
      <w:r w:rsidR="005E4974" w:rsidRPr="00E86C3D">
        <w:rPr>
          <w:rFonts w:asciiTheme="minorHAnsi" w:hAnsiTheme="minorHAnsi"/>
          <w:sz w:val="24"/>
          <w:szCs w:val="24"/>
        </w:rPr>
        <w:t>, pagará a CONTRATADA, pela(s) obra(s) e/ou se</w:t>
      </w:r>
      <w:r w:rsidRPr="00E86C3D">
        <w:rPr>
          <w:rFonts w:asciiTheme="minorHAnsi" w:hAnsiTheme="minorHAnsi"/>
          <w:sz w:val="24"/>
          <w:szCs w:val="24"/>
        </w:rPr>
        <w:t>rviço(s) efetivamente executado</w:t>
      </w:r>
      <w:r w:rsidR="005E4974" w:rsidRPr="00E86C3D">
        <w:rPr>
          <w:rFonts w:asciiTheme="minorHAnsi" w:hAnsiTheme="minorHAnsi"/>
          <w:sz w:val="24"/>
          <w:szCs w:val="24"/>
        </w:rPr>
        <w:t xml:space="preserve">(s), os preços integrantes na </w:t>
      </w:r>
      <w:r w:rsidR="008202A5" w:rsidRPr="00E86C3D">
        <w:rPr>
          <w:rFonts w:asciiTheme="minorHAnsi" w:hAnsiTheme="minorHAnsi"/>
          <w:sz w:val="24"/>
          <w:szCs w:val="24"/>
        </w:rPr>
        <w:t>PROPOSTA DE PREÇOS</w:t>
      </w:r>
      <w:r w:rsidR="005E4974" w:rsidRPr="00E86C3D">
        <w:rPr>
          <w:rFonts w:asciiTheme="minorHAnsi" w:hAnsiTheme="minorHAnsi"/>
          <w:sz w:val="24"/>
          <w:szCs w:val="24"/>
        </w:rPr>
        <w:t xml:space="preserve"> vencedora, ficando expressamente estabelecido que o valor proposto pela CONTRATADA onde inclui todos os custos diretos e indiretos para a execução da(s) obra(s) e/ou serviço(s), na data de apresentação da proposta e nas condições previstas nas especificações contidas </w:t>
      </w:r>
      <w:r w:rsidRPr="00E86C3D">
        <w:rPr>
          <w:rFonts w:asciiTheme="minorHAnsi" w:hAnsiTheme="minorHAnsi"/>
          <w:sz w:val="24"/>
          <w:szCs w:val="24"/>
        </w:rPr>
        <w:t>desse contrato</w:t>
      </w:r>
      <w:r w:rsidR="005E4974" w:rsidRPr="00E86C3D">
        <w:rPr>
          <w:rFonts w:asciiTheme="minorHAnsi" w:hAnsiTheme="minorHAnsi"/>
          <w:sz w:val="24"/>
          <w:szCs w:val="24"/>
        </w:rPr>
        <w:t xml:space="preserve"> e demais documentos da licitação, constituindo-se assim a sua única remuneração pelo trabalho contratado.</w:t>
      </w:r>
    </w:p>
    <w:p w:rsidR="009C6C88" w:rsidRPr="00E86C3D" w:rsidRDefault="009C6C88" w:rsidP="00220743">
      <w:pPr>
        <w:jc w:val="both"/>
        <w:rPr>
          <w:rFonts w:asciiTheme="minorHAnsi" w:hAnsiTheme="minorHAnsi"/>
          <w:b/>
          <w:sz w:val="24"/>
          <w:szCs w:val="24"/>
        </w:rPr>
      </w:pPr>
    </w:p>
    <w:p w:rsidR="005E4974" w:rsidRPr="00E86C3D" w:rsidRDefault="005E4974" w:rsidP="00220743">
      <w:pPr>
        <w:jc w:val="both"/>
        <w:rPr>
          <w:rFonts w:asciiTheme="minorHAnsi" w:hAnsiTheme="minorHAnsi"/>
          <w:sz w:val="24"/>
          <w:szCs w:val="24"/>
          <w:lang w:val="pt-PT"/>
        </w:rPr>
      </w:pPr>
      <w:r w:rsidRPr="00E86C3D">
        <w:rPr>
          <w:rFonts w:asciiTheme="minorHAnsi" w:hAnsiTheme="minorHAnsi"/>
          <w:b/>
          <w:sz w:val="24"/>
          <w:szCs w:val="24"/>
        </w:rPr>
        <w:lastRenderedPageBreak/>
        <w:t>Parágrafo primeiro:</w:t>
      </w:r>
      <w:r w:rsidR="00017857">
        <w:rPr>
          <w:rFonts w:asciiTheme="minorHAnsi" w:hAnsiTheme="minorHAnsi"/>
          <w:b/>
          <w:sz w:val="24"/>
          <w:szCs w:val="24"/>
        </w:rPr>
        <w:t xml:space="preserve"> </w:t>
      </w:r>
      <w:r w:rsidRPr="00E86C3D">
        <w:rPr>
          <w:rFonts w:asciiTheme="minorHAnsi" w:hAnsiTheme="minorHAnsi"/>
          <w:sz w:val="24"/>
          <w:szCs w:val="24"/>
          <w:lang w:val="pt-PT"/>
        </w:rPr>
        <w:t>Os pagamentos serão efetuados em até 30 (trinta) dias</w:t>
      </w:r>
      <w:r w:rsidR="00B87F4B" w:rsidRPr="00E86C3D">
        <w:rPr>
          <w:rFonts w:asciiTheme="minorHAnsi" w:hAnsiTheme="minorHAnsi"/>
          <w:sz w:val="24"/>
          <w:szCs w:val="24"/>
          <w:lang w:val="pt-PT"/>
        </w:rPr>
        <w:t>ap</w:t>
      </w:r>
      <w:r w:rsidR="005C2682" w:rsidRPr="00E86C3D">
        <w:rPr>
          <w:rFonts w:asciiTheme="minorHAnsi" w:hAnsiTheme="minorHAnsi"/>
          <w:sz w:val="24"/>
          <w:szCs w:val="24"/>
          <w:lang w:val="pt-PT"/>
        </w:rPr>
        <w:t>ó</w:t>
      </w:r>
      <w:r w:rsidR="00B87F4B" w:rsidRPr="00E86C3D">
        <w:rPr>
          <w:rFonts w:asciiTheme="minorHAnsi" w:hAnsiTheme="minorHAnsi"/>
          <w:sz w:val="24"/>
          <w:szCs w:val="24"/>
          <w:lang w:val="pt-PT"/>
        </w:rPr>
        <w:t xml:space="preserve">s </w:t>
      </w:r>
      <w:r w:rsidR="005C2682" w:rsidRPr="00E86C3D">
        <w:rPr>
          <w:rFonts w:asciiTheme="minorHAnsi" w:hAnsiTheme="minorHAnsi"/>
          <w:sz w:val="24"/>
          <w:szCs w:val="24"/>
          <w:lang w:val="pt-PT"/>
        </w:rPr>
        <w:t>a</w:t>
      </w:r>
      <w:r w:rsidR="00B87F4B" w:rsidRPr="00E86C3D">
        <w:rPr>
          <w:rFonts w:asciiTheme="minorHAnsi" w:hAnsiTheme="minorHAnsi"/>
          <w:sz w:val="24"/>
          <w:szCs w:val="24"/>
          <w:lang w:val="pt-PT"/>
        </w:rPr>
        <w:t xml:space="preserve"> data da</w:t>
      </w:r>
      <w:r w:rsidRPr="00E86C3D">
        <w:rPr>
          <w:rFonts w:asciiTheme="minorHAnsi" w:hAnsiTheme="minorHAnsi"/>
          <w:sz w:val="24"/>
          <w:szCs w:val="24"/>
          <w:lang w:val="pt-PT"/>
        </w:rPr>
        <w:t xml:space="preserve"> apresentação das Faturas/Notas Fiscais correspondente ao</w:t>
      </w:r>
      <w:r w:rsidR="00396238" w:rsidRPr="00E86C3D">
        <w:rPr>
          <w:rFonts w:asciiTheme="minorHAnsi" w:hAnsiTheme="minorHAnsi"/>
          <w:sz w:val="24"/>
          <w:szCs w:val="24"/>
          <w:lang w:val="pt-PT"/>
        </w:rPr>
        <w:t>(</w:t>
      </w:r>
      <w:r w:rsidRPr="00E86C3D">
        <w:rPr>
          <w:rFonts w:asciiTheme="minorHAnsi" w:hAnsiTheme="minorHAnsi"/>
          <w:sz w:val="24"/>
          <w:szCs w:val="24"/>
          <w:lang w:val="pt-PT"/>
        </w:rPr>
        <w:t>s</w:t>
      </w:r>
      <w:r w:rsidR="00396238" w:rsidRPr="00E86C3D">
        <w:rPr>
          <w:rFonts w:asciiTheme="minorHAnsi" w:hAnsiTheme="minorHAnsi"/>
          <w:sz w:val="24"/>
          <w:szCs w:val="24"/>
          <w:lang w:val="pt-PT"/>
        </w:rPr>
        <w:t>)</w:t>
      </w:r>
      <w:r w:rsidRPr="00E86C3D">
        <w:rPr>
          <w:rFonts w:asciiTheme="minorHAnsi" w:hAnsiTheme="minorHAnsi"/>
          <w:sz w:val="24"/>
          <w:szCs w:val="24"/>
          <w:lang w:val="pt-PT"/>
        </w:rPr>
        <w:t xml:space="preserve"> serviço</w:t>
      </w:r>
      <w:r w:rsidR="00396238" w:rsidRPr="00E86C3D">
        <w:rPr>
          <w:rFonts w:asciiTheme="minorHAnsi" w:hAnsiTheme="minorHAnsi"/>
          <w:sz w:val="24"/>
          <w:szCs w:val="24"/>
          <w:lang w:val="pt-PT"/>
        </w:rPr>
        <w:t>(</w:t>
      </w:r>
      <w:r w:rsidRPr="00E86C3D">
        <w:rPr>
          <w:rFonts w:asciiTheme="minorHAnsi" w:hAnsiTheme="minorHAnsi"/>
          <w:sz w:val="24"/>
          <w:szCs w:val="24"/>
          <w:lang w:val="pt-PT"/>
        </w:rPr>
        <w:t>s</w:t>
      </w:r>
      <w:r w:rsidR="00396238" w:rsidRPr="00E86C3D">
        <w:rPr>
          <w:rFonts w:asciiTheme="minorHAnsi" w:hAnsiTheme="minorHAnsi"/>
          <w:sz w:val="24"/>
          <w:szCs w:val="24"/>
          <w:lang w:val="pt-PT"/>
        </w:rPr>
        <w:t>)</w:t>
      </w:r>
      <w:r w:rsidRPr="00E86C3D">
        <w:rPr>
          <w:rFonts w:asciiTheme="minorHAnsi" w:hAnsiTheme="minorHAnsi"/>
          <w:sz w:val="24"/>
          <w:szCs w:val="24"/>
          <w:lang w:val="pt-PT"/>
        </w:rPr>
        <w:t xml:space="preserve"> efetivamente executado</w:t>
      </w:r>
      <w:r w:rsidR="00396238" w:rsidRPr="00E86C3D">
        <w:rPr>
          <w:rFonts w:asciiTheme="minorHAnsi" w:hAnsiTheme="minorHAnsi"/>
          <w:sz w:val="24"/>
          <w:szCs w:val="24"/>
          <w:lang w:val="pt-PT"/>
        </w:rPr>
        <w:t>(</w:t>
      </w:r>
      <w:r w:rsidRPr="00E86C3D">
        <w:rPr>
          <w:rFonts w:asciiTheme="minorHAnsi" w:hAnsiTheme="minorHAnsi"/>
          <w:sz w:val="24"/>
          <w:szCs w:val="24"/>
          <w:lang w:val="pt-PT"/>
        </w:rPr>
        <w:t>s</w:t>
      </w:r>
      <w:r w:rsidR="00396238" w:rsidRPr="00E86C3D">
        <w:rPr>
          <w:rFonts w:asciiTheme="minorHAnsi" w:hAnsiTheme="minorHAnsi"/>
          <w:sz w:val="24"/>
          <w:szCs w:val="24"/>
          <w:lang w:val="pt-PT"/>
        </w:rPr>
        <w:t xml:space="preserve">), </w:t>
      </w:r>
      <w:r w:rsidR="00B87F4B" w:rsidRPr="00E86C3D">
        <w:rPr>
          <w:rFonts w:asciiTheme="minorHAnsi" w:hAnsiTheme="minorHAnsi"/>
          <w:sz w:val="24"/>
          <w:szCs w:val="24"/>
          <w:lang w:val="pt-PT"/>
        </w:rPr>
        <w:t xml:space="preserve">no protocolo da </w:t>
      </w:r>
      <w:r w:rsidR="00B87F4B" w:rsidRPr="00E86C3D">
        <w:rPr>
          <w:rFonts w:asciiTheme="minorHAnsi" w:hAnsiTheme="minorHAnsi"/>
          <w:sz w:val="24"/>
          <w:szCs w:val="24"/>
        </w:rPr>
        <w:t>CONTRATANTE</w:t>
      </w:r>
      <w:r w:rsidR="00B87F4B" w:rsidRPr="00E86C3D">
        <w:rPr>
          <w:rFonts w:asciiTheme="minorHAnsi" w:hAnsiTheme="minorHAnsi"/>
          <w:b/>
          <w:sz w:val="24"/>
          <w:szCs w:val="24"/>
        </w:rPr>
        <w:t>,</w:t>
      </w:r>
      <w:r w:rsidR="00396238" w:rsidRPr="00E86C3D">
        <w:rPr>
          <w:rFonts w:asciiTheme="minorHAnsi" w:hAnsiTheme="minorHAnsi"/>
          <w:sz w:val="24"/>
          <w:szCs w:val="24"/>
          <w:lang w:val="pt-PT"/>
        </w:rPr>
        <w:t xml:space="preserve">devendo obrigatoriamente serem acompanhadas da(s) folha(s) de medição(ões) identificadas com </w:t>
      </w:r>
      <w:r w:rsidR="00B87F4B" w:rsidRPr="00E86C3D">
        <w:rPr>
          <w:rFonts w:asciiTheme="minorHAnsi" w:hAnsiTheme="minorHAnsi"/>
          <w:sz w:val="24"/>
          <w:szCs w:val="24"/>
          <w:lang w:val="pt-PT"/>
        </w:rPr>
        <w:t>registro do responsavel técnico, atestada  pela fiscalização.</w:t>
      </w:r>
    </w:p>
    <w:p w:rsidR="009C6C88" w:rsidRPr="00E86C3D" w:rsidRDefault="009C6C88" w:rsidP="00220743">
      <w:pPr>
        <w:jc w:val="both"/>
        <w:rPr>
          <w:rFonts w:asciiTheme="minorHAnsi" w:hAnsiTheme="minorHAnsi"/>
          <w:b/>
          <w:sz w:val="24"/>
          <w:szCs w:val="24"/>
        </w:rPr>
      </w:pPr>
    </w:p>
    <w:p w:rsidR="005E4974" w:rsidRPr="00E86C3D" w:rsidRDefault="005E4974" w:rsidP="00220743">
      <w:pPr>
        <w:jc w:val="both"/>
        <w:rPr>
          <w:rFonts w:asciiTheme="minorHAnsi" w:hAnsiTheme="minorHAnsi"/>
          <w:sz w:val="24"/>
          <w:szCs w:val="24"/>
        </w:rPr>
      </w:pPr>
      <w:r w:rsidRPr="00E86C3D">
        <w:rPr>
          <w:rFonts w:asciiTheme="minorHAnsi" w:hAnsiTheme="minorHAnsi"/>
          <w:b/>
          <w:sz w:val="24"/>
          <w:szCs w:val="24"/>
        </w:rPr>
        <w:t>Parágrafo segundo:</w:t>
      </w:r>
      <w:r w:rsidR="00396238" w:rsidRPr="00E86C3D">
        <w:rPr>
          <w:rFonts w:asciiTheme="minorHAnsi" w:hAnsiTheme="minorHAnsi"/>
          <w:sz w:val="24"/>
          <w:szCs w:val="24"/>
        </w:rPr>
        <w:t xml:space="preserve"> As medições da(s) obra(s) e/ou s</w:t>
      </w:r>
      <w:r w:rsidRPr="00E86C3D">
        <w:rPr>
          <w:rFonts w:asciiTheme="minorHAnsi" w:hAnsiTheme="minorHAnsi"/>
          <w:sz w:val="24"/>
          <w:szCs w:val="24"/>
        </w:rPr>
        <w:t>erviço(s) executado(s), serão mensalmente solicitadas pela CONTRATADA, através de documento oficial, protocolizado na</w:t>
      </w:r>
      <w:r w:rsidR="00017857">
        <w:rPr>
          <w:rFonts w:asciiTheme="minorHAnsi" w:hAnsiTheme="minorHAnsi"/>
          <w:sz w:val="24"/>
          <w:szCs w:val="24"/>
        </w:rPr>
        <w:t xml:space="preserve"> </w:t>
      </w:r>
      <w:r w:rsidR="008B5D58" w:rsidRPr="00E86C3D">
        <w:rPr>
          <w:rFonts w:asciiTheme="minorHAnsi" w:hAnsiTheme="minorHAnsi"/>
          <w:sz w:val="24"/>
          <w:szCs w:val="24"/>
        </w:rPr>
        <w:t xml:space="preserve">SECRETARIA MUNICIPAL DE </w:t>
      </w:r>
      <w:r w:rsidR="00346B9B" w:rsidRPr="00E86C3D">
        <w:rPr>
          <w:rFonts w:asciiTheme="minorHAnsi" w:hAnsiTheme="minorHAnsi"/>
          <w:sz w:val="24"/>
          <w:szCs w:val="24"/>
        </w:rPr>
        <w:t>INFRAESTRUTURA</w:t>
      </w:r>
      <w:r w:rsidR="00254149" w:rsidRPr="00E86C3D">
        <w:rPr>
          <w:rFonts w:asciiTheme="minorHAnsi" w:hAnsiTheme="minorHAnsi"/>
          <w:sz w:val="24"/>
          <w:szCs w:val="24"/>
        </w:rPr>
        <w:t xml:space="preserve">– </w:t>
      </w:r>
      <w:r w:rsidR="007612E1" w:rsidRPr="00E86C3D">
        <w:rPr>
          <w:rFonts w:asciiTheme="minorHAnsi" w:hAnsiTheme="minorHAnsi"/>
          <w:sz w:val="24"/>
          <w:szCs w:val="24"/>
        </w:rPr>
        <w:t>SEMINFRA</w:t>
      </w:r>
      <w:r w:rsidRPr="00E86C3D">
        <w:rPr>
          <w:rFonts w:asciiTheme="minorHAnsi" w:hAnsiTheme="minorHAnsi"/>
          <w:sz w:val="24"/>
          <w:szCs w:val="24"/>
        </w:rPr>
        <w:t xml:space="preserve">, sendo dirigido ao </w:t>
      </w:r>
      <w:r w:rsidR="00346B9B" w:rsidRPr="00E86C3D">
        <w:rPr>
          <w:rFonts w:asciiTheme="minorHAnsi" w:hAnsiTheme="minorHAnsi"/>
          <w:sz w:val="24"/>
          <w:szCs w:val="24"/>
        </w:rPr>
        <w:t>Secretário Municipal de Infraestrutura</w:t>
      </w:r>
      <w:r w:rsidRPr="00E86C3D">
        <w:rPr>
          <w:rFonts w:asciiTheme="minorHAnsi" w:hAnsiTheme="minorHAnsi"/>
          <w:sz w:val="24"/>
          <w:szCs w:val="24"/>
        </w:rPr>
        <w:t xml:space="preserve">, que por sua vez encaminhará para a </w:t>
      </w:r>
      <w:r w:rsidR="007612E1" w:rsidRPr="00E86C3D">
        <w:rPr>
          <w:rFonts w:asciiTheme="minorHAnsi" w:hAnsiTheme="minorHAnsi"/>
          <w:sz w:val="24"/>
          <w:szCs w:val="24"/>
        </w:rPr>
        <w:t>Gerente de Obras da Unidade de Gerenciamento do Programa de Revitalização Urbana</w:t>
      </w:r>
      <w:r w:rsidRPr="00E86C3D">
        <w:rPr>
          <w:rFonts w:asciiTheme="minorHAnsi" w:hAnsiTheme="minorHAnsi"/>
          <w:sz w:val="24"/>
          <w:szCs w:val="24"/>
        </w:rPr>
        <w:t xml:space="preserve">, para elaboração da medição e posteriormente proceder ao efetivo pagamento. </w:t>
      </w:r>
    </w:p>
    <w:p w:rsidR="009C6C88" w:rsidRPr="00E86C3D" w:rsidRDefault="009C6C88" w:rsidP="00220743">
      <w:pPr>
        <w:jc w:val="both"/>
        <w:rPr>
          <w:rFonts w:asciiTheme="minorHAnsi" w:hAnsiTheme="minorHAnsi"/>
          <w:sz w:val="24"/>
          <w:szCs w:val="24"/>
        </w:rPr>
      </w:pPr>
    </w:p>
    <w:p w:rsidR="005E4974" w:rsidRPr="00E86C3D" w:rsidRDefault="005E4974" w:rsidP="00220743">
      <w:pPr>
        <w:jc w:val="both"/>
        <w:rPr>
          <w:rFonts w:asciiTheme="minorHAnsi" w:hAnsiTheme="minorHAnsi"/>
          <w:sz w:val="24"/>
          <w:szCs w:val="24"/>
          <w:lang w:val="pt-PT"/>
        </w:rPr>
      </w:pPr>
      <w:r w:rsidRPr="00E86C3D">
        <w:rPr>
          <w:rFonts w:asciiTheme="minorHAnsi" w:hAnsiTheme="minorHAnsi"/>
          <w:b/>
          <w:sz w:val="24"/>
          <w:szCs w:val="24"/>
        </w:rPr>
        <w:t>Parágrafo terceiro:</w:t>
      </w:r>
      <w:r w:rsidR="00017857">
        <w:rPr>
          <w:rFonts w:asciiTheme="minorHAnsi" w:hAnsiTheme="minorHAnsi"/>
          <w:b/>
          <w:sz w:val="24"/>
          <w:szCs w:val="24"/>
        </w:rPr>
        <w:t xml:space="preserve"> </w:t>
      </w:r>
      <w:r w:rsidRPr="00E86C3D">
        <w:rPr>
          <w:rFonts w:asciiTheme="minorHAnsi" w:hAnsiTheme="minorHAnsi"/>
          <w:sz w:val="24"/>
          <w:szCs w:val="24"/>
          <w:lang w:val="pt-PT"/>
        </w:rPr>
        <w:t xml:space="preserve">Ao requerer o pagamento da </w:t>
      </w:r>
      <w:r w:rsidR="00B87F4B" w:rsidRPr="00E86C3D">
        <w:rPr>
          <w:rFonts w:asciiTheme="minorHAnsi" w:hAnsiTheme="minorHAnsi"/>
          <w:sz w:val="24"/>
          <w:szCs w:val="24"/>
          <w:lang w:val="pt-PT"/>
        </w:rPr>
        <w:t>1</w:t>
      </w:r>
      <w:r w:rsidR="005C2682" w:rsidRPr="00E86C3D">
        <w:rPr>
          <w:rFonts w:asciiTheme="minorHAnsi" w:hAnsiTheme="minorHAnsi"/>
          <w:sz w:val="24"/>
          <w:szCs w:val="24"/>
          <w:lang w:val="pt-PT"/>
        </w:rPr>
        <w:t xml:space="preserve">ª </w:t>
      </w:r>
      <w:r w:rsidR="00B87F4B" w:rsidRPr="00E86C3D">
        <w:rPr>
          <w:rFonts w:asciiTheme="minorHAnsi" w:hAnsiTheme="minorHAnsi"/>
          <w:sz w:val="24"/>
          <w:szCs w:val="24"/>
          <w:lang w:val="pt-PT"/>
        </w:rPr>
        <w:t>(</w:t>
      </w:r>
      <w:r w:rsidRPr="00E86C3D">
        <w:rPr>
          <w:rFonts w:asciiTheme="minorHAnsi" w:hAnsiTheme="minorHAnsi"/>
          <w:sz w:val="24"/>
          <w:szCs w:val="24"/>
          <w:lang w:val="pt-PT"/>
        </w:rPr>
        <w:t>primeira</w:t>
      </w:r>
      <w:r w:rsidR="00B87F4B" w:rsidRPr="00E86C3D">
        <w:rPr>
          <w:rFonts w:asciiTheme="minorHAnsi" w:hAnsiTheme="minorHAnsi"/>
          <w:sz w:val="24"/>
          <w:szCs w:val="24"/>
          <w:lang w:val="pt-PT"/>
        </w:rPr>
        <w:t>)</w:t>
      </w:r>
      <w:r w:rsidRPr="00E86C3D">
        <w:rPr>
          <w:rFonts w:asciiTheme="minorHAnsi" w:hAnsiTheme="minorHAnsi"/>
          <w:sz w:val="24"/>
          <w:szCs w:val="24"/>
          <w:lang w:val="pt-PT"/>
        </w:rPr>
        <w:t xml:space="preserve"> medição, a </w:t>
      </w:r>
      <w:r w:rsidRPr="00E86C3D">
        <w:rPr>
          <w:rFonts w:asciiTheme="minorHAnsi" w:hAnsiTheme="minorHAnsi"/>
          <w:sz w:val="24"/>
          <w:szCs w:val="24"/>
        </w:rPr>
        <w:t xml:space="preserve">CONTRATADA </w:t>
      </w:r>
      <w:r w:rsidRPr="00E86C3D">
        <w:rPr>
          <w:rFonts w:asciiTheme="minorHAnsi" w:hAnsiTheme="minorHAnsi"/>
          <w:sz w:val="24"/>
          <w:szCs w:val="24"/>
          <w:lang w:val="pt-PT"/>
        </w:rPr>
        <w:t>deverá anexar cópia da nota de empenho da(s) obra(s) e/ou serviço(s) que</w:t>
      </w:r>
      <w:r w:rsidR="00B87F4B" w:rsidRPr="00E86C3D">
        <w:rPr>
          <w:rFonts w:asciiTheme="minorHAnsi" w:hAnsiTheme="minorHAnsi"/>
          <w:sz w:val="24"/>
          <w:szCs w:val="24"/>
          <w:lang w:val="pt-PT"/>
        </w:rPr>
        <w:t xml:space="preserve"> foram efetivamente executados, e ainda, comprovante de regularidade perante a Fazenda Federal, Estadual, Municipal, INSS, FGTS e CNDT.</w:t>
      </w:r>
    </w:p>
    <w:p w:rsidR="009C6C88" w:rsidRPr="00E86C3D" w:rsidRDefault="009C6C88" w:rsidP="00220743">
      <w:pPr>
        <w:jc w:val="both"/>
        <w:rPr>
          <w:rFonts w:asciiTheme="minorHAnsi" w:hAnsiTheme="minorHAnsi"/>
          <w:b/>
          <w:sz w:val="24"/>
          <w:szCs w:val="24"/>
        </w:rPr>
      </w:pPr>
    </w:p>
    <w:p w:rsidR="005E4974" w:rsidRPr="00E86C3D" w:rsidRDefault="005E4974" w:rsidP="00220743">
      <w:pPr>
        <w:jc w:val="both"/>
        <w:rPr>
          <w:rFonts w:asciiTheme="minorHAnsi" w:hAnsiTheme="minorHAnsi"/>
          <w:b/>
          <w:sz w:val="24"/>
          <w:szCs w:val="24"/>
          <w:lang w:val="pt-PT"/>
        </w:rPr>
      </w:pPr>
      <w:r w:rsidRPr="00E86C3D">
        <w:rPr>
          <w:rFonts w:asciiTheme="minorHAnsi" w:hAnsiTheme="minorHAnsi"/>
          <w:b/>
          <w:sz w:val="24"/>
          <w:szCs w:val="24"/>
        </w:rPr>
        <w:t>Parágrafo quarto:</w:t>
      </w:r>
      <w:r w:rsidR="00017857">
        <w:rPr>
          <w:rFonts w:asciiTheme="minorHAnsi" w:hAnsiTheme="minorHAnsi"/>
          <w:b/>
          <w:sz w:val="24"/>
          <w:szCs w:val="24"/>
        </w:rPr>
        <w:t xml:space="preserve"> </w:t>
      </w:r>
      <w:r w:rsidRPr="00E86C3D">
        <w:rPr>
          <w:rFonts w:asciiTheme="minorHAnsi" w:hAnsiTheme="minorHAnsi"/>
          <w:sz w:val="24"/>
          <w:szCs w:val="24"/>
          <w:lang w:val="pt-PT"/>
        </w:rPr>
        <w:t xml:space="preserve">À </w:t>
      </w:r>
      <w:r w:rsidRPr="00E86C3D">
        <w:rPr>
          <w:rFonts w:asciiTheme="minorHAnsi" w:hAnsiTheme="minorHAnsi"/>
          <w:sz w:val="24"/>
          <w:szCs w:val="24"/>
        </w:rPr>
        <w:t xml:space="preserve">CONTRATADA </w:t>
      </w:r>
      <w:r w:rsidRPr="00E86C3D">
        <w:rPr>
          <w:rFonts w:asciiTheme="minorHAnsi" w:hAnsiTheme="minorHAnsi"/>
          <w:sz w:val="24"/>
          <w:szCs w:val="24"/>
          <w:lang w:val="pt-PT"/>
        </w:rPr>
        <w:t xml:space="preserve">fica vedado negociar ou efetuar a cobrança ou o desconto de qualquer título originário de seus créditos através de rede bancária ou com terceiros, permitindo-se, tão somente, cobrança(s) em carteira simples, ou seja, diretamente na </w:t>
      </w:r>
      <w:r w:rsidR="000127D3" w:rsidRPr="00E86C3D">
        <w:rPr>
          <w:rFonts w:asciiTheme="minorHAnsi" w:hAnsiTheme="minorHAnsi"/>
          <w:sz w:val="24"/>
          <w:szCs w:val="24"/>
          <w:lang w:val="pt-PT"/>
        </w:rPr>
        <w:t>Prefeitura de Maceió.</w:t>
      </w:r>
    </w:p>
    <w:p w:rsidR="009C6C88" w:rsidRPr="00E86C3D" w:rsidRDefault="009C6C88" w:rsidP="00220743">
      <w:pPr>
        <w:jc w:val="both"/>
        <w:rPr>
          <w:rFonts w:asciiTheme="minorHAnsi" w:hAnsiTheme="minorHAnsi"/>
          <w:b/>
          <w:sz w:val="24"/>
          <w:szCs w:val="24"/>
        </w:rPr>
      </w:pPr>
    </w:p>
    <w:p w:rsidR="005E4974" w:rsidRPr="00E86C3D" w:rsidRDefault="005E4974" w:rsidP="00220743">
      <w:pPr>
        <w:jc w:val="both"/>
        <w:rPr>
          <w:rFonts w:asciiTheme="minorHAnsi" w:hAnsiTheme="minorHAnsi"/>
          <w:sz w:val="24"/>
          <w:szCs w:val="24"/>
          <w:lang w:val="pt-PT"/>
        </w:rPr>
      </w:pPr>
      <w:r w:rsidRPr="00E86C3D">
        <w:rPr>
          <w:rFonts w:asciiTheme="minorHAnsi" w:hAnsiTheme="minorHAnsi"/>
          <w:b/>
          <w:sz w:val="24"/>
          <w:szCs w:val="24"/>
        </w:rPr>
        <w:t>Parágrafo quinto:</w:t>
      </w:r>
      <w:r w:rsidRPr="00E86C3D">
        <w:rPr>
          <w:rFonts w:asciiTheme="minorHAnsi" w:hAnsiTheme="minorHAnsi"/>
          <w:sz w:val="24"/>
          <w:szCs w:val="24"/>
        </w:rPr>
        <w:t xml:space="preserve"> A CONTRATANTE poderá descontar</w:t>
      </w:r>
      <w:r w:rsidRPr="00E86C3D">
        <w:rPr>
          <w:rFonts w:asciiTheme="minorHAnsi" w:hAnsiTheme="minorHAnsi"/>
          <w:sz w:val="24"/>
          <w:szCs w:val="24"/>
          <w:lang w:val="pt-PT"/>
        </w:rPr>
        <w:t xml:space="preserve"> dos pagamentos, importâncias que, a qualquer título, lhes sejam devidas pela </w:t>
      </w:r>
      <w:r w:rsidR="00B87F4B" w:rsidRPr="00E86C3D">
        <w:rPr>
          <w:rFonts w:asciiTheme="minorHAnsi" w:hAnsiTheme="minorHAnsi"/>
          <w:sz w:val="24"/>
          <w:szCs w:val="24"/>
        </w:rPr>
        <w:t>CONTRATADA</w:t>
      </w:r>
      <w:r w:rsidR="00B87F4B" w:rsidRPr="00E86C3D">
        <w:rPr>
          <w:rFonts w:asciiTheme="minorHAnsi" w:hAnsiTheme="minorHAnsi"/>
          <w:sz w:val="24"/>
          <w:szCs w:val="24"/>
          <w:lang w:val="pt-PT"/>
        </w:rPr>
        <w:t>, por força desse c</w:t>
      </w:r>
      <w:r w:rsidRPr="00E86C3D">
        <w:rPr>
          <w:rFonts w:asciiTheme="minorHAnsi" w:hAnsiTheme="minorHAnsi"/>
          <w:sz w:val="24"/>
          <w:szCs w:val="24"/>
          <w:lang w:val="pt-PT"/>
        </w:rPr>
        <w:t>ontrato.</w:t>
      </w:r>
    </w:p>
    <w:p w:rsidR="009C6C88" w:rsidRPr="00E86C3D" w:rsidRDefault="009C6C88" w:rsidP="00220743">
      <w:pPr>
        <w:jc w:val="both"/>
        <w:rPr>
          <w:rFonts w:asciiTheme="minorHAnsi" w:hAnsiTheme="minorHAnsi"/>
          <w:b/>
          <w:sz w:val="24"/>
          <w:szCs w:val="24"/>
        </w:rPr>
      </w:pPr>
    </w:p>
    <w:p w:rsidR="005E4974" w:rsidRPr="00E86C3D" w:rsidRDefault="005E4974" w:rsidP="00220743">
      <w:pPr>
        <w:jc w:val="both"/>
        <w:rPr>
          <w:rFonts w:asciiTheme="minorHAnsi" w:hAnsiTheme="minorHAnsi"/>
          <w:sz w:val="24"/>
          <w:szCs w:val="24"/>
        </w:rPr>
      </w:pPr>
      <w:r w:rsidRPr="00E86C3D">
        <w:rPr>
          <w:rFonts w:asciiTheme="minorHAnsi" w:hAnsiTheme="minorHAnsi"/>
          <w:b/>
          <w:sz w:val="24"/>
          <w:szCs w:val="24"/>
        </w:rPr>
        <w:t>Parágrafo sexto:</w:t>
      </w:r>
      <w:r w:rsidR="00017857">
        <w:rPr>
          <w:rFonts w:asciiTheme="minorHAnsi" w:hAnsiTheme="minorHAnsi"/>
          <w:b/>
          <w:sz w:val="24"/>
          <w:szCs w:val="24"/>
        </w:rPr>
        <w:t xml:space="preserve"> </w:t>
      </w:r>
      <w:r w:rsidRPr="00E86C3D">
        <w:rPr>
          <w:rFonts w:asciiTheme="minorHAnsi" w:hAnsiTheme="minorHAnsi"/>
          <w:sz w:val="24"/>
          <w:szCs w:val="24"/>
          <w:lang w:val="pt-PT"/>
        </w:rPr>
        <w:t xml:space="preserve">O pagamento da última medição pela </w:t>
      </w:r>
      <w:r w:rsidRPr="00E86C3D">
        <w:rPr>
          <w:rFonts w:asciiTheme="minorHAnsi" w:hAnsiTheme="minorHAnsi"/>
          <w:sz w:val="24"/>
          <w:szCs w:val="24"/>
        </w:rPr>
        <w:t>CONTRATANTE</w:t>
      </w:r>
      <w:r w:rsidR="00853282" w:rsidRPr="00E86C3D">
        <w:rPr>
          <w:rFonts w:asciiTheme="minorHAnsi" w:hAnsiTheme="minorHAnsi"/>
          <w:sz w:val="24"/>
          <w:szCs w:val="24"/>
        </w:rPr>
        <w:t xml:space="preserve"> ficará</w:t>
      </w:r>
      <w:r w:rsidRPr="00E86C3D">
        <w:rPr>
          <w:rFonts w:asciiTheme="minorHAnsi" w:hAnsiTheme="minorHAnsi"/>
          <w:sz w:val="24"/>
          <w:szCs w:val="24"/>
          <w:lang w:val="pt-PT"/>
        </w:rPr>
        <w:t xml:space="preserve"> condicionado à apresentação, pela </w:t>
      </w:r>
      <w:r w:rsidRPr="00E86C3D">
        <w:rPr>
          <w:rFonts w:asciiTheme="minorHAnsi" w:hAnsiTheme="minorHAnsi"/>
          <w:sz w:val="24"/>
          <w:szCs w:val="24"/>
        </w:rPr>
        <w:t>CONTRATADA</w:t>
      </w:r>
      <w:r w:rsidRPr="00E86C3D">
        <w:rPr>
          <w:rFonts w:asciiTheme="minorHAnsi" w:hAnsiTheme="minorHAnsi"/>
          <w:sz w:val="24"/>
          <w:szCs w:val="24"/>
          <w:lang w:val="pt-PT"/>
        </w:rPr>
        <w:t>, dos comprovantes de quitação junto ao INSS, CNDT, FGTS e ainda as Certidões Federais, Estaduais e Municipais, correspondentes a(s) obra(s) e/ou servi</w:t>
      </w:r>
      <w:r w:rsidR="00F10964" w:rsidRPr="00E86C3D">
        <w:rPr>
          <w:rFonts w:asciiTheme="minorHAnsi" w:hAnsiTheme="minorHAnsi"/>
          <w:sz w:val="24"/>
          <w:szCs w:val="24"/>
          <w:lang w:val="pt-PT"/>
        </w:rPr>
        <w:t>ço(s) de engenharia objeto deste</w:t>
      </w:r>
      <w:r w:rsidR="00017857">
        <w:rPr>
          <w:rFonts w:asciiTheme="minorHAnsi" w:hAnsiTheme="minorHAnsi"/>
          <w:sz w:val="24"/>
          <w:szCs w:val="24"/>
          <w:lang w:val="pt-PT"/>
        </w:rPr>
        <w:t xml:space="preserve"> </w:t>
      </w:r>
      <w:r w:rsidR="00F10964" w:rsidRPr="00E86C3D">
        <w:rPr>
          <w:rFonts w:asciiTheme="minorHAnsi" w:hAnsiTheme="minorHAnsi"/>
          <w:sz w:val="24"/>
          <w:szCs w:val="24"/>
          <w:lang w:val="pt-PT"/>
        </w:rPr>
        <w:t>CONTRATO</w:t>
      </w:r>
      <w:r w:rsidRPr="00E86C3D">
        <w:rPr>
          <w:rFonts w:asciiTheme="minorHAnsi" w:hAnsiTheme="minorHAnsi"/>
          <w:sz w:val="24"/>
          <w:szCs w:val="24"/>
          <w:lang w:val="pt-PT"/>
        </w:rPr>
        <w:t>, bem como pela apresentação do Termo de Recebimento Definitivo da(s) Obra(s) e/ou Serviço(s)</w:t>
      </w:r>
      <w:r w:rsidR="00254149" w:rsidRPr="00E86C3D">
        <w:rPr>
          <w:rFonts w:asciiTheme="minorHAnsi" w:hAnsiTheme="minorHAnsi"/>
          <w:sz w:val="24"/>
          <w:szCs w:val="24"/>
          <w:lang w:val="pt-PT"/>
        </w:rPr>
        <w:t>.</w:t>
      </w:r>
    </w:p>
    <w:p w:rsidR="00254149" w:rsidRPr="00E86C3D" w:rsidRDefault="00254149" w:rsidP="00220743">
      <w:pPr>
        <w:jc w:val="both"/>
        <w:rPr>
          <w:rFonts w:asciiTheme="minorHAnsi" w:hAnsiTheme="minorHAnsi"/>
          <w:b/>
          <w:sz w:val="24"/>
          <w:szCs w:val="24"/>
        </w:rPr>
      </w:pPr>
    </w:p>
    <w:p w:rsidR="005E4974" w:rsidRPr="00E86C3D" w:rsidRDefault="00AD0526" w:rsidP="00220743">
      <w:pPr>
        <w:jc w:val="both"/>
        <w:rPr>
          <w:rFonts w:asciiTheme="minorHAnsi" w:hAnsiTheme="minorHAnsi"/>
          <w:sz w:val="24"/>
          <w:szCs w:val="24"/>
          <w:lang w:val="pt-PT"/>
        </w:rPr>
      </w:pPr>
      <w:r w:rsidRPr="00E86C3D">
        <w:rPr>
          <w:rFonts w:asciiTheme="minorHAnsi" w:hAnsiTheme="minorHAnsi"/>
          <w:b/>
          <w:sz w:val="24"/>
          <w:szCs w:val="24"/>
        </w:rPr>
        <w:t>Parágrafo sétimo</w:t>
      </w:r>
      <w:r w:rsidR="005E4974" w:rsidRPr="00E86C3D">
        <w:rPr>
          <w:rFonts w:asciiTheme="minorHAnsi" w:hAnsiTheme="minorHAnsi"/>
          <w:b/>
          <w:sz w:val="24"/>
          <w:szCs w:val="24"/>
        </w:rPr>
        <w:t>:</w:t>
      </w:r>
      <w:r w:rsidR="00017857">
        <w:rPr>
          <w:rFonts w:asciiTheme="minorHAnsi" w:hAnsiTheme="minorHAnsi"/>
          <w:b/>
          <w:sz w:val="24"/>
          <w:szCs w:val="24"/>
        </w:rPr>
        <w:t xml:space="preserve"> </w:t>
      </w:r>
      <w:r w:rsidR="005E4974" w:rsidRPr="00E86C3D">
        <w:rPr>
          <w:rFonts w:asciiTheme="minorHAnsi" w:hAnsiTheme="minorHAnsi"/>
          <w:sz w:val="24"/>
          <w:szCs w:val="24"/>
          <w:lang w:val="pt-PT"/>
        </w:rPr>
        <w:t>No caso da execução não estar de acordo com as Especificações T</w:t>
      </w:r>
      <w:r w:rsidR="005C2682" w:rsidRPr="00E86C3D">
        <w:rPr>
          <w:rFonts w:asciiTheme="minorHAnsi" w:hAnsiTheme="minorHAnsi"/>
          <w:sz w:val="24"/>
          <w:szCs w:val="24"/>
          <w:lang w:val="pt-PT"/>
        </w:rPr>
        <w:t>é</w:t>
      </w:r>
      <w:r w:rsidR="005E4974" w:rsidRPr="00E86C3D">
        <w:rPr>
          <w:rFonts w:asciiTheme="minorHAnsi" w:hAnsiTheme="minorHAnsi"/>
          <w:sz w:val="24"/>
          <w:szCs w:val="24"/>
          <w:lang w:val="pt-PT"/>
        </w:rPr>
        <w:t xml:space="preserve">cnicas e/ou Memorial Descritivo, </w:t>
      </w:r>
      <w:r w:rsidR="00D549E2" w:rsidRPr="00E86C3D">
        <w:rPr>
          <w:rFonts w:asciiTheme="minorHAnsi" w:hAnsiTheme="minorHAnsi"/>
          <w:sz w:val="24"/>
          <w:szCs w:val="24"/>
          <w:lang w:val="pt-PT"/>
        </w:rPr>
        <w:t xml:space="preserve">e ou com o Projeto Básico e/ou Projeto Executivo, </w:t>
      </w:r>
      <w:r w:rsidR="005E4974" w:rsidRPr="00E86C3D">
        <w:rPr>
          <w:rFonts w:asciiTheme="minorHAnsi" w:hAnsiTheme="minorHAnsi"/>
          <w:sz w:val="24"/>
          <w:szCs w:val="24"/>
          <w:lang w:val="pt-PT"/>
        </w:rPr>
        <w:t>ou ainda deixar de cumprir com quaisquer das disposições co</w:t>
      </w:r>
      <w:r w:rsidR="00423878" w:rsidRPr="00E86C3D">
        <w:rPr>
          <w:rFonts w:asciiTheme="minorHAnsi" w:hAnsiTheme="minorHAnsi"/>
          <w:sz w:val="24"/>
          <w:szCs w:val="24"/>
          <w:lang w:val="pt-PT"/>
        </w:rPr>
        <w:t>ntratuais e demais exigências desse</w:t>
      </w:r>
      <w:r w:rsidR="00681E3B" w:rsidRPr="00E86C3D">
        <w:rPr>
          <w:rFonts w:asciiTheme="minorHAnsi" w:hAnsiTheme="minorHAnsi"/>
          <w:sz w:val="24"/>
          <w:szCs w:val="24"/>
          <w:lang w:val="pt-PT"/>
        </w:rPr>
        <w:t>CONTRATO</w:t>
      </w:r>
      <w:r w:rsidR="005E4974" w:rsidRPr="00E86C3D">
        <w:rPr>
          <w:rFonts w:asciiTheme="minorHAnsi" w:hAnsiTheme="minorHAnsi"/>
          <w:sz w:val="24"/>
          <w:szCs w:val="24"/>
          <w:lang w:val="pt-PT"/>
        </w:rPr>
        <w:t xml:space="preserve">, a </w:t>
      </w:r>
      <w:r w:rsidR="005E4974" w:rsidRPr="00E86C3D">
        <w:rPr>
          <w:rFonts w:asciiTheme="minorHAnsi" w:hAnsiTheme="minorHAnsi"/>
          <w:sz w:val="24"/>
          <w:szCs w:val="24"/>
        </w:rPr>
        <w:t>CONTRATANTE, fica</w:t>
      </w:r>
      <w:r w:rsidR="00681E3B" w:rsidRPr="00E86C3D">
        <w:rPr>
          <w:rFonts w:asciiTheme="minorHAnsi" w:hAnsiTheme="minorHAnsi"/>
          <w:sz w:val="24"/>
          <w:szCs w:val="24"/>
          <w:lang w:val="pt-PT"/>
        </w:rPr>
        <w:t xml:space="preserve"> desde já </w:t>
      </w:r>
      <w:r w:rsidR="005E4974" w:rsidRPr="00E86C3D">
        <w:rPr>
          <w:rFonts w:asciiTheme="minorHAnsi" w:hAnsiTheme="minorHAnsi"/>
          <w:sz w:val="24"/>
          <w:szCs w:val="24"/>
          <w:lang w:val="pt-PT"/>
        </w:rPr>
        <w:t xml:space="preserve">autorizada a reter o pagamento em sua integralidade, até que sejam processadas as alterações determinadas, se aplicando à </w:t>
      </w:r>
      <w:r w:rsidR="005E4974" w:rsidRPr="00E86C3D">
        <w:rPr>
          <w:rFonts w:asciiTheme="minorHAnsi" w:hAnsiTheme="minorHAnsi"/>
          <w:sz w:val="24"/>
          <w:szCs w:val="24"/>
        </w:rPr>
        <w:t xml:space="preserve">CONTRATADA </w:t>
      </w:r>
      <w:r w:rsidR="005E4974" w:rsidRPr="00E86C3D">
        <w:rPr>
          <w:rFonts w:asciiTheme="minorHAnsi" w:hAnsiTheme="minorHAnsi"/>
          <w:sz w:val="24"/>
          <w:szCs w:val="24"/>
          <w:lang w:val="pt-PT"/>
        </w:rPr>
        <w:t>a multa prevista no presente instrumento.</w:t>
      </w:r>
    </w:p>
    <w:p w:rsidR="00D549E2" w:rsidRPr="00E86C3D" w:rsidRDefault="00D549E2" w:rsidP="00220743">
      <w:pPr>
        <w:jc w:val="both"/>
        <w:rPr>
          <w:rFonts w:asciiTheme="minorHAnsi" w:hAnsiTheme="minorHAnsi"/>
          <w:b/>
          <w:sz w:val="24"/>
          <w:szCs w:val="24"/>
        </w:rPr>
      </w:pPr>
    </w:p>
    <w:p w:rsidR="005E4974" w:rsidRPr="00E86C3D" w:rsidRDefault="005E4974" w:rsidP="00220743">
      <w:pPr>
        <w:jc w:val="both"/>
        <w:rPr>
          <w:rFonts w:asciiTheme="minorHAnsi" w:hAnsiTheme="minorHAnsi"/>
          <w:sz w:val="24"/>
          <w:szCs w:val="24"/>
          <w:lang w:val="pt-PT"/>
        </w:rPr>
      </w:pPr>
      <w:r w:rsidRPr="00E86C3D">
        <w:rPr>
          <w:rFonts w:asciiTheme="minorHAnsi" w:hAnsiTheme="minorHAnsi"/>
          <w:b/>
          <w:sz w:val="24"/>
          <w:szCs w:val="24"/>
        </w:rPr>
        <w:t xml:space="preserve">Parágrafo </w:t>
      </w:r>
      <w:r w:rsidR="00AD0526" w:rsidRPr="00E86C3D">
        <w:rPr>
          <w:rFonts w:asciiTheme="minorHAnsi" w:hAnsiTheme="minorHAnsi"/>
          <w:b/>
          <w:sz w:val="24"/>
          <w:szCs w:val="24"/>
        </w:rPr>
        <w:t>oitavo</w:t>
      </w:r>
      <w:r w:rsidRPr="00E86C3D">
        <w:rPr>
          <w:rFonts w:asciiTheme="minorHAnsi" w:hAnsiTheme="minorHAnsi"/>
          <w:b/>
          <w:sz w:val="24"/>
          <w:szCs w:val="24"/>
        </w:rPr>
        <w:t>:</w:t>
      </w:r>
      <w:r w:rsidRPr="00E86C3D">
        <w:rPr>
          <w:rFonts w:asciiTheme="minorHAnsi" w:hAnsiTheme="minorHAnsi"/>
          <w:sz w:val="24"/>
          <w:szCs w:val="24"/>
          <w:lang w:val="pt-PT"/>
        </w:rPr>
        <w:t>Durante o período de retenção, não correrão juros ou atualizações monetárias da Poupança, sem prejuízo de outras penalidades previstas neste.</w:t>
      </w:r>
    </w:p>
    <w:p w:rsidR="00D549E2" w:rsidRPr="00E86C3D" w:rsidRDefault="00D549E2" w:rsidP="00220743">
      <w:pPr>
        <w:jc w:val="both"/>
        <w:rPr>
          <w:rFonts w:asciiTheme="minorHAnsi" w:hAnsiTheme="minorHAnsi"/>
          <w:b/>
          <w:sz w:val="24"/>
          <w:szCs w:val="24"/>
        </w:rPr>
      </w:pPr>
    </w:p>
    <w:p w:rsidR="005E4974" w:rsidRPr="00E86C3D" w:rsidRDefault="005E4974" w:rsidP="00220743">
      <w:pPr>
        <w:jc w:val="both"/>
        <w:rPr>
          <w:rFonts w:asciiTheme="minorHAnsi" w:hAnsiTheme="minorHAnsi"/>
          <w:b/>
          <w:sz w:val="24"/>
          <w:szCs w:val="24"/>
        </w:rPr>
      </w:pPr>
      <w:r w:rsidRPr="00E86C3D">
        <w:rPr>
          <w:rFonts w:asciiTheme="minorHAnsi" w:hAnsiTheme="minorHAnsi"/>
          <w:b/>
          <w:sz w:val="24"/>
          <w:szCs w:val="24"/>
        </w:rPr>
        <w:t xml:space="preserve">Parágrafo </w:t>
      </w:r>
      <w:r w:rsidR="00AD0526" w:rsidRPr="00E86C3D">
        <w:rPr>
          <w:rFonts w:asciiTheme="minorHAnsi" w:hAnsiTheme="minorHAnsi"/>
          <w:b/>
          <w:sz w:val="24"/>
          <w:szCs w:val="24"/>
        </w:rPr>
        <w:t>nono</w:t>
      </w:r>
      <w:r w:rsidRPr="00E86C3D">
        <w:rPr>
          <w:rFonts w:asciiTheme="minorHAnsi" w:hAnsiTheme="minorHAnsi"/>
          <w:b/>
          <w:sz w:val="24"/>
          <w:szCs w:val="24"/>
        </w:rPr>
        <w:t>:</w:t>
      </w:r>
      <w:r w:rsidRPr="00E86C3D">
        <w:rPr>
          <w:rFonts w:asciiTheme="minorHAnsi" w:hAnsiTheme="minorHAnsi"/>
          <w:sz w:val="24"/>
          <w:szCs w:val="24"/>
        </w:rPr>
        <w:t xml:space="preserve"> Caso </w:t>
      </w:r>
      <w:r w:rsidR="00DF497E" w:rsidRPr="00E86C3D">
        <w:rPr>
          <w:rFonts w:asciiTheme="minorHAnsi" w:hAnsiTheme="minorHAnsi"/>
          <w:sz w:val="24"/>
          <w:szCs w:val="24"/>
        </w:rPr>
        <w:t xml:space="preserve">a contratante </w:t>
      </w:r>
      <w:r w:rsidRPr="00E86C3D">
        <w:rPr>
          <w:rFonts w:asciiTheme="minorHAnsi" w:hAnsiTheme="minorHAnsi"/>
          <w:sz w:val="24"/>
          <w:szCs w:val="24"/>
        </w:rPr>
        <w:t xml:space="preserve">efetue pagamentos após o prazo estipulado, incorrerá em pagamento adicional, em uma única vez, até o efetivo pagamento da medição dos índices oficiais de remuneração básica de juros e correção monetária, aplicáveis a caderneta de poupança.  </w:t>
      </w:r>
    </w:p>
    <w:p w:rsidR="005E4974" w:rsidRPr="00E86C3D" w:rsidRDefault="005E4974" w:rsidP="00220743">
      <w:pPr>
        <w:jc w:val="both"/>
        <w:rPr>
          <w:rFonts w:asciiTheme="minorHAnsi" w:hAnsiTheme="minorHAnsi"/>
          <w:b/>
          <w:sz w:val="24"/>
          <w:szCs w:val="24"/>
        </w:rPr>
      </w:pPr>
    </w:p>
    <w:p w:rsidR="00180817" w:rsidRPr="00E86C3D" w:rsidRDefault="00D549E2" w:rsidP="00180817">
      <w:pPr>
        <w:spacing w:before="120" w:after="120"/>
        <w:contextualSpacing/>
        <w:jc w:val="both"/>
        <w:rPr>
          <w:rFonts w:asciiTheme="minorHAnsi" w:hAnsiTheme="minorHAnsi"/>
          <w:sz w:val="24"/>
          <w:szCs w:val="24"/>
        </w:rPr>
      </w:pPr>
      <w:r w:rsidRPr="00E86C3D">
        <w:rPr>
          <w:rFonts w:asciiTheme="minorHAnsi" w:hAnsiTheme="minorHAnsi"/>
          <w:b/>
          <w:sz w:val="24"/>
          <w:szCs w:val="24"/>
        </w:rPr>
        <w:t xml:space="preserve">CLÁUSULA DÉCIMA – DA FORMA DE REAJUSTE: </w:t>
      </w:r>
      <w:r w:rsidR="00180817" w:rsidRPr="00E86C3D">
        <w:rPr>
          <w:rFonts w:asciiTheme="minorHAnsi" w:hAnsiTheme="minorHAnsi"/>
          <w:sz w:val="24"/>
          <w:szCs w:val="24"/>
        </w:rPr>
        <w:t>Fica proibido o reajustamento do valor do contrato, exceto na hipótese de que a execução dos serviços, objeto do presente CONTRATO, ultrapasse o período de 01(um) ano da apresentação das propostas ou d</w:t>
      </w:r>
      <w:r w:rsidR="00B84867" w:rsidRPr="00E86C3D">
        <w:rPr>
          <w:rFonts w:asciiTheme="minorHAnsi" w:hAnsiTheme="minorHAnsi"/>
          <w:sz w:val="24"/>
          <w:szCs w:val="24"/>
        </w:rPr>
        <w:t>o orçamento</w:t>
      </w:r>
      <w:r w:rsidR="00180817" w:rsidRPr="00E86C3D">
        <w:rPr>
          <w:rFonts w:asciiTheme="minorHAnsi" w:hAnsiTheme="minorHAnsi"/>
          <w:sz w:val="24"/>
          <w:szCs w:val="24"/>
        </w:rPr>
        <w:t xml:space="preserve"> a que esta proposta se refere, hipótese em que os preços serão reajustados com a aplicação do INCC (Índice Nacional da Construção Civil) através da seguinte fórmula</w:t>
      </w:r>
      <w:r w:rsidR="008521E2" w:rsidRPr="00E86C3D">
        <w:rPr>
          <w:rFonts w:asciiTheme="minorHAnsi" w:hAnsiTheme="minorHAnsi"/>
          <w:sz w:val="24"/>
          <w:szCs w:val="24"/>
        </w:rPr>
        <w:t>, conforme art. 40, XI da Lei 8.666/93 e Lei 10.192/01</w:t>
      </w:r>
      <w:r w:rsidR="00180817" w:rsidRPr="00E86C3D">
        <w:rPr>
          <w:rFonts w:asciiTheme="minorHAnsi" w:hAnsiTheme="minorHAnsi"/>
          <w:sz w:val="24"/>
          <w:szCs w:val="24"/>
        </w:rPr>
        <w:t>:</w:t>
      </w:r>
    </w:p>
    <w:p w:rsidR="00180817" w:rsidRPr="00E86C3D" w:rsidRDefault="00180817" w:rsidP="00180817">
      <w:pPr>
        <w:spacing w:before="120" w:after="120"/>
        <w:contextualSpacing/>
        <w:jc w:val="both"/>
        <w:rPr>
          <w:rFonts w:asciiTheme="minorHAnsi" w:hAnsiTheme="minorHAnsi"/>
          <w:sz w:val="24"/>
          <w:szCs w:val="24"/>
        </w:rPr>
      </w:pPr>
    </w:p>
    <w:p w:rsidR="00D549E2" w:rsidRPr="00E86C3D" w:rsidRDefault="00D31421" w:rsidP="00180817">
      <w:pPr>
        <w:spacing w:before="120" w:after="120"/>
        <w:ind w:firstLine="284"/>
        <w:contextualSpacing/>
        <w:jc w:val="both"/>
        <w:rPr>
          <w:rFonts w:asciiTheme="minorHAnsi" w:hAnsiTheme="minorHAnsi"/>
          <w:sz w:val="24"/>
          <w:szCs w:val="24"/>
        </w:rPr>
      </w:pPr>
      <w:r w:rsidRPr="00E86C3D">
        <w:rPr>
          <w:rFonts w:asciiTheme="minorHAnsi" w:hAnsiTheme="minorHAnsi"/>
          <w:sz w:val="24"/>
          <w:szCs w:val="24"/>
        </w:rPr>
        <w:t>R = v X ((I/I0)</w:t>
      </w:r>
      <w:r w:rsidR="00D549E2" w:rsidRPr="00E86C3D">
        <w:rPr>
          <w:rFonts w:asciiTheme="minorHAnsi" w:hAnsiTheme="minorHAnsi"/>
          <w:sz w:val="24"/>
          <w:szCs w:val="24"/>
        </w:rPr>
        <w:t>-1)</w:t>
      </w:r>
    </w:p>
    <w:p w:rsidR="00D549E2" w:rsidRPr="00E86C3D" w:rsidRDefault="00D549E2" w:rsidP="005B51C8">
      <w:pPr>
        <w:spacing w:before="120" w:after="120"/>
        <w:ind w:left="284"/>
        <w:contextualSpacing/>
        <w:jc w:val="both"/>
        <w:rPr>
          <w:rFonts w:asciiTheme="minorHAnsi" w:hAnsiTheme="minorHAnsi"/>
          <w:sz w:val="24"/>
          <w:szCs w:val="24"/>
        </w:rPr>
      </w:pPr>
      <w:r w:rsidRPr="00E86C3D">
        <w:rPr>
          <w:rFonts w:asciiTheme="minorHAnsi" w:hAnsiTheme="minorHAnsi"/>
          <w:sz w:val="24"/>
          <w:szCs w:val="24"/>
        </w:rPr>
        <w:lastRenderedPageBreak/>
        <w:t>Onde:</w:t>
      </w:r>
    </w:p>
    <w:p w:rsidR="00D549E2" w:rsidRPr="00E86C3D" w:rsidRDefault="00D549E2" w:rsidP="005B51C8">
      <w:pPr>
        <w:spacing w:before="120" w:after="120"/>
        <w:ind w:left="284"/>
        <w:contextualSpacing/>
        <w:jc w:val="both"/>
        <w:rPr>
          <w:rFonts w:asciiTheme="minorHAnsi" w:hAnsiTheme="minorHAnsi"/>
          <w:sz w:val="24"/>
          <w:szCs w:val="24"/>
        </w:rPr>
      </w:pPr>
      <w:r w:rsidRPr="00E86C3D">
        <w:rPr>
          <w:rFonts w:asciiTheme="minorHAnsi" w:hAnsiTheme="minorHAnsi"/>
          <w:sz w:val="24"/>
          <w:szCs w:val="24"/>
        </w:rPr>
        <w:t>R = valor do reajuste procurado;</w:t>
      </w:r>
    </w:p>
    <w:p w:rsidR="00D549E2" w:rsidRPr="00E86C3D" w:rsidRDefault="00D549E2" w:rsidP="005B51C8">
      <w:pPr>
        <w:spacing w:before="120" w:after="120"/>
        <w:ind w:left="284"/>
        <w:contextualSpacing/>
        <w:jc w:val="both"/>
        <w:rPr>
          <w:rFonts w:asciiTheme="minorHAnsi" w:hAnsiTheme="minorHAnsi"/>
          <w:sz w:val="24"/>
          <w:szCs w:val="24"/>
        </w:rPr>
      </w:pPr>
      <w:r w:rsidRPr="00E86C3D">
        <w:rPr>
          <w:rFonts w:asciiTheme="minorHAnsi" w:hAnsiTheme="minorHAnsi"/>
          <w:sz w:val="24"/>
          <w:szCs w:val="24"/>
        </w:rPr>
        <w:t>V = valor contratual do fornecimento, obra ou serviço a ser reajustado;</w:t>
      </w:r>
    </w:p>
    <w:p w:rsidR="00D549E2" w:rsidRPr="00E86C3D" w:rsidRDefault="00D549E2" w:rsidP="005B51C8">
      <w:pPr>
        <w:spacing w:before="120" w:after="120"/>
        <w:ind w:left="284"/>
        <w:contextualSpacing/>
        <w:jc w:val="both"/>
        <w:rPr>
          <w:rFonts w:asciiTheme="minorHAnsi" w:hAnsiTheme="minorHAnsi"/>
          <w:sz w:val="24"/>
          <w:szCs w:val="24"/>
        </w:rPr>
      </w:pPr>
      <w:r w:rsidRPr="00E86C3D">
        <w:rPr>
          <w:rFonts w:asciiTheme="minorHAnsi" w:hAnsiTheme="minorHAnsi"/>
          <w:sz w:val="24"/>
          <w:szCs w:val="24"/>
        </w:rPr>
        <w:t>I = numero do índice relativo a data do reajuste;</w:t>
      </w:r>
    </w:p>
    <w:p w:rsidR="00D549E2" w:rsidRPr="00E86C3D" w:rsidRDefault="00D549E2" w:rsidP="005B51C8">
      <w:pPr>
        <w:spacing w:before="120" w:after="120"/>
        <w:ind w:left="284"/>
        <w:contextualSpacing/>
        <w:jc w:val="both"/>
        <w:rPr>
          <w:rFonts w:asciiTheme="minorHAnsi" w:hAnsiTheme="minorHAnsi"/>
          <w:sz w:val="24"/>
          <w:szCs w:val="24"/>
        </w:rPr>
      </w:pPr>
      <w:r w:rsidRPr="00E86C3D">
        <w:rPr>
          <w:rFonts w:asciiTheme="minorHAnsi" w:hAnsiTheme="minorHAnsi"/>
          <w:sz w:val="24"/>
          <w:szCs w:val="24"/>
        </w:rPr>
        <w:t xml:space="preserve">IO = número índice inicial – correspondente a data da entrega da proposta.  </w:t>
      </w:r>
    </w:p>
    <w:p w:rsidR="00D549E2" w:rsidRPr="00E86C3D" w:rsidRDefault="00D549E2" w:rsidP="00D549E2">
      <w:pPr>
        <w:spacing w:before="120" w:after="120"/>
        <w:ind w:left="567"/>
        <w:contextualSpacing/>
        <w:jc w:val="both"/>
        <w:rPr>
          <w:rFonts w:asciiTheme="minorHAnsi" w:hAnsiTheme="minorHAnsi"/>
          <w:sz w:val="24"/>
          <w:szCs w:val="24"/>
        </w:rPr>
      </w:pPr>
    </w:p>
    <w:p w:rsidR="00134C1F" w:rsidRPr="00E86C3D" w:rsidRDefault="00CE6D2D" w:rsidP="00220743">
      <w:pPr>
        <w:jc w:val="both"/>
        <w:rPr>
          <w:rFonts w:asciiTheme="minorHAnsi" w:hAnsiTheme="minorHAnsi"/>
          <w:sz w:val="24"/>
          <w:szCs w:val="24"/>
        </w:rPr>
      </w:pPr>
      <w:r w:rsidRPr="00E86C3D">
        <w:rPr>
          <w:rFonts w:asciiTheme="minorHAnsi" w:hAnsiTheme="minorHAnsi"/>
          <w:b/>
          <w:sz w:val="24"/>
          <w:szCs w:val="24"/>
        </w:rPr>
        <w:t>CLAUSULA DÉCIMA PRIMEIRA</w:t>
      </w:r>
      <w:r w:rsidR="00E87A15" w:rsidRPr="00E86C3D">
        <w:rPr>
          <w:rFonts w:asciiTheme="minorHAnsi" w:hAnsiTheme="minorHAnsi"/>
          <w:b/>
          <w:sz w:val="24"/>
          <w:szCs w:val="24"/>
        </w:rPr>
        <w:t xml:space="preserve"> – DO RECEBIMENTO DA</w:t>
      </w:r>
      <w:r w:rsidR="004F5DA1" w:rsidRPr="00E86C3D">
        <w:rPr>
          <w:rFonts w:asciiTheme="minorHAnsi" w:hAnsiTheme="minorHAnsi"/>
          <w:b/>
          <w:sz w:val="24"/>
          <w:szCs w:val="24"/>
        </w:rPr>
        <w:t>(S)</w:t>
      </w:r>
      <w:r w:rsidR="00E87A15" w:rsidRPr="00E86C3D">
        <w:rPr>
          <w:rFonts w:asciiTheme="minorHAnsi" w:hAnsiTheme="minorHAnsi"/>
          <w:b/>
          <w:sz w:val="24"/>
          <w:szCs w:val="24"/>
        </w:rPr>
        <w:t xml:space="preserve"> OBRA</w:t>
      </w:r>
      <w:r w:rsidR="004F5DA1" w:rsidRPr="00E86C3D">
        <w:rPr>
          <w:rFonts w:asciiTheme="minorHAnsi" w:hAnsiTheme="minorHAnsi"/>
          <w:b/>
          <w:sz w:val="24"/>
          <w:szCs w:val="24"/>
        </w:rPr>
        <w:t>(S)</w:t>
      </w:r>
      <w:r w:rsidR="00E87A15" w:rsidRPr="00E86C3D">
        <w:rPr>
          <w:rFonts w:asciiTheme="minorHAnsi" w:hAnsiTheme="minorHAnsi"/>
          <w:b/>
          <w:sz w:val="24"/>
          <w:szCs w:val="24"/>
        </w:rPr>
        <w:t xml:space="preserve"> E/OU DO</w:t>
      </w:r>
      <w:r w:rsidR="004F5DA1" w:rsidRPr="00E86C3D">
        <w:rPr>
          <w:rFonts w:asciiTheme="minorHAnsi" w:hAnsiTheme="minorHAnsi"/>
          <w:b/>
          <w:sz w:val="24"/>
          <w:szCs w:val="24"/>
        </w:rPr>
        <w:t>(S)</w:t>
      </w:r>
      <w:r w:rsidR="00E87A15" w:rsidRPr="00E86C3D">
        <w:rPr>
          <w:rFonts w:asciiTheme="minorHAnsi" w:hAnsiTheme="minorHAnsi"/>
          <w:b/>
          <w:sz w:val="24"/>
          <w:szCs w:val="24"/>
        </w:rPr>
        <w:t xml:space="preserve"> SERVIÇO</w:t>
      </w:r>
      <w:r w:rsidR="004F5DA1" w:rsidRPr="00E86C3D">
        <w:rPr>
          <w:rFonts w:asciiTheme="minorHAnsi" w:hAnsiTheme="minorHAnsi"/>
          <w:b/>
          <w:sz w:val="24"/>
          <w:szCs w:val="24"/>
        </w:rPr>
        <w:t>(S)</w:t>
      </w:r>
      <w:r w:rsidR="00E87A15" w:rsidRPr="00E86C3D">
        <w:rPr>
          <w:rFonts w:asciiTheme="minorHAnsi" w:hAnsiTheme="minorHAnsi"/>
          <w:b/>
          <w:sz w:val="24"/>
          <w:szCs w:val="24"/>
        </w:rPr>
        <w:t>:</w:t>
      </w:r>
      <w:r w:rsidR="00134C1F" w:rsidRPr="00E86C3D">
        <w:rPr>
          <w:rFonts w:asciiTheme="minorHAnsi" w:hAnsiTheme="minorHAnsi"/>
          <w:sz w:val="24"/>
          <w:szCs w:val="24"/>
        </w:rPr>
        <w:t xml:space="preserve">Concluída(s), a(s) obra(s) e/ou os serviço(s), a </w:t>
      </w:r>
      <w:r w:rsidR="00AB0EC9" w:rsidRPr="00E86C3D">
        <w:rPr>
          <w:rFonts w:asciiTheme="minorHAnsi" w:hAnsiTheme="minorHAnsi"/>
          <w:sz w:val="24"/>
          <w:szCs w:val="24"/>
        </w:rPr>
        <w:t>CONTRATADA</w:t>
      </w:r>
      <w:r w:rsidR="00134C1F" w:rsidRPr="00E86C3D">
        <w:rPr>
          <w:rFonts w:asciiTheme="minorHAnsi" w:hAnsiTheme="minorHAnsi"/>
          <w:sz w:val="24"/>
          <w:szCs w:val="24"/>
        </w:rPr>
        <w:t xml:space="preserve"> solicitará por escrito, a</w:t>
      </w:r>
      <w:r w:rsidR="00017857">
        <w:rPr>
          <w:rFonts w:asciiTheme="minorHAnsi" w:hAnsiTheme="minorHAnsi"/>
          <w:sz w:val="24"/>
          <w:szCs w:val="24"/>
        </w:rPr>
        <w:t xml:space="preserve"> </w:t>
      </w:r>
      <w:r w:rsidR="00F401B3" w:rsidRPr="00E86C3D">
        <w:rPr>
          <w:rFonts w:asciiTheme="minorHAnsi" w:hAnsiTheme="minorHAnsi"/>
          <w:sz w:val="24"/>
          <w:szCs w:val="24"/>
        </w:rPr>
        <w:t>CONTRATANTE</w:t>
      </w:r>
      <w:r w:rsidR="00134C1F" w:rsidRPr="00E86C3D">
        <w:rPr>
          <w:rFonts w:asciiTheme="minorHAnsi" w:hAnsiTheme="minorHAnsi"/>
          <w:sz w:val="24"/>
          <w:szCs w:val="24"/>
        </w:rPr>
        <w:t xml:space="preserve">,através da fiscalização, o Termo de Recebimento e Aceitação Provisória da(s) obra(s) e/ou os serviço(s), objeto do presente </w:t>
      </w:r>
      <w:r w:rsidR="00AB0EC9" w:rsidRPr="00E86C3D">
        <w:rPr>
          <w:rFonts w:asciiTheme="minorHAnsi" w:hAnsiTheme="minorHAnsi"/>
          <w:sz w:val="24"/>
          <w:szCs w:val="24"/>
        </w:rPr>
        <w:t>contrato</w:t>
      </w:r>
      <w:r w:rsidR="00134C1F" w:rsidRPr="00E86C3D">
        <w:rPr>
          <w:rFonts w:asciiTheme="minorHAnsi" w:hAnsiTheme="minorHAnsi"/>
          <w:sz w:val="24"/>
          <w:szCs w:val="24"/>
        </w:rPr>
        <w:t>, devendo anexar os seguintes documentos:</w:t>
      </w:r>
    </w:p>
    <w:p w:rsidR="004F5DA1" w:rsidRPr="00E86C3D" w:rsidRDefault="004F5DA1" w:rsidP="00220743">
      <w:pPr>
        <w:jc w:val="both"/>
        <w:rPr>
          <w:rFonts w:asciiTheme="minorHAnsi" w:hAnsiTheme="minorHAnsi"/>
          <w:sz w:val="24"/>
          <w:szCs w:val="24"/>
        </w:rPr>
      </w:pPr>
    </w:p>
    <w:p w:rsidR="00A70DAD" w:rsidRPr="00E86C3D" w:rsidRDefault="00134C1F" w:rsidP="00C25EAC">
      <w:pPr>
        <w:numPr>
          <w:ilvl w:val="0"/>
          <w:numId w:val="7"/>
        </w:numPr>
        <w:tabs>
          <w:tab w:val="left" w:pos="284"/>
          <w:tab w:val="left" w:pos="567"/>
        </w:tabs>
        <w:ind w:left="284" w:firstLine="0"/>
        <w:jc w:val="both"/>
        <w:rPr>
          <w:rFonts w:asciiTheme="minorHAnsi" w:hAnsiTheme="minorHAnsi"/>
          <w:sz w:val="24"/>
          <w:szCs w:val="24"/>
        </w:rPr>
      </w:pPr>
      <w:r w:rsidRPr="00E86C3D">
        <w:rPr>
          <w:rFonts w:asciiTheme="minorHAnsi" w:hAnsiTheme="minorHAnsi"/>
          <w:sz w:val="24"/>
          <w:szCs w:val="24"/>
        </w:rPr>
        <w:t>Carta(s) de habite-se expedida(s) pelos órgãos competentes ou documento equivalente, se for o caso;</w:t>
      </w:r>
    </w:p>
    <w:p w:rsidR="00A70DAD" w:rsidRPr="00E86C3D" w:rsidRDefault="00134C1F" w:rsidP="00C25EAC">
      <w:pPr>
        <w:numPr>
          <w:ilvl w:val="0"/>
          <w:numId w:val="7"/>
        </w:numPr>
        <w:tabs>
          <w:tab w:val="left" w:pos="284"/>
          <w:tab w:val="left" w:pos="567"/>
        </w:tabs>
        <w:ind w:left="284" w:firstLine="0"/>
        <w:jc w:val="both"/>
        <w:rPr>
          <w:rFonts w:asciiTheme="minorHAnsi" w:hAnsiTheme="minorHAnsi"/>
          <w:sz w:val="24"/>
          <w:szCs w:val="24"/>
        </w:rPr>
      </w:pPr>
      <w:r w:rsidRPr="00E86C3D">
        <w:rPr>
          <w:rFonts w:asciiTheme="minorHAnsi" w:hAnsiTheme="minorHAnsi"/>
          <w:sz w:val="24"/>
          <w:szCs w:val="24"/>
        </w:rPr>
        <w:t>Certidão Negativa de Débitos Relativos às Contribuições Previdenciárias e às de Terceiros, com finalidade de averbação de obra de construção civil;</w:t>
      </w:r>
    </w:p>
    <w:p w:rsidR="00A70DAD" w:rsidRPr="00E86C3D" w:rsidRDefault="00134C1F" w:rsidP="00C25EAC">
      <w:pPr>
        <w:numPr>
          <w:ilvl w:val="0"/>
          <w:numId w:val="7"/>
        </w:numPr>
        <w:tabs>
          <w:tab w:val="left" w:pos="284"/>
          <w:tab w:val="left" w:pos="567"/>
        </w:tabs>
        <w:ind w:left="284" w:firstLine="0"/>
        <w:jc w:val="both"/>
        <w:rPr>
          <w:rFonts w:asciiTheme="minorHAnsi" w:hAnsiTheme="minorHAnsi"/>
          <w:sz w:val="24"/>
          <w:szCs w:val="24"/>
        </w:rPr>
      </w:pPr>
      <w:r w:rsidRPr="00E86C3D">
        <w:rPr>
          <w:rFonts w:asciiTheme="minorHAnsi" w:hAnsiTheme="minorHAnsi"/>
          <w:sz w:val="24"/>
          <w:szCs w:val="24"/>
        </w:rPr>
        <w:t xml:space="preserve">Certidão Negativa de Débitos Relativos às Contribuições Trabalhistas; </w:t>
      </w:r>
    </w:p>
    <w:p w:rsidR="00A70DAD" w:rsidRPr="00E86C3D" w:rsidRDefault="00134C1F" w:rsidP="00C25EAC">
      <w:pPr>
        <w:numPr>
          <w:ilvl w:val="0"/>
          <w:numId w:val="7"/>
        </w:numPr>
        <w:tabs>
          <w:tab w:val="left" w:pos="284"/>
          <w:tab w:val="left" w:pos="567"/>
        </w:tabs>
        <w:ind w:left="284" w:firstLine="0"/>
        <w:jc w:val="both"/>
        <w:rPr>
          <w:rFonts w:asciiTheme="minorHAnsi" w:hAnsiTheme="minorHAnsi"/>
          <w:sz w:val="24"/>
          <w:szCs w:val="24"/>
        </w:rPr>
      </w:pPr>
      <w:r w:rsidRPr="00E86C3D">
        <w:rPr>
          <w:rFonts w:asciiTheme="minorHAnsi" w:hAnsiTheme="minorHAnsi"/>
          <w:sz w:val="24"/>
          <w:szCs w:val="24"/>
        </w:rPr>
        <w:t>Certificado de Regularidade de Situação perante o FGTS – CRF e INSS;</w:t>
      </w:r>
    </w:p>
    <w:p w:rsidR="001D2562" w:rsidRPr="00E86C3D" w:rsidRDefault="00134C1F" w:rsidP="00C25EAC">
      <w:pPr>
        <w:numPr>
          <w:ilvl w:val="0"/>
          <w:numId w:val="7"/>
        </w:numPr>
        <w:tabs>
          <w:tab w:val="left" w:pos="284"/>
          <w:tab w:val="left" w:pos="567"/>
        </w:tabs>
        <w:ind w:left="284" w:firstLine="0"/>
        <w:jc w:val="both"/>
        <w:rPr>
          <w:rFonts w:asciiTheme="minorHAnsi" w:hAnsiTheme="minorHAnsi"/>
          <w:sz w:val="24"/>
          <w:szCs w:val="24"/>
        </w:rPr>
      </w:pPr>
      <w:r w:rsidRPr="00E86C3D">
        <w:rPr>
          <w:rFonts w:asciiTheme="minorHAnsi" w:hAnsiTheme="minorHAnsi"/>
          <w:sz w:val="24"/>
          <w:szCs w:val="24"/>
        </w:rPr>
        <w:t>Certificados de garantias e manuais de todos os equipamentos instalados na obra;</w:t>
      </w:r>
    </w:p>
    <w:p w:rsidR="00A70DAD" w:rsidRPr="00E86C3D" w:rsidRDefault="001D2562" w:rsidP="00E520F8">
      <w:pPr>
        <w:rPr>
          <w:rFonts w:asciiTheme="minorHAnsi" w:hAnsiTheme="minorHAnsi"/>
          <w:sz w:val="24"/>
          <w:szCs w:val="24"/>
        </w:rPr>
      </w:pPr>
      <w:r w:rsidRPr="00E86C3D">
        <w:rPr>
          <w:rFonts w:asciiTheme="minorHAnsi" w:hAnsiTheme="minorHAnsi"/>
          <w:sz w:val="24"/>
          <w:szCs w:val="24"/>
        </w:rPr>
        <w:t>Licença Ambiental</w:t>
      </w:r>
      <w:r w:rsidR="00853282" w:rsidRPr="00E86C3D">
        <w:rPr>
          <w:rFonts w:asciiTheme="minorHAnsi" w:hAnsiTheme="minorHAnsi"/>
          <w:sz w:val="24"/>
          <w:szCs w:val="24"/>
        </w:rPr>
        <w:t xml:space="preserve"> se for</w:t>
      </w:r>
      <w:r w:rsidRPr="00E86C3D">
        <w:rPr>
          <w:rFonts w:asciiTheme="minorHAnsi" w:hAnsiTheme="minorHAnsi"/>
          <w:sz w:val="24"/>
          <w:szCs w:val="24"/>
        </w:rPr>
        <w:t xml:space="preserve"> o caso, e</w:t>
      </w:r>
    </w:p>
    <w:p w:rsidR="00134C1F" w:rsidRPr="00E86C3D" w:rsidRDefault="00134C1F" w:rsidP="00C25EAC">
      <w:pPr>
        <w:numPr>
          <w:ilvl w:val="0"/>
          <w:numId w:val="7"/>
        </w:numPr>
        <w:tabs>
          <w:tab w:val="left" w:pos="284"/>
          <w:tab w:val="left" w:pos="567"/>
        </w:tabs>
        <w:ind w:left="284" w:firstLine="0"/>
        <w:jc w:val="both"/>
        <w:rPr>
          <w:rFonts w:asciiTheme="minorHAnsi" w:hAnsiTheme="minorHAnsi"/>
          <w:sz w:val="24"/>
          <w:szCs w:val="24"/>
        </w:rPr>
      </w:pPr>
      <w:r w:rsidRPr="00E86C3D">
        <w:rPr>
          <w:rFonts w:asciiTheme="minorHAnsi" w:hAnsiTheme="minorHAnsi"/>
          <w:sz w:val="24"/>
          <w:szCs w:val="24"/>
        </w:rPr>
        <w:t>Demais documentos pertinentes.</w:t>
      </w:r>
    </w:p>
    <w:p w:rsidR="00134C1F" w:rsidRPr="00E86C3D" w:rsidRDefault="00134C1F" w:rsidP="00220743">
      <w:pPr>
        <w:tabs>
          <w:tab w:val="left" w:pos="851"/>
        </w:tabs>
        <w:ind w:left="1211"/>
        <w:rPr>
          <w:rFonts w:asciiTheme="minorHAnsi" w:hAnsiTheme="minorHAnsi"/>
          <w:sz w:val="24"/>
          <w:szCs w:val="24"/>
        </w:rPr>
      </w:pPr>
    </w:p>
    <w:p w:rsidR="00134C1F" w:rsidRPr="00E86C3D" w:rsidRDefault="004E2A04" w:rsidP="00220743">
      <w:pPr>
        <w:tabs>
          <w:tab w:val="left" w:pos="851"/>
        </w:tabs>
        <w:jc w:val="both"/>
        <w:rPr>
          <w:rFonts w:asciiTheme="minorHAnsi" w:hAnsiTheme="minorHAnsi"/>
          <w:sz w:val="24"/>
          <w:szCs w:val="24"/>
        </w:rPr>
      </w:pPr>
      <w:r w:rsidRPr="00E86C3D">
        <w:rPr>
          <w:rFonts w:asciiTheme="minorHAnsi" w:hAnsiTheme="minorHAnsi"/>
          <w:b/>
          <w:sz w:val="24"/>
          <w:szCs w:val="24"/>
        </w:rPr>
        <w:t>Parágrafo primeiro</w:t>
      </w:r>
      <w:r w:rsidR="00A70DAD" w:rsidRPr="00E86C3D">
        <w:rPr>
          <w:rFonts w:asciiTheme="minorHAnsi" w:hAnsiTheme="minorHAnsi"/>
          <w:b/>
          <w:sz w:val="24"/>
          <w:szCs w:val="24"/>
        </w:rPr>
        <w:t>:</w:t>
      </w:r>
      <w:r w:rsidR="00134C1F" w:rsidRPr="00E86C3D">
        <w:rPr>
          <w:rFonts w:asciiTheme="minorHAnsi" w:hAnsiTheme="minorHAnsi"/>
          <w:sz w:val="24"/>
          <w:szCs w:val="24"/>
        </w:rPr>
        <w:t xml:space="preserve">A </w:t>
      </w:r>
      <w:r w:rsidR="00F401B3" w:rsidRPr="00E86C3D">
        <w:rPr>
          <w:rFonts w:asciiTheme="minorHAnsi" w:hAnsiTheme="minorHAnsi"/>
          <w:sz w:val="24"/>
          <w:szCs w:val="24"/>
        </w:rPr>
        <w:t>CONTRATADA</w:t>
      </w:r>
      <w:r w:rsidR="00134C1F" w:rsidRPr="00E86C3D">
        <w:rPr>
          <w:rFonts w:asciiTheme="minorHAnsi" w:hAnsiTheme="minorHAnsi"/>
          <w:sz w:val="24"/>
          <w:szCs w:val="24"/>
        </w:rPr>
        <w:t xml:space="preserve"> juntamente com a</w:t>
      </w:r>
      <w:r w:rsidR="00017857">
        <w:rPr>
          <w:rFonts w:asciiTheme="minorHAnsi" w:hAnsiTheme="minorHAnsi"/>
          <w:sz w:val="24"/>
          <w:szCs w:val="24"/>
        </w:rPr>
        <w:t xml:space="preserve"> </w:t>
      </w:r>
      <w:r w:rsidR="00EE0D90" w:rsidRPr="00E86C3D">
        <w:rPr>
          <w:rFonts w:asciiTheme="minorHAnsi" w:hAnsiTheme="minorHAnsi"/>
          <w:sz w:val="24"/>
          <w:szCs w:val="24"/>
        </w:rPr>
        <w:t>Gerente de Obras da Unidade de Gerenciamento do Programa de Revitalização Urbana</w:t>
      </w:r>
      <w:r w:rsidR="00134C1F" w:rsidRPr="00E86C3D">
        <w:rPr>
          <w:rFonts w:asciiTheme="minorHAnsi" w:hAnsiTheme="minorHAnsi"/>
          <w:b/>
          <w:sz w:val="24"/>
          <w:szCs w:val="24"/>
        </w:rPr>
        <w:t xml:space="preserve">, </w:t>
      </w:r>
      <w:r w:rsidR="00134C1F" w:rsidRPr="00E86C3D">
        <w:rPr>
          <w:rFonts w:asciiTheme="minorHAnsi" w:hAnsiTheme="minorHAnsi"/>
          <w:sz w:val="24"/>
          <w:szCs w:val="24"/>
        </w:rPr>
        <w:t xml:space="preserve">terá 15(quinze) dias para emitir o Termo de Recebimento e Aceitação Provisória da(s) obra(s) e/ou o(s) serviço(s), contados a partir da data do protocolo de solicitação pela </w:t>
      </w:r>
      <w:r w:rsidR="00423878" w:rsidRPr="00E86C3D">
        <w:rPr>
          <w:rFonts w:asciiTheme="minorHAnsi" w:hAnsiTheme="minorHAnsi"/>
          <w:sz w:val="24"/>
          <w:szCs w:val="24"/>
        </w:rPr>
        <w:t>CONTRATADA</w:t>
      </w:r>
      <w:r w:rsidR="00134C1F" w:rsidRPr="00E86C3D">
        <w:rPr>
          <w:rFonts w:asciiTheme="minorHAnsi" w:hAnsiTheme="minorHAnsi"/>
          <w:sz w:val="24"/>
          <w:szCs w:val="24"/>
        </w:rPr>
        <w:t xml:space="preserve">, devendo ser observado </w:t>
      </w:r>
      <w:r w:rsidR="00AB0EC9" w:rsidRPr="00E86C3D">
        <w:rPr>
          <w:rFonts w:asciiTheme="minorHAnsi" w:hAnsiTheme="minorHAnsi"/>
          <w:sz w:val="24"/>
          <w:szCs w:val="24"/>
        </w:rPr>
        <w:t>à</w:t>
      </w:r>
      <w:r w:rsidR="00134C1F" w:rsidRPr="00E86C3D">
        <w:rPr>
          <w:rFonts w:asciiTheme="minorHAnsi" w:hAnsiTheme="minorHAnsi"/>
          <w:sz w:val="24"/>
          <w:szCs w:val="24"/>
        </w:rPr>
        <w:t xml:space="preserve"> efetiva execução da(s) obra(s) e/ou serviço(s) de engenharia. </w:t>
      </w:r>
    </w:p>
    <w:p w:rsidR="00134C1F" w:rsidRPr="00E86C3D" w:rsidRDefault="00134C1F" w:rsidP="00220743">
      <w:pPr>
        <w:jc w:val="both"/>
        <w:rPr>
          <w:rFonts w:asciiTheme="minorHAnsi" w:hAnsiTheme="minorHAnsi"/>
          <w:b/>
          <w:sz w:val="24"/>
          <w:szCs w:val="24"/>
        </w:rPr>
      </w:pPr>
    </w:p>
    <w:p w:rsidR="00134C1F" w:rsidRPr="00E86C3D" w:rsidRDefault="004E2A04" w:rsidP="00220743">
      <w:pPr>
        <w:jc w:val="both"/>
        <w:rPr>
          <w:rFonts w:asciiTheme="minorHAnsi" w:hAnsiTheme="minorHAnsi"/>
          <w:sz w:val="24"/>
          <w:szCs w:val="24"/>
        </w:rPr>
      </w:pPr>
      <w:r w:rsidRPr="00E86C3D">
        <w:rPr>
          <w:rFonts w:asciiTheme="minorHAnsi" w:hAnsiTheme="minorHAnsi"/>
          <w:b/>
          <w:sz w:val="24"/>
          <w:szCs w:val="24"/>
        </w:rPr>
        <w:t>Parágrafo segundo</w:t>
      </w:r>
      <w:r w:rsidR="00A70DAD" w:rsidRPr="00E86C3D">
        <w:rPr>
          <w:rFonts w:asciiTheme="minorHAnsi" w:hAnsiTheme="minorHAnsi"/>
          <w:b/>
          <w:sz w:val="24"/>
          <w:szCs w:val="24"/>
        </w:rPr>
        <w:t>:</w:t>
      </w:r>
      <w:r w:rsidR="00017857">
        <w:rPr>
          <w:rFonts w:asciiTheme="minorHAnsi" w:hAnsiTheme="minorHAnsi"/>
          <w:b/>
          <w:sz w:val="24"/>
          <w:szCs w:val="24"/>
        </w:rPr>
        <w:t xml:space="preserve"> </w:t>
      </w:r>
      <w:r w:rsidR="00134C1F" w:rsidRPr="00E86C3D">
        <w:rPr>
          <w:rFonts w:asciiTheme="minorHAnsi" w:hAnsiTheme="minorHAnsi"/>
          <w:sz w:val="24"/>
          <w:szCs w:val="24"/>
        </w:rPr>
        <w:t xml:space="preserve">Após emissão do Termo de Recebimento e Aceitação Provisória da(s) obra(s) e/ou o(s) serviço(s), a </w:t>
      </w:r>
      <w:r w:rsidR="00F401B3" w:rsidRPr="00E86C3D">
        <w:rPr>
          <w:rFonts w:asciiTheme="minorHAnsi" w:hAnsiTheme="minorHAnsi"/>
          <w:sz w:val="24"/>
          <w:szCs w:val="24"/>
        </w:rPr>
        <w:t>CONTRATADA</w:t>
      </w:r>
      <w:r w:rsidR="00134C1F" w:rsidRPr="00E86C3D">
        <w:rPr>
          <w:rFonts w:asciiTheme="minorHAnsi" w:hAnsiTheme="minorHAnsi"/>
          <w:sz w:val="24"/>
          <w:szCs w:val="24"/>
        </w:rPr>
        <w:t xml:space="preserve"> juntamente com a </w:t>
      </w:r>
      <w:r w:rsidR="00412C10" w:rsidRPr="00E86C3D">
        <w:rPr>
          <w:rFonts w:asciiTheme="minorHAnsi" w:hAnsiTheme="minorHAnsi"/>
          <w:sz w:val="24"/>
          <w:szCs w:val="24"/>
        </w:rPr>
        <w:t>Gerente de Obras da Unidade de Gerenciamento do Programa de Revitalização Urbana</w:t>
      </w:r>
      <w:r w:rsidR="00134C1F" w:rsidRPr="00E86C3D">
        <w:rPr>
          <w:rFonts w:asciiTheme="minorHAnsi" w:hAnsiTheme="minorHAnsi"/>
          <w:sz w:val="24"/>
          <w:szCs w:val="24"/>
        </w:rPr>
        <w:t xml:space="preserve">, </w:t>
      </w:r>
      <w:r w:rsidR="005B51C8" w:rsidRPr="00E86C3D">
        <w:rPr>
          <w:rFonts w:asciiTheme="minorHAnsi" w:hAnsiTheme="minorHAnsi"/>
          <w:sz w:val="24"/>
          <w:szCs w:val="24"/>
        </w:rPr>
        <w:t>terá até 90</w:t>
      </w:r>
      <w:r w:rsidR="00134C1F" w:rsidRPr="00E86C3D">
        <w:rPr>
          <w:rFonts w:asciiTheme="minorHAnsi" w:hAnsiTheme="minorHAnsi"/>
          <w:sz w:val="24"/>
          <w:szCs w:val="24"/>
        </w:rPr>
        <w:t xml:space="preserve">(noventa) dias para verificar a adequação da(s) obra(s) e/ou serviço(s) concluído(s) com as condições contratadas e emitir parecer conclusivo, enviando-o para deliberação da autoridade competente, podendo para tanto fazer uso da fiscalização, para emitir Laudo Técnico, o qual versará sobre toda(s) a(s) obra(s) e/ou serviço(s) de engenharia efetivamente executado(s). </w:t>
      </w:r>
    </w:p>
    <w:p w:rsidR="005B51C8" w:rsidRPr="00E86C3D" w:rsidRDefault="005B51C8" w:rsidP="00220743">
      <w:pPr>
        <w:jc w:val="both"/>
        <w:rPr>
          <w:rFonts w:asciiTheme="minorHAnsi" w:hAnsiTheme="minorHAnsi"/>
          <w:sz w:val="24"/>
          <w:szCs w:val="24"/>
        </w:rPr>
      </w:pPr>
    </w:p>
    <w:p w:rsidR="00134C1F" w:rsidRPr="00E86C3D" w:rsidRDefault="004E2A04" w:rsidP="00220743">
      <w:pPr>
        <w:jc w:val="both"/>
        <w:rPr>
          <w:rFonts w:asciiTheme="minorHAnsi" w:hAnsiTheme="minorHAnsi"/>
          <w:sz w:val="24"/>
          <w:szCs w:val="24"/>
        </w:rPr>
      </w:pPr>
      <w:r w:rsidRPr="00E86C3D">
        <w:rPr>
          <w:rFonts w:asciiTheme="minorHAnsi" w:hAnsiTheme="minorHAnsi"/>
          <w:b/>
          <w:sz w:val="24"/>
          <w:szCs w:val="24"/>
        </w:rPr>
        <w:t>Parágrafo terceiro</w:t>
      </w:r>
      <w:r w:rsidR="00A70DAD" w:rsidRPr="00E86C3D">
        <w:rPr>
          <w:rFonts w:asciiTheme="minorHAnsi" w:hAnsiTheme="minorHAnsi"/>
          <w:b/>
          <w:sz w:val="24"/>
          <w:szCs w:val="24"/>
        </w:rPr>
        <w:t>:</w:t>
      </w:r>
      <w:r w:rsidR="00134C1F" w:rsidRPr="00E86C3D">
        <w:rPr>
          <w:rFonts w:asciiTheme="minorHAnsi" w:hAnsiTheme="minorHAnsi"/>
          <w:sz w:val="24"/>
          <w:szCs w:val="24"/>
        </w:rPr>
        <w:t xml:space="preserve">Decorridos o prazo de até 90(noventa) dias, </w:t>
      </w:r>
      <w:r w:rsidR="001D2562" w:rsidRPr="00E86C3D">
        <w:rPr>
          <w:rFonts w:asciiTheme="minorHAnsi" w:hAnsiTheme="minorHAnsi"/>
          <w:sz w:val="24"/>
          <w:szCs w:val="24"/>
        </w:rPr>
        <w:t xml:space="preserve">após o Termo de Recebimento e Aceitação Provisória da(s) obra(s) e/ou o(s) serviço(s), </w:t>
      </w:r>
      <w:r w:rsidR="00134C1F" w:rsidRPr="00E86C3D">
        <w:rPr>
          <w:rFonts w:asciiTheme="minorHAnsi" w:hAnsiTheme="minorHAnsi"/>
          <w:sz w:val="24"/>
          <w:szCs w:val="24"/>
        </w:rPr>
        <w:t xml:space="preserve">e sendo observadas pela </w:t>
      </w:r>
      <w:r w:rsidR="00423878" w:rsidRPr="00E86C3D">
        <w:rPr>
          <w:rFonts w:asciiTheme="minorHAnsi" w:hAnsiTheme="minorHAnsi"/>
          <w:sz w:val="24"/>
          <w:szCs w:val="24"/>
        </w:rPr>
        <w:t>CONTRATANTE</w:t>
      </w:r>
      <w:r w:rsidR="00134C1F" w:rsidRPr="00E86C3D">
        <w:rPr>
          <w:rFonts w:asciiTheme="minorHAnsi" w:hAnsiTheme="minorHAnsi"/>
          <w:sz w:val="24"/>
          <w:szCs w:val="24"/>
        </w:rPr>
        <w:t xml:space="preserve"> que foram atendidas as solicitações de reparos referentes a defeitos e imperfeições que tenham sido verificados no decorrer desse prazo pela </w:t>
      </w:r>
      <w:r w:rsidR="00AB0EC9" w:rsidRPr="00E86C3D">
        <w:rPr>
          <w:rFonts w:asciiTheme="minorHAnsi" w:hAnsiTheme="minorHAnsi"/>
          <w:sz w:val="24"/>
          <w:szCs w:val="24"/>
        </w:rPr>
        <w:t>CONTRATADA</w:t>
      </w:r>
      <w:r w:rsidR="00134C1F" w:rsidRPr="00E86C3D">
        <w:rPr>
          <w:rFonts w:asciiTheme="minorHAnsi" w:hAnsiTheme="minorHAnsi"/>
          <w:sz w:val="24"/>
          <w:szCs w:val="24"/>
        </w:rPr>
        <w:t xml:space="preserve">, será </w:t>
      </w:r>
      <w:r w:rsidR="001D2562" w:rsidRPr="00E86C3D">
        <w:rPr>
          <w:rFonts w:asciiTheme="minorHAnsi" w:hAnsiTheme="minorHAnsi"/>
          <w:sz w:val="24"/>
          <w:szCs w:val="24"/>
        </w:rPr>
        <w:t xml:space="preserve">solicitado por escrito </w:t>
      </w:r>
      <w:r w:rsidR="00134C1F" w:rsidRPr="00E86C3D">
        <w:rPr>
          <w:rFonts w:asciiTheme="minorHAnsi" w:hAnsiTheme="minorHAnsi"/>
          <w:sz w:val="24"/>
          <w:szCs w:val="24"/>
        </w:rPr>
        <w:t xml:space="preserve">pela </w:t>
      </w:r>
      <w:r w:rsidR="001D2562" w:rsidRPr="00E86C3D">
        <w:rPr>
          <w:rFonts w:asciiTheme="minorHAnsi" w:hAnsiTheme="minorHAnsi"/>
          <w:sz w:val="24"/>
          <w:szCs w:val="24"/>
        </w:rPr>
        <w:t>CONTRATADA</w:t>
      </w:r>
      <w:r w:rsidR="00017857">
        <w:rPr>
          <w:rFonts w:asciiTheme="minorHAnsi" w:hAnsiTheme="minorHAnsi"/>
          <w:sz w:val="24"/>
          <w:szCs w:val="24"/>
        </w:rPr>
        <w:t xml:space="preserve"> </w:t>
      </w:r>
      <w:r w:rsidR="00134C1F" w:rsidRPr="00E86C3D">
        <w:rPr>
          <w:rFonts w:asciiTheme="minorHAnsi" w:hAnsiTheme="minorHAnsi"/>
          <w:sz w:val="24"/>
          <w:szCs w:val="24"/>
        </w:rPr>
        <w:t>o Termo de Recebimento e Aceitação Definitiva da(s) obra(s) e/ou do(s) serviço(s), e somente após</w:t>
      </w:r>
      <w:r w:rsidR="001D2562" w:rsidRPr="00E86C3D">
        <w:rPr>
          <w:rFonts w:asciiTheme="minorHAnsi" w:hAnsiTheme="minorHAnsi"/>
          <w:sz w:val="24"/>
          <w:szCs w:val="24"/>
        </w:rPr>
        <w:t xml:space="preserve"> a emissão deste pela CONTRATANTE</w:t>
      </w:r>
      <w:r w:rsidR="00017857">
        <w:rPr>
          <w:rFonts w:asciiTheme="minorHAnsi" w:hAnsiTheme="minorHAnsi"/>
          <w:sz w:val="24"/>
          <w:szCs w:val="24"/>
        </w:rPr>
        <w:t xml:space="preserve"> </w:t>
      </w:r>
      <w:r w:rsidR="00134C1F" w:rsidRPr="00E86C3D">
        <w:rPr>
          <w:rFonts w:asciiTheme="minorHAnsi" w:hAnsiTheme="minorHAnsi"/>
          <w:sz w:val="24"/>
          <w:szCs w:val="24"/>
        </w:rPr>
        <w:t>liberada a garantia contratual.</w:t>
      </w:r>
    </w:p>
    <w:p w:rsidR="005B51C8" w:rsidRPr="00E86C3D" w:rsidRDefault="005B51C8" w:rsidP="00220743">
      <w:pPr>
        <w:jc w:val="both"/>
        <w:rPr>
          <w:rFonts w:asciiTheme="minorHAnsi" w:hAnsiTheme="minorHAnsi"/>
          <w:sz w:val="24"/>
          <w:szCs w:val="24"/>
        </w:rPr>
      </w:pPr>
    </w:p>
    <w:p w:rsidR="00134C1F" w:rsidRPr="00E86C3D" w:rsidRDefault="004E2A04" w:rsidP="00220743">
      <w:pPr>
        <w:jc w:val="both"/>
        <w:rPr>
          <w:rFonts w:asciiTheme="minorHAnsi" w:hAnsiTheme="minorHAnsi"/>
          <w:sz w:val="24"/>
          <w:szCs w:val="24"/>
        </w:rPr>
      </w:pPr>
      <w:r w:rsidRPr="00E86C3D">
        <w:rPr>
          <w:rFonts w:asciiTheme="minorHAnsi" w:hAnsiTheme="minorHAnsi"/>
          <w:b/>
          <w:sz w:val="24"/>
          <w:szCs w:val="24"/>
        </w:rPr>
        <w:t>Parágrafo quarto</w:t>
      </w:r>
      <w:r w:rsidR="00A70DAD" w:rsidRPr="00E86C3D">
        <w:rPr>
          <w:rFonts w:asciiTheme="minorHAnsi" w:hAnsiTheme="minorHAnsi"/>
          <w:b/>
          <w:sz w:val="24"/>
          <w:szCs w:val="24"/>
        </w:rPr>
        <w:t>:</w:t>
      </w:r>
      <w:r w:rsidR="00017857">
        <w:rPr>
          <w:rFonts w:asciiTheme="minorHAnsi" w:hAnsiTheme="minorHAnsi"/>
          <w:b/>
          <w:sz w:val="24"/>
          <w:szCs w:val="24"/>
        </w:rPr>
        <w:t xml:space="preserve"> </w:t>
      </w:r>
      <w:r w:rsidR="00134C1F" w:rsidRPr="00E86C3D">
        <w:rPr>
          <w:rFonts w:asciiTheme="minorHAnsi" w:hAnsiTheme="minorHAnsi"/>
          <w:sz w:val="24"/>
          <w:szCs w:val="24"/>
        </w:rPr>
        <w:t>A última fatura do(s) serviço(s) e/ou a última medição, somente será encaminhada para pagamento após emissão do Termo de Encerramento Físico do Contrato e/ou Recebimento Definitivo da(s) Obra(s) e/ou Serviço(s) de Engenharia, que deverá ser anexado ao processo para liberação e pagamento.</w:t>
      </w:r>
    </w:p>
    <w:p w:rsidR="00E87A15" w:rsidRPr="00E86C3D" w:rsidRDefault="00E87A15" w:rsidP="00220743">
      <w:pPr>
        <w:jc w:val="both"/>
        <w:rPr>
          <w:rFonts w:asciiTheme="minorHAnsi" w:hAnsiTheme="minorHAnsi"/>
          <w:b/>
          <w:sz w:val="24"/>
          <w:szCs w:val="24"/>
        </w:rPr>
      </w:pPr>
    </w:p>
    <w:p w:rsidR="00FE44DC" w:rsidRPr="00E86C3D" w:rsidRDefault="00CE6D2D" w:rsidP="00220743">
      <w:pPr>
        <w:jc w:val="both"/>
        <w:rPr>
          <w:rFonts w:asciiTheme="minorHAnsi" w:hAnsiTheme="minorHAnsi"/>
          <w:sz w:val="24"/>
          <w:szCs w:val="24"/>
        </w:rPr>
      </w:pPr>
      <w:r w:rsidRPr="00E86C3D">
        <w:rPr>
          <w:rFonts w:asciiTheme="minorHAnsi" w:hAnsiTheme="minorHAnsi"/>
          <w:b/>
          <w:sz w:val="24"/>
          <w:szCs w:val="24"/>
        </w:rPr>
        <w:lastRenderedPageBreak/>
        <w:t>CLÁUSULA DÉCIMA SEGUNDA</w:t>
      </w:r>
      <w:r w:rsidR="003A327F" w:rsidRPr="00E86C3D">
        <w:rPr>
          <w:rFonts w:asciiTheme="minorHAnsi" w:hAnsiTheme="minorHAnsi"/>
          <w:b/>
          <w:sz w:val="24"/>
          <w:szCs w:val="24"/>
        </w:rPr>
        <w:t>– DAS PENALIDADES</w:t>
      </w:r>
      <w:r w:rsidR="00BD6F15" w:rsidRPr="00E86C3D">
        <w:rPr>
          <w:rFonts w:asciiTheme="minorHAnsi" w:hAnsiTheme="minorHAnsi"/>
          <w:b/>
          <w:sz w:val="24"/>
          <w:szCs w:val="24"/>
        </w:rPr>
        <w:t>:</w:t>
      </w:r>
      <w:r w:rsidR="00017857">
        <w:rPr>
          <w:rFonts w:asciiTheme="minorHAnsi" w:hAnsiTheme="minorHAnsi"/>
          <w:b/>
          <w:sz w:val="24"/>
          <w:szCs w:val="24"/>
        </w:rPr>
        <w:t xml:space="preserve"> </w:t>
      </w:r>
      <w:r w:rsidR="00FE44DC" w:rsidRPr="00E86C3D">
        <w:rPr>
          <w:rFonts w:asciiTheme="minorHAnsi" w:hAnsiTheme="minorHAnsi"/>
          <w:sz w:val="24"/>
          <w:szCs w:val="24"/>
        </w:rPr>
        <w:t>Em caso d</w:t>
      </w:r>
      <w:r w:rsidR="00796E15" w:rsidRPr="00E86C3D">
        <w:rPr>
          <w:rFonts w:asciiTheme="minorHAnsi" w:hAnsiTheme="minorHAnsi"/>
          <w:sz w:val="24"/>
          <w:szCs w:val="24"/>
        </w:rPr>
        <w:t>e inexecução total ou parcial desse</w:t>
      </w:r>
      <w:r w:rsidR="00017857">
        <w:rPr>
          <w:rFonts w:asciiTheme="minorHAnsi" w:hAnsiTheme="minorHAnsi"/>
          <w:sz w:val="24"/>
          <w:szCs w:val="24"/>
        </w:rPr>
        <w:t xml:space="preserve"> </w:t>
      </w:r>
      <w:r w:rsidR="00681E3B" w:rsidRPr="00E86C3D">
        <w:rPr>
          <w:rFonts w:asciiTheme="minorHAnsi" w:hAnsiTheme="minorHAnsi"/>
          <w:sz w:val="24"/>
          <w:szCs w:val="24"/>
        </w:rPr>
        <w:t>CONTRATO</w:t>
      </w:r>
      <w:r w:rsidR="00FE44DC" w:rsidRPr="00E86C3D">
        <w:rPr>
          <w:rFonts w:asciiTheme="minorHAnsi" w:hAnsiTheme="minorHAnsi"/>
          <w:sz w:val="24"/>
          <w:szCs w:val="24"/>
        </w:rPr>
        <w:t xml:space="preserve"> por parte da </w:t>
      </w:r>
      <w:r w:rsidR="00BD6F15" w:rsidRPr="00E86C3D">
        <w:rPr>
          <w:rFonts w:asciiTheme="minorHAnsi" w:hAnsiTheme="minorHAnsi"/>
          <w:sz w:val="24"/>
          <w:szCs w:val="24"/>
        </w:rPr>
        <w:t>CONTRATADA</w:t>
      </w:r>
      <w:r w:rsidR="00FE44DC" w:rsidRPr="00E86C3D">
        <w:rPr>
          <w:rFonts w:asciiTheme="minorHAnsi" w:hAnsiTheme="minorHAnsi"/>
          <w:sz w:val="24"/>
          <w:szCs w:val="24"/>
        </w:rPr>
        <w:t>, ou ainda inadimplemento de quaisqu</w:t>
      </w:r>
      <w:r w:rsidR="001D2562" w:rsidRPr="00E86C3D">
        <w:rPr>
          <w:rFonts w:asciiTheme="minorHAnsi" w:hAnsiTheme="minorHAnsi"/>
          <w:sz w:val="24"/>
          <w:szCs w:val="24"/>
        </w:rPr>
        <w:t xml:space="preserve">er das cláusulas ou condições </w:t>
      </w:r>
      <w:r w:rsidR="00796E15" w:rsidRPr="00E86C3D">
        <w:rPr>
          <w:rFonts w:asciiTheme="minorHAnsi" w:hAnsiTheme="minorHAnsi"/>
          <w:sz w:val="24"/>
          <w:szCs w:val="24"/>
        </w:rPr>
        <w:t>estabelecidas no mesmo</w:t>
      </w:r>
      <w:r w:rsidR="00FE44DC" w:rsidRPr="00E86C3D">
        <w:rPr>
          <w:rFonts w:asciiTheme="minorHAnsi" w:hAnsiTheme="minorHAnsi"/>
          <w:sz w:val="24"/>
          <w:szCs w:val="24"/>
        </w:rPr>
        <w:t>, de acordo com o art. 87 da Lei 8.666/93, poderá acarretar a aplicação das seguintes penalidades:</w:t>
      </w:r>
    </w:p>
    <w:p w:rsidR="005B51C8" w:rsidRPr="00E86C3D" w:rsidRDefault="005B51C8" w:rsidP="00220743">
      <w:pPr>
        <w:jc w:val="both"/>
        <w:rPr>
          <w:rFonts w:asciiTheme="minorHAnsi" w:hAnsiTheme="minorHAnsi"/>
          <w:sz w:val="24"/>
          <w:szCs w:val="24"/>
        </w:rPr>
      </w:pPr>
    </w:p>
    <w:p w:rsidR="00FE44DC" w:rsidRPr="00E86C3D" w:rsidRDefault="00FE44DC" w:rsidP="00C25EAC">
      <w:pPr>
        <w:pStyle w:val="PargrafodaLista"/>
        <w:numPr>
          <w:ilvl w:val="0"/>
          <w:numId w:val="4"/>
        </w:numPr>
        <w:tabs>
          <w:tab w:val="left" w:pos="284"/>
          <w:tab w:val="left" w:pos="426"/>
        </w:tabs>
        <w:ind w:left="284" w:firstLine="0"/>
        <w:jc w:val="both"/>
        <w:rPr>
          <w:rFonts w:asciiTheme="minorHAnsi" w:hAnsiTheme="minorHAnsi"/>
          <w:sz w:val="24"/>
          <w:szCs w:val="24"/>
        </w:rPr>
      </w:pPr>
      <w:r w:rsidRPr="00E86C3D">
        <w:rPr>
          <w:rFonts w:asciiTheme="minorHAnsi" w:hAnsiTheme="minorHAnsi"/>
          <w:sz w:val="24"/>
          <w:szCs w:val="24"/>
        </w:rPr>
        <w:t xml:space="preserve">Advertência, aplicada somente as faltas leves, que não causem prejuízos a </w:t>
      </w:r>
      <w:r w:rsidR="00BD6F15" w:rsidRPr="00E86C3D">
        <w:rPr>
          <w:rFonts w:asciiTheme="minorHAnsi" w:hAnsiTheme="minorHAnsi"/>
          <w:sz w:val="24"/>
          <w:szCs w:val="24"/>
        </w:rPr>
        <w:t>CONTRATANTE</w:t>
      </w:r>
      <w:r w:rsidRPr="00E86C3D">
        <w:rPr>
          <w:rFonts w:asciiTheme="minorHAnsi" w:hAnsiTheme="minorHAnsi"/>
          <w:sz w:val="24"/>
          <w:szCs w:val="24"/>
        </w:rPr>
        <w:t>;</w:t>
      </w:r>
    </w:p>
    <w:p w:rsidR="00DF4710" w:rsidRDefault="00DF4710" w:rsidP="00C25EAC">
      <w:pPr>
        <w:pStyle w:val="PargrafodaLista"/>
        <w:numPr>
          <w:ilvl w:val="0"/>
          <w:numId w:val="4"/>
        </w:numPr>
        <w:tabs>
          <w:tab w:val="left" w:pos="284"/>
          <w:tab w:val="left" w:pos="426"/>
        </w:tabs>
        <w:ind w:left="284" w:firstLine="0"/>
        <w:jc w:val="both"/>
        <w:rPr>
          <w:rFonts w:asciiTheme="minorHAnsi" w:hAnsiTheme="minorHAnsi"/>
          <w:sz w:val="24"/>
          <w:szCs w:val="24"/>
        </w:rPr>
      </w:pPr>
      <w:r>
        <w:rPr>
          <w:rFonts w:asciiTheme="minorHAnsi" w:hAnsiTheme="minorHAnsi"/>
          <w:sz w:val="24"/>
          <w:szCs w:val="24"/>
        </w:rPr>
        <w:t>Multa no percentual de 0,2</w:t>
      </w:r>
      <w:r w:rsidR="00FE44DC" w:rsidRPr="00E86C3D">
        <w:rPr>
          <w:rFonts w:asciiTheme="minorHAnsi" w:hAnsiTheme="minorHAnsi"/>
          <w:sz w:val="24"/>
          <w:szCs w:val="24"/>
        </w:rPr>
        <w:t>% (</w:t>
      </w:r>
      <w:r>
        <w:rPr>
          <w:rFonts w:asciiTheme="minorHAnsi" w:hAnsiTheme="minorHAnsi"/>
          <w:sz w:val="24"/>
          <w:szCs w:val="24"/>
        </w:rPr>
        <w:t>zero vírgula dois</w:t>
      </w:r>
      <w:r w:rsidR="00FE44DC" w:rsidRPr="00E86C3D">
        <w:rPr>
          <w:rFonts w:asciiTheme="minorHAnsi" w:hAnsiTheme="minorHAnsi"/>
          <w:sz w:val="24"/>
          <w:szCs w:val="24"/>
        </w:rPr>
        <w:t xml:space="preserve"> por cento)</w:t>
      </w:r>
      <w:r w:rsidR="00017857">
        <w:rPr>
          <w:rFonts w:asciiTheme="minorHAnsi" w:hAnsiTheme="minorHAnsi"/>
          <w:sz w:val="24"/>
          <w:szCs w:val="24"/>
        </w:rPr>
        <w:t xml:space="preserve"> </w:t>
      </w:r>
      <w:r w:rsidR="00FE44DC" w:rsidRPr="00E86C3D">
        <w:rPr>
          <w:rFonts w:asciiTheme="minorHAnsi" w:hAnsiTheme="minorHAnsi"/>
          <w:sz w:val="24"/>
          <w:szCs w:val="24"/>
        </w:rPr>
        <w:t xml:space="preserve">sobre o valor </w:t>
      </w:r>
      <w:r>
        <w:rPr>
          <w:rFonts w:asciiTheme="minorHAnsi" w:hAnsiTheme="minorHAnsi"/>
          <w:sz w:val="24"/>
          <w:szCs w:val="24"/>
        </w:rPr>
        <w:t>homologado, por dia de atraso no descumprimento das obrigações contratuais assumidas, até o limite de 5% (cinco por cento);</w:t>
      </w:r>
    </w:p>
    <w:p w:rsidR="00DF4710" w:rsidRDefault="00CA076C" w:rsidP="00C25EAC">
      <w:pPr>
        <w:pStyle w:val="PargrafodaLista"/>
        <w:numPr>
          <w:ilvl w:val="0"/>
          <w:numId w:val="4"/>
        </w:numPr>
        <w:tabs>
          <w:tab w:val="left" w:pos="284"/>
          <w:tab w:val="left" w:pos="426"/>
        </w:tabs>
        <w:ind w:left="284" w:firstLine="0"/>
        <w:jc w:val="both"/>
        <w:rPr>
          <w:rFonts w:asciiTheme="minorHAnsi" w:hAnsiTheme="minorHAnsi"/>
          <w:sz w:val="24"/>
          <w:szCs w:val="24"/>
        </w:rPr>
      </w:pPr>
      <w:r>
        <w:rPr>
          <w:rFonts w:asciiTheme="minorHAnsi" w:hAnsiTheme="minorHAnsi"/>
          <w:sz w:val="24"/>
          <w:szCs w:val="24"/>
        </w:rPr>
        <w:t xml:space="preserve">Multa de </w:t>
      </w:r>
      <w:r w:rsidR="00DF4710">
        <w:rPr>
          <w:rFonts w:asciiTheme="minorHAnsi" w:hAnsiTheme="minorHAnsi"/>
          <w:sz w:val="24"/>
          <w:szCs w:val="24"/>
        </w:rPr>
        <w:t xml:space="preserve">10% (dez por cento) </w:t>
      </w:r>
      <w:r w:rsidR="00DF4710" w:rsidRPr="00E86C3D">
        <w:rPr>
          <w:rFonts w:asciiTheme="minorHAnsi" w:hAnsiTheme="minorHAnsi"/>
          <w:sz w:val="24"/>
          <w:szCs w:val="24"/>
        </w:rPr>
        <w:t xml:space="preserve">sobre o valor </w:t>
      </w:r>
      <w:r w:rsidR="00DF4710">
        <w:rPr>
          <w:rFonts w:asciiTheme="minorHAnsi" w:hAnsiTheme="minorHAnsi"/>
          <w:sz w:val="24"/>
          <w:szCs w:val="24"/>
        </w:rPr>
        <w:t>homologado</w:t>
      </w:r>
      <w:r>
        <w:rPr>
          <w:rFonts w:asciiTheme="minorHAnsi" w:hAnsiTheme="minorHAnsi"/>
          <w:sz w:val="24"/>
          <w:szCs w:val="24"/>
        </w:rPr>
        <w:t>, em caso de recusa em executar o serviços contratados;</w:t>
      </w:r>
    </w:p>
    <w:p w:rsidR="00CA076C" w:rsidRDefault="00CA076C" w:rsidP="00C25EAC">
      <w:pPr>
        <w:pStyle w:val="PargrafodaLista"/>
        <w:numPr>
          <w:ilvl w:val="0"/>
          <w:numId w:val="4"/>
        </w:numPr>
        <w:tabs>
          <w:tab w:val="left" w:pos="284"/>
          <w:tab w:val="left" w:pos="426"/>
        </w:tabs>
        <w:ind w:left="284" w:firstLine="0"/>
        <w:jc w:val="both"/>
        <w:rPr>
          <w:rFonts w:asciiTheme="minorHAnsi" w:hAnsiTheme="minorHAnsi"/>
          <w:sz w:val="24"/>
          <w:szCs w:val="24"/>
        </w:rPr>
      </w:pPr>
      <w:r>
        <w:rPr>
          <w:rFonts w:asciiTheme="minorHAnsi" w:hAnsiTheme="minorHAnsi"/>
          <w:sz w:val="24"/>
          <w:szCs w:val="24"/>
        </w:rPr>
        <w:t>Multa de 0,3% (zero vírgula três por cento) sobre o valor homologado, por dia de atraso na demora em corrigir falha na prestação dos serviços, até o limite de 10% (dez por cento);</w:t>
      </w:r>
    </w:p>
    <w:p w:rsidR="009C01EA" w:rsidRDefault="00CA076C" w:rsidP="009C01EA">
      <w:pPr>
        <w:pStyle w:val="PargrafodaLista"/>
        <w:numPr>
          <w:ilvl w:val="0"/>
          <w:numId w:val="4"/>
        </w:numPr>
        <w:tabs>
          <w:tab w:val="left" w:pos="284"/>
          <w:tab w:val="left" w:pos="426"/>
        </w:tabs>
        <w:ind w:left="284" w:firstLine="0"/>
        <w:jc w:val="both"/>
        <w:rPr>
          <w:rFonts w:asciiTheme="minorHAnsi" w:hAnsiTheme="minorHAnsi"/>
          <w:sz w:val="24"/>
          <w:szCs w:val="24"/>
        </w:rPr>
      </w:pPr>
      <w:r>
        <w:rPr>
          <w:rFonts w:asciiTheme="minorHAnsi" w:hAnsiTheme="minorHAnsi"/>
          <w:sz w:val="24"/>
          <w:szCs w:val="24"/>
        </w:rPr>
        <w:t>Multa de 0,2% (zero vírgula dois por cento) para cada evento em que não se verifique o cumprimento de qualquer condição fixada na Lei Federal n. 8.666/93, ou no presente instrumento convocatório e não abrangida nos tópicos anteriores;</w:t>
      </w:r>
    </w:p>
    <w:p w:rsidR="009C01EA" w:rsidRDefault="009C01EA" w:rsidP="009C01EA">
      <w:pPr>
        <w:pStyle w:val="PargrafodaLista"/>
        <w:numPr>
          <w:ilvl w:val="0"/>
          <w:numId w:val="4"/>
        </w:numPr>
        <w:tabs>
          <w:tab w:val="left" w:pos="284"/>
          <w:tab w:val="left" w:pos="426"/>
        </w:tabs>
        <w:ind w:left="284" w:firstLine="0"/>
        <w:jc w:val="both"/>
        <w:rPr>
          <w:rFonts w:asciiTheme="minorHAnsi" w:hAnsiTheme="minorHAnsi"/>
          <w:sz w:val="24"/>
          <w:szCs w:val="24"/>
        </w:rPr>
      </w:pPr>
      <w:r w:rsidRPr="009C01EA">
        <w:rPr>
          <w:rFonts w:asciiTheme="minorHAnsi" w:hAnsiTheme="minorHAnsi"/>
          <w:bCs/>
          <w:sz w:val="24"/>
          <w:szCs w:val="24"/>
        </w:rPr>
        <w:t>Suspensão temporária de participação em licitação e impedimento de contratar com a Administração deste Município, por prazo não superior a 2 (dois) anos</w:t>
      </w:r>
      <w:r w:rsidRPr="009C01EA">
        <w:rPr>
          <w:rFonts w:asciiTheme="minorHAnsi" w:hAnsiTheme="minorHAnsi"/>
          <w:sz w:val="24"/>
          <w:szCs w:val="24"/>
        </w:rPr>
        <w:t>;</w:t>
      </w:r>
    </w:p>
    <w:p w:rsidR="00FE44DC" w:rsidRPr="009C01EA" w:rsidRDefault="009C01EA" w:rsidP="009C01EA">
      <w:pPr>
        <w:pStyle w:val="PargrafodaLista"/>
        <w:numPr>
          <w:ilvl w:val="0"/>
          <w:numId w:val="4"/>
        </w:numPr>
        <w:tabs>
          <w:tab w:val="left" w:pos="284"/>
          <w:tab w:val="left" w:pos="426"/>
        </w:tabs>
        <w:ind w:left="284" w:firstLine="0"/>
        <w:jc w:val="both"/>
        <w:rPr>
          <w:rFonts w:asciiTheme="minorHAnsi" w:hAnsiTheme="minorHAnsi"/>
          <w:sz w:val="24"/>
          <w:szCs w:val="24"/>
        </w:rPr>
      </w:pPr>
      <w:r w:rsidRPr="009C01EA">
        <w:rPr>
          <w:rFonts w:asciiTheme="minorHAnsi" w:hAnsiTheme="minorHAnsi"/>
          <w:bCs/>
          <w:sz w:val="24"/>
          <w:szCs w:val="24"/>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anterior.</w:t>
      </w:r>
    </w:p>
    <w:p w:rsidR="005B51C8" w:rsidRPr="00E86C3D" w:rsidRDefault="005B51C8" w:rsidP="00220743">
      <w:pPr>
        <w:jc w:val="both"/>
        <w:rPr>
          <w:rFonts w:asciiTheme="minorHAnsi" w:hAnsiTheme="minorHAnsi"/>
          <w:b/>
          <w:iCs/>
          <w:sz w:val="24"/>
          <w:szCs w:val="24"/>
        </w:rPr>
      </w:pPr>
    </w:p>
    <w:p w:rsidR="00FE44DC" w:rsidRPr="00E86C3D" w:rsidRDefault="003A327F" w:rsidP="00220743">
      <w:pPr>
        <w:jc w:val="both"/>
        <w:rPr>
          <w:rFonts w:asciiTheme="minorHAnsi" w:hAnsiTheme="minorHAnsi"/>
          <w:sz w:val="24"/>
          <w:szCs w:val="24"/>
        </w:rPr>
      </w:pPr>
      <w:r w:rsidRPr="00E86C3D">
        <w:rPr>
          <w:rFonts w:asciiTheme="minorHAnsi" w:hAnsiTheme="minorHAnsi"/>
          <w:b/>
          <w:iCs/>
          <w:sz w:val="24"/>
          <w:szCs w:val="24"/>
        </w:rPr>
        <w:t xml:space="preserve">Parágrafo </w:t>
      </w:r>
      <w:r w:rsidR="00BD6F15" w:rsidRPr="00E86C3D">
        <w:rPr>
          <w:rFonts w:asciiTheme="minorHAnsi" w:hAnsiTheme="minorHAnsi"/>
          <w:b/>
          <w:iCs/>
          <w:sz w:val="24"/>
          <w:szCs w:val="24"/>
        </w:rPr>
        <w:t>primeiro</w:t>
      </w:r>
      <w:r w:rsidRPr="00E86C3D">
        <w:rPr>
          <w:rFonts w:asciiTheme="minorHAnsi" w:hAnsiTheme="minorHAnsi"/>
          <w:b/>
          <w:iCs/>
          <w:sz w:val="24"/>
          <w:szCs w:val="24"/>
        </w:rPr>
        <w:t>:</w:t>
      </w:r>
      <w:r w:rsidRPr="00E86C3D">
        <w:rPr>
          <w:rFonts w:asciiTheme="minorHAnsi" w:hAnsiTheme="minorHAnsi"/>
          <w:sz w:val="24"/>
          <w:szCs w:val="24"/>
        </w:rPr>
        <w:t xml:space="preserve">Ocorrida à inadimplência, a multa será aplicada pela CONTRATANTE, </w:t>
      </w:r>
      <w:r w:rsidR="00FE44DC" w:rsidRPr="00E86C3D">
        <w:rPr>
          <w:rFonts w:asciiTheme="minorHAnsi" w:hAnsiTheme="minorHAnsi"/>
          <w:sz w:val="24"/>
          <w:szCs w:val="24"/>
        </w:rPr>
        <w:t>de acordo com § 1º, art. 87 da Lei 8.666/93, observando-se o seguinte:</w:t>
      </w:r>
    </w:p>
    <w:p w:rsidR="003A327F" w:rsidRPr="00E86C3D" w:rsidRDefault="003A327F" w:rsidP="005B51C8">
      <w:pPr>
        <w:numPr>
          <w:ilvl w:val="12"/>
          <w:numId w:val="0"/>
        </w:numPr>
        <w:tabs>
          <w:tab w:val="left" w:pos="567"/>
        </w:tabs>
        <w:ind w:left="284"/>
        <w:jc w:val="both"/>
        <w:rPr>
          <w:rFonts w:asciiTheme="minorHAnsi" w:hAnsiTheme="minorHAnsi"/>
          <w:sz w:val="24"/>
          <w:szCs w:val="24"/>
        </w:rPr>
      </w:pPr>
      <w:r w:rsidRPr="00E86C3D">
        <w:rPr>
          <w:rFonts w:asciiTheme="minorHAnsi" w:hAnsiTheme="minorHAnsi"/>
          <w:b/>
          <w:sz w:val="24"/>
          <w:szCs w:val="24"/>
        </w:rPr>
        <w:t>a)</w:t>
      </w:r>
      <w:r w:rsidR="00BD6F15" w:rsidRPr="00E86C3D">
        <w:rPr>
          <w:rFonts w:asciiTheme="minorHAnsi" w:hAnsiTheme="minorHAnsi"/>
          <w:sz w:val="24"/>
          <w:szCs w:val="24"/>
        </w:rPr>
        <w:tab/>
        <w:t>Quand</w:t>
      </w:r>
      <w:r w:rsidRPr="00E86C3D">
        <w:rPr>
          <w:rFonts w:asciiTheme="minorHAnsi" w:hAnsiTheme="minorHAnsi"/>
          <w:sz w:val="24"/>
          <w:szCs w:val="24"/>
        </w:rPr>
        <w:t xml:space="preserve">o à multa aplicada for superior ao valor da Garantia de Execução prestada a CONTRATANTE, além da perda desta, responderá a CONTRATADA pela sua diferença, que </w:t>
      </w:r>
      <w:r w:rsidR="00263FC0" w:rsidRPr="00E86C3D">
        <w:rPr>
          <w:rFonts w:asciiTheme="minorHAnsi" w:hAnsiTheme="minorHAnsi"/>
          <w:sz w:val="24"/>
          <w:szCs w:val="24"/>
        </w:rPr>
        <w:t>poderá</w:t>
      </w:r>
      <w:r w:rsidRPr="00E86C3D">
        <w:rPr>
          <w:rFonts w:asciiTheme="minorHAnsi" w:hAnsiTheme="minorHAnsi"/>
          <w:sz w:val="24"/>
          <w:szCs w:val="24"/>
        </w:rPr>
        <w:t xml:space="preserve"> ser descontada </w:t>
      </w:r>
      <w:r w:rsidR="002A0B9F" w:rsidRPr="00E86C3D">
        <w:rPr>
          <w:rFonts w:asciiTheme="minorHAnsi" w:hAnsiTheme="minorHAnsi"/>
          <w:sz w:val="24"/>
          <w:szCs w:val="24"/>
        </w:rPr>
        <w:t>pela</w:t>
      </w:r>
      <w:r w:rsidR="00017857">
        <w:rPr>
          <w:rFonts w:asciiTheme="minorHAnsi" w:hAnsiTheme="minorHAnsi"/>
          <w:sz w:val="24"/>
          <w:szCs w:val="24"/>
        </w:rPr>
        <w:t xml:space="preserve"> </w:t>
      </w:r>
      <w:r w:rsidR="001D2562" w:rsidRPr="00E86C3D">
        <w:rPr>
          <w:rFonts w:asciiTheme="minorHAnsi" w:hAnsiTheme="minorHAnsi"/>
          <w:sz w:val="24"/>
          <w:szCs w:val="24"/>
        </w:rPr>
        <w:t>CONTRATANTE</w:t>
      </w:r>
      <w:r w:rsidRPr="00E86C3D">
        <w:rPr>
          <w:rFonts w:asciiTheme="minorHAnsi" w:hAnsiTheme="minorHAnsi"/>
          <w:sz w:val="24"/>
          <w:szCs w:val="24"/>
        </w:rPr>
        <w:t xml:space="preserve"> dos pagamentos eventualmente devidos subsequentes.</w:t>
      </w:r>
    </w:p>
    <w:p w:rsidR="003A327F" w:rsidRPr="00E86C3D" w:rsidRDefault="003A327F" w:rsidP="005B51C8">
      <w:pPr>
        <w:tabs>
          <w:tab w:val="left" w:pos="567"/>
        </w:tabs>
        <w:ind w:left="284"/>
        <w:jc w:val="both"/>
        <w:rPr>
          <w:rFonts w:asciiTheme="minorHAnsi" w:hAnsiTheme="minorHAnsi"/>
          <w:sz w:val="24"/>
          <w:szCs w:val="24"/>
        </w:rPr>
      </w:pPr>
      <w:r w:rsidRPr="00E86C3D">
        <w:rPr>
          <w:rFonts w:asciiTheme="minorHAnsi" w:hAnsiTheme="minorHAnsi"/>
          <w:b/>
          <w:sz w:val="24"/>
          <w:szCs w:val="24"/>
        </w:rPr>
        <w:t xml:space="preserve">b) </w:t>
      </w:r>
      <w:r w:rsidRPr="00E86C3D">
        <w:rPr>
          <w:rFonts w:asciiTheme="minorHAnsi" w:hAnsiTheme="minorHAnsi"/>
          <w:b/>
          <w:sz w:val="24"/>
          <w:szCs w:val="24"/>
        </w:rPr>
        <w:tab/>
      </w:r>
      <w:r w:rsidRPr="00E86C3D">
        <w:rPr>
          <w:rFonts w:asciiTheme="minorHAnsi" w:hAnsiTheme="minorHAnsi"/>
          <w:sz w:val="24"/>
          <w:szCs w:val="24"/>
        </w:rPr>
        <w:t xml:space="preserve">Não havendo qualquer importância a ser recebida pela CONTRATADA, esta será convocada a recolher à </w:t>
      </w:r>
      <w:r w:rsidR="00854FD6" w:rsidRPr="00E86C3D">
        <w:rPr>
          <w:rFonts w:asciiTheme="minorHAnsi" w:hAnsiTheme="minorHAnsi"/>
          <w:sz w:val="24"/>
          <w:szCs w:val="24"/>
        </w:rPr>
        <w:t>CONTRATANTE</w:t>
      </w:r>
      <w:r w:rsidRPr="00E86C3D">
        <w:rPr>
          <w:rFonts w:asciiTheme="minorHAnsi" w:hAnsiTheme="minorHAnsi"/>
          <w:sz w:val="24"/>
          <w:szCs w:val="24"/>
        </w:rPr>
        <w:t>, o valor total da multa no prazo de 10 (dez) dias contado a partir da data da comunicação</w:t>
      </w:r>
      <w:r w:rsidR="005C2682" w:rsidRPr="00E86C3D">
        <w:rPr>
          <w:rFonts w:asciiTheme="minorHAnsi" w:hAnsiTheme="minorHAnsi"/>
          <w:sz w:val="24"/>
          <w:szCs w:val="24"/>
        </w:rPr>
        <w:t xml:space="preserve"> e</w:t>
      </w:r>
      <w:r w:rsidRPr="00E86C3D">
        <w:rPr>
          <w:rFonts w:asciiTheme="minorHAnsi" w:hAnsiTheme="minorHAnsi"/>
          <w:sz w:val="24"/>
          <w:szCs w:val="24"/>
        </w:rPr>
        <w:t>, caso ultrapassado esse período, poderá ser cobrada judicialmente.</w:t>
      </w:r>
    </w:p>
    <w:p w:rsidR="005B51C8" w:rsidRPr="00E86C3D" w:rsidRDefault="005B51C8" w:rsidP="005B51C8">
      <w:pPr>
        <w:tabs>
          <w:tab w:val="left" w:pos="567"/>
        </w:tabs>
        <w:ind w:left="284"/>
        <w:jc w:val="both"/>
        <w:rPr>
          <w:rFonts w:asciiTheme="minorHAnsi" w:hAnsiTheme="minorHAnsi"/>
          <w:sz w:val="24"/>
          <w:szCs w:val="24"/>
        </w:rPr>
      </w:pPr>
    </w:p>
    <w:p w:rsidR="00BD6F15" w:rsidRPr="00E86C3D" w:rsidRDefault="003A327F" w:rsidP="00220743">
      <w:pPr>
        <w:jc w:val="both"/>
        <w:rPr>
          <w:rFonts w:asciiTheme="minorHAnsi" w:hAnsiTheme="minorHAnsi"/>
          <w:sz w:val="24"/>
          <w:szCs w:val="24"/>
        </w:rPr>
      </w:pPr>
      <w:r w:rsidRPr="00E86C3D">
        <w:rPr>
          <w:rFonts w:asciiTheme="minorHAnsi" w:hAnsiTheme="minorHAnsi"/>
          <w:b/>
          <w:iCs/>
          <w:sz w:val="24"/>
          <w:szCs w:val="24"/>
        </w:rPr>
        <w:t xml:space="preserve">Parágrafo </w:t>
      </w:r>
      <w:r w:rsidR="00BD6F15" w:rsidRPr="00E86C3D">
        <w:rPr>
          <w:rFonts w:asciiTheme="minorHAnsi" w:hAnsiTheme="minorHAnsi"/>
          <w:b/>
          <w:iCs/>
          <w:sz w:val="24"/>
          <w:szCs w:val="24"/>
        </w:rPr>
        <w:t>segundo</w:t>
      </w:r>
      <w:r w:rsidRPr="00E86C3D">
        <w:rPr>
          <w:rFonts w:asciiTheme="minorHAnsi" w:hAnsiTheme="minorHAnsi"/>
          <w:b/>
          <w:iCs/>
          <w:sz w:val="24"/>
          <w:szCs w:val="24"/>
        </w:rPr>
        <w:t>:</w:t>
      </w:r>
      <w:r w:rsidRPr="00E86C3D">
        <w:rPr>
          <w:rFonts w:asciiTheme="minorHAnsi" w:hAnsiTheme="minorHAnsi"/>
          <w:sz w:val="24"/>
          <w:szCs w:val="24"/>
        </w:rPr>
        <w:t xml:space="preserve">A CONTRATADA terá um prazo de 05(cinco) dias úteis, contados a partir da data que tomou ciência da aplicação multa, para apresentar recurso à CONTRATANTE, que após ouvir a fiscalização e acompanhamento do contrato, o recurso será encaminhado </w:t>
      </w:r>
      <w:r w:rsidR="00E74880" w:rsidRPr="00E86C3D">
        <w:rPr>
          <w:rFonts w:asciiTheme="minorHAnsi" w:hAnsiTheme="minorHAnsi"/>
          <w:sz w:val="24"/>
          <w:szCs w:val="24"/>
        </w:rPr>
        <w:t>a</w:t>
      </w:r>
      <w:r w:rsidR="00017857">
        <w:rPr>
          <w:rFonts w:asciiTheme="minorHAnsi" w:hAnsiTheme="minorHAnsi"/>
          <w:sz w:val="24"/>
          <w:szCs w:val="24"/>
        </w:rPr>
        <w:t xml:space="preserve"> </w:t>
      </w:r>
      <w:r w:rsidR="008B5D58" w:rsidRPr="00E86C3D">
        <w:rPr>
          <w:rFonts w:asciiTheme="minorHAnsi" w:hAnsiTheme="minorHAnsi"/>
          <w:sz w:val="24"/>
          <w:szCs w:val="24"/>
        </w:rPr>
        <w:t xml:space="preserve">SECRETARIA MUNICIPAL DE </w:t>
      </w:r>
      <w:r w:rsidR="00346B9B" w:rsidRPr="00E86C3D">
        <w:rPr>
          <w:rFonts w:asciiTheme="minorHAnsi" w:hAnsiTheme="minorHAnsi"/>
          <w:sz w:val="24"/>
          <w:szCs w:val="24"/>
        </w:rPr>
        <w:t>INFRAESTRUTURA</w:t>
      </w:r>
      <w:r w:rsidR="002A3CF1" w:rsidRPr="00E86C3D">
        <w:rPr>
          <w:rFonts w:asciiTheme="minorHAnsi" w:hAnsiTheme="minorHAnsi"/>
          <w:sz w:val="24"/>
          <w:szCs w:val="24"/>
        </w:rPr>
        <w:t xml:space="preserve">– </w:t>
      </w:r>
      <w:r w:rsidR="004D3075" w:rsidRPr="00E86C3D">
        <w:rPr>
          <w:rFonts w:asciiTheme="minorHAnsi" w:hAnsiTheme="minorHAnsi"/>
          <w:sz w:val="24"/>
          <w:szCs w:val="24"/>
        </w:rPr>
        <w:t>SEMINFRA</w:t>
      </w:r>
      <w:r w:rsidRPr="00E86C3D">
        <w:rPr>
          <w:rFonts w:asciiTheme="minorHAnsi" w:hAnsiTheme="minorHAnsi"/>
          <w:sz w:val="24"/>
          <w:szCs w:val="24"/>
        </w:rPr>
        <w:t>, que procederá ao seu exame</w:t>
      </w:r>
      <w:r w:rsidR="00796E15" w:rsidRPr="00E86C3D">
        <w:rPr>
          <w:rFonts w:asciiTheme="minorHAnsi" w:hAnsiTheme="minorHAnsi"/>
          <w:sz w:val="24"/>
          <w:szCs w:val="24"/>
        </w:rPr>
        <w:t xml:space="preserve"> junto a Assessoria </w:t>
      </w:r>
      <w:r w:rsidR="00E74880" w:rsidRPr="00E86C3D">
        <w:rPr>
          <w:rFonts w:asciiTheme="minorHAnsi" w:hAnsiTheme="minorHAnsi"/>
          <w:sz w:val="24"/>
          <w:szCs w:val="24"/>
        </w:rPr>
        <w:t>Jurídica</w:t>
      </w:r>
      <w:r w:rsidRPr="00E86C3D">
        <w:rPr>
          <w:rFonts w:asciiTheme="minorHAnsi" w:hAnsiTheme="minorHAnsi"/>
          <w:sz w:val="24"/>
          <w:szCs w:val="24"/>
        </w:rPr>
        <w:t xml:space="preserve">. </w:t>
      </w:r>
      <w:r w:rsidR="004E2A04" w:rsidRPr="00E86C3D">
        <w:rPr>
          <w:rFonts w:asciiTheme="minorHAnsi" w:hAnsiTheme="minorHAnsi"/>
          <w:sz w:val="24"/>
          <w:szCs w:val="24"/>
        </w:rPr>
        <w:t>Sendo confirmada a aplicação da multa pela CONTRATANTE, desta decisão não caberá novo recurso</w:t>
      </w:r>
      <w:r w:rsidR="00BD6F15" w:rsidRPr="00E86C3D">
        <w:rPr>
          <w:rFonts w:asciiTheme="minorHAnsi" w:hAnsiTheme="minorHAnsi"/>
          <w:sz w:val="24"/>
          <w:szCs w:val="24"/>
        </w:rPr>
        <w:t>.</w:t>
      </w:r>
    </w:p>
    <w:p w:rsidR="005B51C8" w:rsidRPr="00E86C3D" w:rsidRDefault="005B51C8" w:rsidP="00220743">
      <w:pPr>
        <w:jc w:val="both"/>
        <w:rPr>
          <w:rFonts w:asciiTheme="minorHAnsi" w:hAnsiTheme="minorHAnsi"/>
          <w:sz w:val="24"/>
          <w:szCs w:val="24"/>
        </w:rPr>
      </w:pPr>
    </w:p>
    <w:p w:rsidR="003A327F" w:rsidRPr="00E86C3D" w:rsidRDefault="00BD6F15" w:rsidP="00220743">
      <w:pPr>
        <w:jc w:val="both"/>
        <w:rPr>
          <w:rFonts w:asciiTheme="minorHAnsi" w:hAnsiTheme="minorHAnsi"/>
          <w:sz w:val="24"/>
          <w:szCs w:val="24"/>
        </w:rPr>
      </w:pPr>
      <w:r w:rsidRPr="00E86C3D">
        <w:rPr>
          <w:rFonts w:asciiTheme="minorHAnsi" w:hAnsiTheme="minorHAnsi"/>
          <w:b/>
          <w:iCs/>
          <w:sz w:val="24"/>
          <w:szCs w:val="24"/>
        </w:rPr>
        <w:t>Parágrafo terceiro</w:t>
      </w:r>
      <w:r w:rsidR="003A327F" w:rsidRPr="00E86C3D">
        <w:rPr>
          <w:rFonts w:asciiTheme="minorHAnsi" w:hAnsiTheme="minorHAnsi"/>
          <w:b/>
          <w:iCs/>
          <w:sz w:val="24"/>
          <w:szCs w:val="24"/>
        </w:rPr>
        <w:t xml:space="preserve">: </w:t>
      </w:r>
      <w:r w:rsidR="003A327F" w:rsidRPr="00E86C3D">
        <w:rPr>
          <w:rFonts w:asciiTheme="minorHAnsi" w:hAnsiTheme="minorHAnsi"/>
          <w:iCs/>
          <w:sz w:val="24"/>
          <w:szCs w:val="24"/>
        </w:rPr>
        <w:t>O</w:t>
      </w:r>
      <w:r w:rsidR="003A327F" w:rsidRPr="00E86C3D">
        <w:rPr>
          <w:rFonts w:asciiTheme="minorHAnsi" w:hAnsiTheme="minorHAnsi"/>
          <w:sz w:val="24"/>
          <w:szCs w:val="24"/>
        </w:rPr>
        <w:t xml:space="preserve"> não cumprimento ou cumprimento irregular de qualquer cláusula ou de condições </w:t>
      </w:r>
      <w:r w:rsidR="002A0B9F" w:rsidRPr="00E86C3D">
        <w:rPr>
          <w:rFonts w:asciiTheme="minorHAnsi" w:hAnsiTheme="minorHAnsi"/>
          <w:sz w:val="24"/>
          <w:szCs w:val="24"/>
        </w:rPr>
        <w:t>desse</w:t>
      </w:r>
      <w:r w:rsidR="003A327F" w:rsidRPr="00E86C3D">
        <w:rPr>
          <w:rFonts w:asciiTheme="minorHAnsi" w:hAnsiTheme="minorHAnsi"/>
          <w:sz w:val="24"/>
          <w:szCs w:val="24"/>
        </w:rPr>
        <w:t xml:space="preserve"> contrato poderá importar na suspensão dos pagament</w:t>
      </w:r>
      <w:r w:rsidR="002A0B9F" w:rsidRPr="00E86C3D">
        <w:rPr>
          <w:rFonts w:asciiTheme="minorHAnsi" w:hAnsiTheme="minorHAnsi"/>
          <w:sz w:val="24"/>
          <w:szCs w:val="24"/>
        </w:rPr>
        <w:t>os de parcelas ou na rescisão do</w:t>
      </w:r>
      <w:r w:rsidR="003A327F" w:rsidRPr="00E86C3D">
        <w:rPr>
          <w:rFonts w:asciiTheme="minorHAnsi" w:hAnsiTheme="minorHAnsi"/>
          <w:sz w:val="24"/>
          <w:szCs w:val="24"/>
        </w:rPr>
        <w:t xml:space="preserve"> contrato, a critério da CONTRATANTE.</w:t>
      </w:r>
    </w:p>
    <w:p w:rsidR="005B51C8" w:rsidRPr="00E86C3D" w:rsidRDefault="005B51C8" w:rsidP="00220743">
      <w:pPr>
        <w:jc w:val="both"/>
        <w:rPr>
          <w:rFonts w:asciiTheme="minorHAnsi" w:hAnsiTheme="minorHAnsi"/>
          <w:b/>
          <w:iCs/>
          <w:sz w:val="24"/>
          <w:szCs w:val="24"/>
        </w:rPr>
      </w:pPr>
    </w:p>
    <w:p w:rsidR="003A327F" w:rsidRPr="00E86C3D" w:rsidRDefault="00BD6F15" w:rsidP="00220743">
      <w:pPr>
        <w:jc w:val="both"/>
        <w:rPr>
          <w:rFonts w:asciiTheme="minorHAnsi" w:hAnsiTheme="minorHAnsi"/>
          <w:sz w:val="24"/>
          <w:szCs w:val="24"/>
        </w:rPr>
      </w:pPr>
      <w:r w:rsidRPr="00E86C3D">
        <w:rPr>
          <w:rFonts w:asciiTheme="minorHAnsi" w:hAnsiTheme="minorHAnsi"/>
          <w:b/>
          <w:iCs/>
          <w:sz w:val="24"/>
          <w:szCs w:val="24"/>
        </w:rPr>
        <w:t>Parágrafo quarto</w:t>
      </w:r>
      <w:r w:rsidR="003A327F" w:rsidRPr="00E86C3D">
        <w:rPr>
          <w:rFonts w:asciiTheme="minorHAnsi" w:hAnsiTheme="minorHAnsi"/>
          <w:b/>
          <w:iCs/>
          <w:sz w:val="24"/>
          <w:szCs w:val="24"/>
        </w:rPr>
        <w:t>:</w:t>
      </w:r>
      <w:r w:rsidR="003A327F" w:rsidRPr="00E86C3D">
        <w:rPr>
          <w:rFonts w:asciiTheme="minorHAnsi" w:hAnsiTheme="minorHAnsi"/>
          <w:sz w:val="24"/>
          <w:szCs w:val="24"/>
        </w:rPr>
        <w:t xml:space="preserve">As penalidades </w:t>
      </w:r>
      <w:r w:rsidR="004E2A04" w:rsidRPr="00E86C3D">
        <w:rPr>
          <w:rFonts w:asciiTheme="minorHAnsi" w:hAnsiTheme="minorHAnsi"/>
          <w:sz w:val="24"/>
          <w:szCs w:val="24"/>
        </w:rPr>
        <w:t xml:space="preserve">referentes </w:t>
      </w:r>
      <w:r w:rsidR="002A0B9F" w:rsidRPr="00E86C3D">
        <w:rPr>
          <w:rFonts w:asciiTheme="minorHAnsi" w:hAnsiTheme="minorHAnsi"/>
          <w:sz w:val="24"/>
          <w:szCs w:val="24"/>
        </w:rPr>
        <w:t>à</w:t>
      </w:r>
      <w:r w:rsidR="004E2A04" w:rsidRPr="00E86C3D">
        <w:rPr>
          <w:rFonts w:asciiTheme="minorHAnsi" w:hAnsiTheme="minorHAnsi"/>
          <w:sz w:val="24"/>
          <w:szCs w:val="24"/>
        </w:rPr>
        <w:t xml:space="preserve"> advertência, suspensão temporária</w:t>
      </w:r>
      <w:r w:rsidR="002A0B9F" w:rsidRPr="00E86C3D">
        <w:rPr>
          <w:rFonts w:asciiTheme="minorHAnsi" w:hAnsiTheme="minorHAnsi"/>
          <w:sz w:val="24"/>
          <w:szCs w:val="24"/>
        </w:rPr>
        <w:t xml:space="preserve"> e declaração de inidoneidade, </w:t>
      </w:r>
      <w:r w:rsidR="004E2A04" w:rsidRPr="00E86C3D">
        <w:rPr>
          <w:rFonts w:asciiTheme="minorHAnsi" w:hAnsiTheme="minorHAnsi"/>
          <w:sz w:val="24"/>
          <w:szCs w:val="24"/>
        </w:rPr>
        <w:t xml:space="preserve">poderão </w:t>
      </w:r>
      <w:r w:rsidR="006E60E5" w:rsidRPr="00E86C3D">
        <w:rPr>
          <w:rFonts w:asciiTheme="minorHAnsi" w:hAnsiTheme="minorHAnsi"/>
          <w:sz w:val="24"/>
          <w:szCs w:val="24"/>
        </w:rPr>
        <w:t>ser aplicada</w:t>
      </w:r>
      <w:r w:rsidR="004E2A04" w:rsidRPr="00E86C3D">
        <w:rPr>
          <w:rFonts w:asciiTheme="minorHAnsi" w:hAnsiTheme="minorHAnsi"/>
          <w:sz w:val="24"/>
          <w:szCs w:val="24"/>
        </w:rPr>
        <w:t>s juntamente com a pena de multa</w:t>
      </w:r>
      <w:r w:rsidR="003A327F" w:rsidRPr="00E86C3D">
        <w:rPr>
          <w:rFonts w:asciiTheme="minorHAnsi" w:hAnsiTheme="minorHAnsi"/>
          <w:sz w:val="24"/>
          <w:szCs w:val="24"/>
        </w:rPr>
        <w:t>, facul</w:t>
      </w:r>
      <w:r w:rsidR="004E2A04" w:rsidRPr="00E86C3D">
        <w:rPr>
          <w:rFonts w:asciiTheme="minorHAnsi" w:hAnsiTheme="minorHAnsi"/>
          <w:sz w:val="24"/>
          <w:szCs w:val="24"/>
        </w:rPr>
        <w:t>tada a defesa prévia do interessado</w:t>
      </w:r>
      <w:r w:rsidR="003A327F" w:rsidRPr="00E86C3D">
        <w:rPr>
          <w:rFonts w:asciiTheme="minorHAnsi" w:hAnsiTheme="minorHAnsi"/>
          <w:sz w:val="24"/>
          <w:szCs w:val="24"/>
        </w:rPr>
        <w:t xml:space="preserve"> no respectivo processo, no prazo de </w:t>
      </w:r>
      <w:r w:rsidR="000B7253" w:rsidRPr="00E86C3D">
        <w:rPr>
          <w:rFonts w:asciiTheme="minorHAnsi" w:hAnsiTheme="minorHAnsi"/>
          <w:sz w:val="24"/>
          <w:szCs w:val="24"/>
        </w:rPr>
        <w:t>0</w:t>
      </w:r>
      <w:r w:rsidR="003A327F" w:rsidRPr="00E86C3D">
        <w:rPr>
          <w:rFonts w:asciiTheme="minorHAnsi" w:hAnsiTheme="minorHAnsi"/>
          <w:sz w:val="24"/>
          <w:szCs w:val="24"/>
        </w:rPr>
        <w:t>5(cinco) dias úteis.</w:t>
      </w:r>
    </w:p>
    <w:p w:rsidR="005B51C8" w:rsidRPr="00E86C3D" w:rsidRDefault="005B51C8" w:rsidP="00220743">
      <w:pPr>
        <w:jc w:val="both"/>
        <w:rPr>
          <w:rFonts w:asciiTheme="minorHAnsi" w:hAnsiTheme="minorHAnsi"/>
          <w:b/>
          <w:iCs/>
          <w:sz w:val="24"/>
          <w:szCs w:val="24"/>
        </w:rPr>
      </w:pPr>
    </w:p>
    <w:p w:rsidR="00CD053C" w:rsidRPr="00E86C3D" w:rsidRDefault="00BD6F15" w:rsidP="00220743">
      <w:pPr>
        <w:jc w:val="both"/>
        <w:rPr>
          <w:rFonts w:asciiTheme="minorHAnsi" w:hAnsiTheme="minorHAnsi"/>
          <w:sz w:val="24"/>
          <w:szCs w:val="24"/>
        </w:rPr>
      </w:pPr>
      <w:r w:rsidRPr="00E86C3D">
        <w:rPr>
          <w:rFonts w:asciiTheme="minorHAnsi" w:hAnsiTheme="minorHAnsi"/>
          <w:b/>
          <w:iCs/>
          <w:sz w:val="24"/>
          <w:szCs w:val="24"/>
        </w:rPr>
        <w:lastRenderedPageBreak/>
        <w:t>Parágrafo quinto</w:t>
      </w:r>
      <w:r w:rsidR="003A327F" w:rsidRPr="00E86C3D">
        <w:rPr>
          <w:rFonts w:asciiTheme="minorHAnsi" w:hAnsiTheme="minorHAnsi"/>
          <w:b/>
          <w:iCs/>
          <w:sz w:val="24"/>
          <w:szCs w:val="24"/>
        </w:rPr>
        <w:t>:</w:t>
      </w:r>
      <w:r w:rsidR="00017857">
        <w:rPr>
          <w:rFonts w:asciiTheme="minorHAnsi" w:hAnsiTheme="minorHAnsi"/>
          <w:b/>
          <w:iCs/>
          <w:sz w:val="24"/>
          <w:szCs w:val="24"/>
        </w:rPr>
        <w:t xml:space="preserve"> </w:t>
      </w:r>
      <w:r w:rsidR="006E60E5" w:rsidRPr="00E86C3D">
        <w:rPr>
          <w:rFonts w:asciiTheme="minorHAnsi" w:hAnsiTheme="minorHAnsi"/>
          <w:sz w:val="24"/>
          <w:szCs w:val="24"/>
        </w:rPr>
        <w:t xml:space="preserve">A penalidade estabelecida na Letra </w:t>
      </w:r>
      <w:r w:rsidR="003A327F" w:rsidRPr="00E86C3D">
        <w:rPr>
          <w:rFonts w:asciiTheme="minorHAnsi" w:hAnsiTheme="minorHAnsi"/>
          <w:sz w:val="24"/>
          <w:szCs w:val="24"/>
        </w:rPr>
        <w:t>item “</w:t>
      </w:r>
      <w:r w:rsidR="004E2A04" w:rsidRPr="00E86C3D">
        <w:rPr>
          <w:rFonts w:asciiTheme="minorHAnsi" w:hAnsiTheme="minorHAnsi"/>
          <w:sz w:val="24"/>
          <w:szCs w:val="24"/>
        </w:rPr>
        <w:t>e</w:t>
      </w:r>
      <w:r w:rsidR="003A327F" w:rsidRPr="00E86C3D">
        <w:rPr>
          <w:rFonts w:asciiTheme="minorHAnsi" w:hAnsiTheme="minorHAnsi"/>
          <w:sz w:val="24"/>
          <w:szCs w:val="24"/>
        </w:rPr>
        <w:t>”</w:t>
      </w:r>
      <w:r w:rsidR="006E60E5" w:rsidRPr="00E86C3D">
        <w:rPr>
          <w:rFonts w:asciiTheme="minorHAnsi" w:hAnsiTheme="minorHAnsi"/>
          <w:sz w:val="24"/>
          <w:szCs w:val="24"/>
        </w:rPr>
        <w:t xml:space="preserve"> do </w:t>
      </w:r>
      <w:r w:rsidR="004E2A04" w:rsidRPr="00E86C3D">
        <w:rPr>
          <w:rFonts w:asciiTheme="minorHAnsi" w:hAnsiTheme="minorHAnsi"/>
          <w:i/>
          <w:sz w:val="24"/>
          <w:szCs w:val="24"/>
        </w:rPr>
        <w:t>caput</w:t>
      </w:r>
      <w:r w:rsidR="00E74880" w:rsidRPr="00E86C3D">
        <w:rPr>
          <w:rFonts w:asciiTheme="minorHAnsi" w:hAnsiTheme="minorHAnsi"/>
          <w:sz w:val="24"/>
          <w:szCs w:val="24"/>
        </w:rPr>
        <w:t xml:space="preserve"> é de competência exclusiva da</w:t>
      </w:r>
      <w:r w:rsidR="00017857">
        <w:rPr>
          <w:rFonts w:asciiTheme="minorHAnsi" w:hAnsiTheme="minorHAnsi"/>
          <w:sz w:val="24"/>
          <w:szCs w:val="24"/>
        </w:rPr>
        <w:t xml:space="preserve"> </w:t>
      </w:r>
      <w:r w:rsidR="00346B9B" w:rsidRPr="00E86C3D">
        <w:rPr>
          <w:rFonts w:asciiTheme="minorHAnsi" w:hAnsiTheme="minorHAnsi"/>
          <w:sz w:val="24"/>
          <w:szCs w:val="24"/>
        </w:rPr>
        <w:t xml:space="preserve">SECRETARIA MUNICIPAL DE INFRAESTRUTURA– </w:t>
      </w:r>
      <w:r w:rsidR="004E3F92" w:rsidRPr="00E86C3D">
        <w:rPr>
          <w:rFonts w:asciiTheme="minorHAnsi" w:hAnsiTheme="minorHAnsi"/>
          <w:sz w:val="24"/>
          <w:szCs w:val="24"/>
        </w:rPr>
        <w:t>SEMINFRA</w:t>
      </w:r>
      <w:r w:rsidR="00854FD6" w:rsidRPr="00E86C3D">
        <w:rPr>
          <w:rFonts w:asciiTheme="minorHAnsi" w:hAnsiTheme="minorHAnsi"/>
          <w:sz w:val="24"/>
          <w:szCs w:val="24"/>
        </w:rPr>
        <w:t>,</w:t>
      </w:r>
      <w:r w:rsidR="003A327F" w:rsidRPr="00E86C3D">
        <w:rPr>
          <w:rFonts w:asciiTheme="minorHAnsi" w:hAnsiTheme="minorHAnsi"/>
          <w:sz w:val="24"/>
          <w:szCs w:val="24"/>
        </w:rPr>
        <w:t xml:space="preserve"> sendo facultada a defesa no prazo de 10 (dez) dias da abertura de vista, podendo a re</w:t>
      </w:r>
      <w:r w:rsidR="00854FD6" w:rsidRPr="00E86C3D">
        <w:rPr>
          <w:rFonts w:asciiTheme="minorHAnsi" w:hAnsiTheme="minorHAnsi"/>
          <w:sz w:val="24"/>
          <w:szCs w:val="24"/>
        </w:rPr>
        <w:t xml:space="preserve">abilitação ser requerida após </w:t>
      </w:r>
      <w:r w:rsidR="000B7253" w:rsidRPr="00E86C3D">
        <w:rPr>
          <w:rFonts w:asciiTheme="minorHAnsi" w:hAnsiTheme="minorHAnsi"/>
          <w:sz w:val="24"/>
          <w:szCs w:val="24"/>
        </w:rPr>
        <w:t>0</w:t>
      </w:r>
      <w:r w:rsidR="00854FD6" w:rsidRPr="00E86C3D">
        <w:rPr>
          <w:rFonts w:asciiTheme="minorHAnsi" w:hAnsiTheme="minorHAnsi"/>
          <w:sz w:val="24"/>
          <w:szCs w:val="24"/>
        </w:rPr>
        <w:t>2</w:t>
      </w:r>
      <w:r w:rsidR="003A327F" w:rsidRPr="00E86C3D">
        <w:rPr>
          <w:rFonts w:asciiTheme="minorHAnsi" w:hAnsiTheme="minorHAnsi"/>
          <w:sz w:val="24"/>
          <w:szCs w:val="24"/>
        </w:rPr>
        <w:t xml:space="preserve">(dois) anos de sua aplicação.    </w:t>
      </w:r>
    </w:p>
    <w:p w:rsidR="003E500A" w:rsidRDefault="003E500A" w:rsidP="00220743">
      <w:pPr>
        <w:contextualSpacing/>
        <w:jc w:val="both"/>
        <w:rPr>
          <w:rFonts w:asciiTheme="minorHAnsi" w:hAnsiTheme="minorHAnsi"/>
          <w:b/>
          <w:iCs/>
          <w:sz w:val="24"/>
          <w:szCs w:val="24"/>
        </w:rPr>
      </w:pPr>
    </w:p>
    <w:p w:rsidR="00854FD6" w:rsidRPr="00E86C3D" w:rsidRDefault="00BD6F15" w:rsidP="00220743">
      <w:pPr>
        <w:contextualSpacing/>
        <w:jc w:val="both"/>
        <w:rPr>
          <w:rFonts w:asciiTheme="minorHAnsi" w:hAnsiTheme="minorHAnsi"/>
          <w:sz w:val="24"/>
          <w:szCs w:val="24"/>
        </w:rPr>
      </w:pPr>
      <w:r w:rsidRPr="00E86C3D">
        <w:rPr>
          <w:rFonts w:asciiTheme="minorHAnsi" w:hAnsiTheme="minorHAnsi"/>
          <w:b/>
          <w:iCs/>
          <w:sz w:val="24"/>
          <w:szCs w:val="24"/>
        </w:rPr>
        <w:t>Parágrafo sexto</w:t>
      </w:r>
      <w:r w:rsidR="003A327F" w:rsidRPr="00E86C3D">
        <w:rPr>
          <w:rFonts w:asciiTheme="minorHAnsi" w:hAnsiTheme="minorHAnsi"/>
          <w:b/>
          <w:iCs/>
          <w:sz w:val="24"/>
          <w:szCs w:val="24"/>
        </w:rPr>
        <w:t>:</w:t>
      </w:r>
      <w:r w:rsidR="003A327F" w:rsidRPr="00E86C3D">
        <w:rPr>
          <w:rFonts w:asciiTheme="minorHAnsi" w:hAnsiTheme="minorHAnsi"/>
          <w:sz w:val="24"/>
          <w:szCs w:val="24"/>
        </w:rPr>
        <w:t>A CONTRATADA que retirar sua(s) equipe(s) do trecho da(s) obra(s) ou serviço(s) de engenharia sem a prévia autorização por escrito da CONTRATANTE, sofrerá</w:t>
      </w:r>
      <w:r w:rsidR="00233264" w:rsidRPr="00E86C3D">
        <w:rPr>
          <w:rFonts w:asciiTheme="minorHAnsi" w:hAnsiTheme="minorHAnsi"/>
          <w:sz w:val="24"/>
          <w:szCs w:val="24"/>
        </w:rPr>
        <w:t>,</w:t>
      </w:r>
      <w:r w:rsidR="003A327F" w:rsidRPr="00E86C3D">
        <w:rPr>
          <w:rFonts w:asciiTheme="minorHAnsi" w:hAnsiTheme="minorHAnsi"/>
          <w:sz w:val="24"/>
          <w:szCs w:val="24"/>
        </w:rPr>
        <w:t xml:space="preserve"> além das penalidades prevista na Lei 8.666/93, </w:t>
      </w:r>
      <w:r w:rsidR="002A0B9F" w:rsidRPr="00E86C3D">
        <w:rPr>
          <w:rFonts w:asciiTheme="minorHAnsi" w:hAnsiTheme="minorHAnsi"/>
          <w:sz w:val="24"/>
          <w:szCs w:val="24"/>
        </w:rPr>
        <w:t>o</w:t>
      </w:r>
      <w:r w:rsidR="003A327F" w:rsidRPr="00E86C3D">
        <w:rPr>
          <w:rFonts w:asciiTheme="minorHAnsi" w:hAnsiTheme="minorHAnsi"/>
          <w:sz w:val="24"/>
          <w:szCs w:val="24"/>
        </w:rPr>
        <w:t xml:space="preserve"> desconto das horas do período que se fez ausente ao trecho,</w:t>
      </w:r>
      <w:r w:rsidR="00B25F24" w:rsidRPr="00E86C3D">
        <w:rPr>
          <w:rFonts w:asciiTheme="minorHAnsi" w:hAnsiTheme="minorHAnsi"/>
          <w:sz w:val="24"/>
          <w:szCs w:val="24"/>
        </w:rPr>
        <w:t>que s</w:t>
      </w:r>
      <w:r w:rsidR="002A0B9F" w:rsidRPr="00E86C3D">
        <w:rPr>
          <w:rFonts w:asciiTheme="minorHAnsi" w:hAnsiTheme="minorHAnsi"/>
          <w:sz w:val="24"/>
          <w:szCs w:val="24"/>
        </w:rPr>
        <w:t>er</w:t>
      </w:r>
      <w:r w:rsidR="00233264" w:rsidRPr="00E86C3D">
        <w:rPr>
          <w:rFonts w:asciiTheme="minorHAnsi" w:hAnsiTheme="minorHAnsi"/>
          <w:sz w:val="24"/>
          <w:szCs w:val="24"/>
        </w:rPr>
        <w:t>ão</w:t>
      </w:r>
      <w:r w:rsidR="002A0B9F" w:rsidRPr="00E86C3D">
        <w:rPr>
          <w:rFonts w:asciiTheme="minorHAnsi" w:hAnsiTheme="minorHAnsi"/>
          <w:sz w:val="24"/>
          <w:szCs w:val="24"/>
        </w:rPr>
        <w:t xml:space="preserve"> calculada</w:t>
      </w:r>
      <w:r w:rsidR="00233264" w:rsidRPr="00E86C3D">
        <w:rPr>
          <w:rFonts w:asciiTheme="minorHAnsi" w:hAnsiTheme="minorHAnsi"/>
          <w:sz w:val="24"/>
          <w:szCs w:val="24"/>
        </w:rPr>
        <w:t>s</w:t>
      </w:r>
      <w:r w:rsidR="003A327F" w:rsidRPr="00E86C3D">
        <w:rPr>
          <w:rFonts w:asciiTheme="minorHAnsi" w:hAnsiTheme="minorHAnsi"/>
          <w:sz w:val="24"/>
          <w:szCs w:val="24"/>
        </w:rPr>
        <w:t xml:space="preserve"> no mesmo valor pago p</w:t>
      </w:r>
      <w:r w:rsidR="002A0B9F" w:rsidRPr="00E86C3D">
        <w:rPr>
          <w:rFonts w:asciiTheme="minorHAnsi" w:hAnsiTheme="minorHAnsi"/>
          <w:sz w:val="24"/>
          <w:szCs w:val="24"/>
        </w:rPr>
        <w:t>ela CONTRATANTE por</w:t>
      </w:r>
      <w:r w:rsidR="007D706D" w:rsidRPr="00E86C3D">
        <w:rPr>
          <w:rFonts w:asciiTheme="minorHAnsi" w:hAnsiTheme="minorHAnsi"/>
          <w:sz w:val="24"/>
          <w:szCs w:val="24"/>
        </w:rPr>
        <w:t xml:space="preserve"> hora trabalhada, quando àquela der </w:t>
      </w:r>
      <w:r w:rsidR="00854FD6" w:rsidRPr="00E86C3D">
        <w:rPr>
          <w:rFonts w:asciiTheme="minorHAnsi" w:hAnsiTheme="minorHAnsi"/>
          <w:sz w:val="24"/>
          <w:szCs w:val="24"/>
        </w:rPr>
        <w:t>causa à paralisação.</w:t>
      </w:r>
    </w:p>
    <w:p w:rsidR="005B51C8" w:rsidRPr="003E500A" w:rsidRDefault="005B51C8" w:rsidP="00220743">
      <w:pPr>
        <w:contextualSpacing/>
        <w:jc w:val="both"/>
        <w:rPr>
          <w:rFonts w:asciiTheme="minorHAnsi" w:hAnsiTheme="minorHAnsi"/>
          <w:b/>
          <w:iCs/>
        </w:rPr>
      </w:pPr>
    </w:p>
    <w:p w:rsidR="006E60E5" w:rsidRPr="00E86C3D" w:rsidRDefault="00BD6F15" w:rsidP="00220743">
      <w:pPr>
        <w:contextualSpacing/>
        <w:jc w:val="both"/>
        <w:rPr>
          <w:rFonts w:asciiTheme="minorHAnsi" w:hAnsiTheme="minorHAnsi"/>
          <w:sz w:val="24"/>
          <w:szCs w:val="24"/>
        </w:rPr>
      </w:pPr>
      <w:r w:rsidRPr="00E86C3D">
        <w:rPr>
          <w:rFonts w:asciiTheme="minorHAnsi" w:hAnsiTheme="minorHAnsi"/>
          <w:b/>
          <w:iCs/>
          <w:sz w:val="24"/>
          <w:szCs w:val="24"/>
        </w:rPr>
        <w:t>Parágrafo sétimo</w:t>
      </w:r>
      <w:r w:rsidR="003A327F" w:rsidRPr="00E86C3D">
        <w:rPr>
          <w:rFonts w:asciiTheme="minorHAnsi" w:hAnsiTheme="minorHAnsi"/>
          <w:b/>
          <w:iCs/>
          <w:sz w:val="24"/>
          <w:szCs w:val="24"/>
        </w:rPr>
        <w:t>:</w:t>
      </w:r>
      <w:r w:rsidR="003A327F" w:rsidRPr="00E86C3D">
        <w:rPr>
          <w:rFonts w:asciiTheme="minorHAnsi" w:hAnsiTheme="minorHAnsi"/>
          <w:sz w:val="24"/>
          <w:szCs w:val="24"/>
        </w:rPr>
        <w:t xml:space="preserve">O desconto de que trata o </w:t>
      </w:r>
      <w:r w:rsidR="007D706D" w:rsidRPr="00E86C3D">
        <w:rPr>
          <w:rFonts w:asciiTheme="minorHAnsi" w:hAnsiTheme="minorHAnsi"/>
          <w:sz w:val="24"/>
          <w:szCs w:val="24"/>
        </w:rPr>
        <w:t>parágrafo</w:t>
      </w:r>
      <w:r w:rsidR="00017857">
        <w:rPr>
          <w:rFonts w:asciiTheme="minorHAnsi" w:hAnsiTheme="minorHAnsi"/>
          <w:sz w:val="24"/>
          <w:szCs w:val="24"/>
        </w:rPr>
        <w:t xml:space="preserve"> </w:t>
      </w:r>
      <w:r w:rsidR="002A0B9F" w:rsidRPr="00E86C3D">
        <w:rPr>
          <w:rFonts w:asciiTheme="minorHAnsi" w:hAnsiTheme="minorHAnsi"/>
          <w:sz w:val="24"/>
          <w:szCs w:val="24"/>
        </w:rPr>
        <w:t>anterior</w:t>
      </w:r>
      <w:r w:rsidR="003A327F" w:rsidRPr="00E86C3D">
        <w:rPr>
          <w:rFonts w:asciiTheme="minorHAnsi" w:hAnsiTheme="minorHAnsi"/>
          <w:sz w:val="24"/>
          <w:szCs w:val="24"/>
        </w:rPr>
        <w:t xml:space="preserve">, deverá ser efetuado do pagamento da medição que estiver sendo processada para pagamento, ou não havendo nenhum, da </w:t>
      </w:r>
      <w:r w:rsidR="002A0B9F" w:rsidRPr="00E86C3D">
        <w:rPr>
          <w:rFonts w:asciiTheme="minorHAnsi" w:hAnsiTheme="minorHAnsi"/>
          <w:sz w:val="24"/>
          <w:szCs w:val="24"/>
        </w:rPr>
        <w:t xml:space="preserve">próxima medição a ser realizada, e não existindo medição a serem pagas </w:t>
      </w:r>
      <w:r w:rsidR="003A327F" w:rsidRPr="00E86C3D">
        <w:rPr>
          <w:rFonts w:asciiTheme="minorHAnsi" w:hAnsiTheme="minorHAnsi"/>
          <w:sz w:val="24"/>
          <w:szCs w:val="24"/>
        </w:rPr>
        <w:t xml:space="preserve">deverá sê-lo executado da </w:t>
      </w:r>
      <w:r w:rsidR="002A0B9F" w:rsidRPr="00E86C3D">
        <w:rPr>
          <w:rFonts w:asciiTheme="minorHAnsi" w:hAnsiTheme="minorHAnsi"/>
          <w:sz w:val="24"/>
          <w:szCs w:val="24"/>
        </w:rPr>
        <w:t>G</w:t>
      </w:r>
      <w:r w:rsidR="003A327F" w:rsidRPr="00E86C3D">
        <w:rPr>
          <w:rFonts w:asciiTheme="minorHAnsi" w:hAnsiTheme="minorHAnsi"/>
          <w:sz w:val="24"/>
          <w:szCs w:val="24"/>
        </w:rPr>
        <w:t>arantia</w:t>
      </w:r>
      <w:r w:rsidR="002A0B9F" w:rsidRPr="00E86C3D">
        <w:rPr>
          <w:rFonts w:asciiTheme="minorHAnsi" w:hAnsiTheme="minorHAnsi"/>
          <w:sz w:val="24"/>
          <w:szCs w:val="24"/>
        </w:rPr>
        <w:t xml:space="preserve"> de Execução </w:t>
      </w:r>
      <w:r w:rsidR="003A327F" w:rsidRPr="00E86C3D">
        <w:rPr>
          <w:rFonts w:asciiTheme="minorHAnsi" w:hAnsiTheme="minorHAnsi"/>
          <w:sz w:val="24"/>
          <w:szCs w:val="24"/>
        </w:rPr>
        <w:t>prestada pela CONTRATADA, conforme art. 80, inciso III de Lei 8.666/93.</w:t>
      </w:r>
    </w:p>
    <w:p w:rsidR="003A327F" w:rsidRPr="00E86C3D" w:rsidRDefault="003A327F" w:rsidP="00220743">
      <w:pPr>
        <w:contextualSpacing/>
        <w:jc w:val="both"/>
        <w:rPr>
          <w:rFonts w:asciiTheme="minorHAnsi" w:hAnsiTheme="minorHAnsi"/>
          <w:sz w:val="24"/>
          <w:szCs w:val="24"/>
        </w:rPr>
      </w:pPr>
    </w:p>
    <w:p w:rsidR="003A327F" w:rsidRPr="00E86C3D" w:rsidRDefault="004176A0" w:rsidP="00220743">
      <w:pPr>
        <w:jc w:val="both"/>
        <w:rPr>
          <w:rFonts w:asciiTheme="minorHAnsi" w:hAnsiTheme="minorHAnsi"/>
          <w:sz w:val="24"/>
          <w:szCs w:val="24"/>
        </w:rPr>
      </w:pPr>
      <w:r w:rsidRPr="00E86C3D">
        <w:rPr>
          <w:rFonts w:asciiTheme="minorHAnsi" w:hAnsiTheme="minorHAnsi"/>
          <w:b/>
          <w:sz w:val="24"/>
          <w:szCs w:val="24"/>
        </w:rPr>
        <w:t xml:space="preserve">CLÁUSULA </w:t>
      </w:r>
      <w:r w:rsidR="00CE6D2D" w:rsidRPr="00E86C3D">
        <w:rPr>
          <w:rFonts w:asciiTheme="minorHAnsi" w:hAnsiTheme="minorHAnsi"/>
          <w:b/>
          <w:sz w:val="24"/>
          <w:szCs w:val="24"/>
        </w:rPr>
        <w:t>DÉCIMA TERCEIRA</w:t>
      </w:r>
      <w:r w:rsidR="003A327F" w:rsidRPr="00E86C3D">
        <w:rPr>
          <w:rFonts w:asciiTheme="minorHAnsi" w:hAnsiTheme="minorHAnsi"/>
          <w:b/>
          <w:sz w:val="24"/>
          <w:szCs w:val="24"/>
        </w:rPr>
        <w:t xml:space="preserve"> – DA RESPONSABILIDADE DA CONTRATADA</w:t>
      </w:r>
      <w:r w:rsidR="00A968DB" w:rsidRPr="00E86C3D">
        <w:rPr>
          <w:rFonts w:asciiTheme="minorHAnsi" w:hAnsiTheme="minorHAnsi"/>
          <w:b/>
          <w:sz w:val="24"/>
          <w:szCs w:val="24"/>
        </w:rPr>
        <w:t xml:space="preserve"> E CONTRATANTE</w:t>
      </w:r>
      <w:r w:rsidR="003A327F" w:rsidRPr="00E86C3D">
        <w:rPr>
          <w:rFonts w:asciiTheme="minorHAnsi" w:hAnsiTheme="minorHAnsi"/>
          <w:b/>
          <w:sz w:val="24"/>
          <w:szCs w:val="24"/>
        </w:rPr>
        <w:t>:</w:t>
      </w:r>
      <w:r w:rsidR="00D929C0" w:rsidRPr="00E86C3D">
        <w:rPr>
          <w:rFonts w:asciiTheme="minorHAnsi" w:hAnsiTheme="minorHAnsi"/>
          <w:sz w:val="24"/>
          <w:szCs w:val="24"/>
        </w:rPr>
        <w:t>É</w:t>
      </w:r>
      <w:r w:rsidR="003A327F" w:rsidRPr="00E86C3D">
        <w:rPr>
          <w:rFonts w:asciiTheme="minorHAnsi" w:hAnsiTheme="minorHAnsi"/>
          <w:sz w:val="24"/>
          <w:szCs w:val="24"/>
        </w:rPr>
        <w:t xml:space="preserve"> de inteira responsabilidade da CONTRATADA</w:t>
      </w:r>
      <w:r w:rsidR="007D706D" w:rsidRPr="00E86C3D">
        <w:rPr>
          <w:rFonts w:asciiTheme="minorHAnsi" w:hAnsiTheme="minorHAnsi"/>
          <w:sz w:val="24"/>
          <w:szCs w:val="24"/>
        </w:rPr>
        <w:t>,</w:t>
      </w:r>
      <w:r w:rsidR="003A327F" w:rsidRPr="00E86C3D">
        <w:rPr>
          <w:rFonts w:asciiTheme="minorHAnsi" w:hAnsiTheme="minorHAnsi"/>
          <w:sz w:val="24"/>
          <w:szCs w:val="24"/>
        </w:rPr>
        <w:t xml:space="preserve"> a prestação efetiva do</w:t>
      </w:r>
      <w:r w:rsidR="002A0B9F" w:rsidRPr="00E86C3D">
        <w:rPr>
          <w:rFonts w:asciiTheme="minorHAnsi" w:hAnsiTheme="minorHAnsi"/>
          <w:sz w:val="24"/>
          <w:szCs w:val="24"/>
        </w:rPr>
        <w:t>(</w:t>
      </w:r>
      <w:r w:rsidR="003A327F" w:rsidRPr="00E86C3D">
        <w:rPr>
          <w:rFonts w:asciiTheme="minorHAnsi" w:hAnsiTheme="minorHAnsi"/>
          <w:sz w:val="24"/>
          <w:szCs w:val="24"/>
        </w:rPr>
        <w:t>s</w:t>
      </w:r>
      <w:r w:rsidR="002A0B9F" w:rsidRPr="00E86C3D">
        <w:rPr>
          <w:rFonts w:asciiTheme="minorHAnsi" w:hAnsiTheme="minorHAnsi"/>
          <w:sz w:val="24"/>
          <w:szCs w:val="24"/>
        </w:rPr>
        <w:t>)</w:t>
      </w:r>
      <w:r w:rsidR="003A327F" w:rsidRPr="00E86C3D">
        <w:rPr>
          <w:rFonts w:asciiTheme="minorHAnsi" w:hAnsiTheme="minorHAnsi"/>
          <w:sz w:val="24"/>
          <w:szCs w:val="24"/>
        </w:rPr>
        <w:t xml:space="preserve"> serviço</w:t>
      </w:r>
      <w:r w:rsidR="002A0B9F" w:rsidRPr="00E86C3D">
        <w:rPr>
          <w:rFonts w:asciiTheme="minorHAnsi" w:hAnsiTheme="minorHAnsi"/>
          <w:sz w:val="24"/>
          <w:szCs w:val="24"/>
        </w:rPr>
        <w:t>(</w:t>
      </w:r>
      <w:r w:rsidR="003A327F" w:rsidRPr="00E86C3D">
        <w:rPr>
          <w:rFonts w:asciiTheme="minorHAnsi" w:hAnsiTheme="minorHAnsi"/>
          <w:sz w:val="24"/>
          <w:szCs w:val="24"/>
        </w:rPr>
        <w:t>s</w:t>
      </w:r>
      <w:r w:rsidR="002A0B9F" w:rsidRPr="00E86C3D">
        <w:rPr>
          <w:rFonts w:asciiTheme="minorHAnsi" w:hAnsiTheme="minorHAnsi"/>
          <w:sz w:val="24"/>
          <w:szCs w:val="24"/>
        </w:rPr>
        <w:t>)</w:t>
      </w:r>
      <w:r w:rsidR="003A327F" w:rsidRPr="00E86C3D">
        <w:rPr>
          <w:rFonts w:asciiTheme="minorHAnsi" w:hAnsiTheme="minorHAnsi"/>
          <w:sz w:val="24"/>
          <w:szCs w:val="24"/>
        </w:rPr>
        <w:t xml:space="preserve"> contr</w:t>
      </w:r>
      <w:r w:rsidR="007D706D" w:rsidRPr="00E86C3D">
        <w:rPr>
          <w:rFonts w:asciiTheme="minorHAnsi" w:hAnsiTheme="minorHAnsi"/>
          <w:sz w:val="24"/>
          <w:szCs w:val="24"/>
        </w:rPr>
        <w:t>atado</w:t>
      </w:r>
      <w:r w:rsidR="002A0B9F" w:rsidRPr="00E86C3D">
        <w:rPr>
          <w:rFonts w:asciiTheme="minorHAnsi" w:hAnsiTheme="minorHAnsi"/>
          <w:sz w:val="24"/>
          <w:szCs w:val="24"/>
        </w:rPr>
        <w:t>(</w:t>
      </w:r>
      <w:r w:rsidR="007D706D" w:rsidRPr="00E86C3D">
        <w:rPr>
          <w:rFonts w:asciiTheme="minorHAnsi" w:hAnsiTheme="minorHAnsi"/>
          <w:sz w:val="24"/>
          <w:szCs w:val="24"/>
        </w:rPr>
        <w:t>s</w:t>
      </w:r>
      <w:r w:rsidR="002A0B9F" w:rsidRPr="00E86C3D">
        <w:rPr>
          <w:rFonts w:asciiTheme="minorHAnsi" w:hAnsiTheme="minorHAnsi"/>
          <w:sz w:val="24"/>
          <w:szCs w:val="24"/>
        </w:rPr>
        <w:t>)</w:t>
      </w:r>
      <w:r w:rsidR="007D706D" w:rsidRPr="00E86C3D">
        <w:rPr>
          <w:rFonts w:asciiTheme="minorHAnsi" w:hAnsiTheme="minorHAnsi"/>
          <w:sz w:val="24"/>
          <w:szCs w:val="24"/>
        </w:rPr>
        <w:t xml:space="preserve"> nos termos do presente c</w:t>
      </w:r>
      <w:r w:rsidR="003A327F" w:rsidRPr="00E86C3D">
        <w:rPr>
          <w:rFonts w:asciiTheme="minorHAnsi" w:hAnsiTheme="minorHAnsi"/>
          <w:sz w:val="24"/>
          <w:szCs w:val="24"/>
        </w:rPr>
        <w:t>ontrato, bem como d</w:t>
      </w:r>
      <w:r w:rsidR="007D706D" w:rsidRPr="00E86C3D">
        <w:rPr>
          <w:rFonts w:asciiTheme="minorHAnsi" w:hAnsiTheme="minorHAnsi"/>
          <w:sz w:val="24"/>
          <w:szCs w:val="24"/>
        </w:rPr>
        <w:t xml:space="preserve">o </w:t>
      </w:r>
      <w:r w:rsidR="009F5E4B" w:rsidRPr="00E86C3D">
        <w:rPr>
          <w:rFonts w:asciiTheme="minorHAnsi" w:hAnsiTheme="minorHAnsi"/>
          <w:sz w:val="24"/>
          <w:szCs w:val="24"/>
        </w:rPr>
        <w:t>EDITAL</w:t>
      </w:r>
      <w:r w:rsidR="00DE17B4" w:rsidRPr="00E86C3D">
        <w:rPr>
          <w:rFonts w:asciiTheme="minorHAnsi" w:hAnsiTheme="minorHAnsi"/>
          <w:sz w:val="24"/>
          <w:szCs w:val="24"/>
        </w:rPr>
        <w:t>DA</w:t>
      </w:r>
      <w:r w:rsidR="00E335BB" w:rsidRPr="00E86C3D">
        <w:rPr>
          <w:rFonts w:asciiTheme="minorHAnsi" w:hAnsiTheme="minorHAnsi"/>
          <w:sz w:val="24"/>
          <w:szCs w:val="24"/>
        </w:rPr>
        <w:t>CONCORRÊCIA PÚBLICA</w:t>
      </w:r>
      <w:r w:rsidR="004E3F92" w:rsidRPr="00E86C3D">
        <w:rPr>
          <w:rFonts w:asciiTheme="minorHAnsi" w:hAnsiTheme="minorHAnsi"/>
          <w:sz w:val="24"/>
          <w:szCs w:val="24"/>
        </w:rPr>
        <w:t xml:space="preserve"> INTERNACIONAL</w:t>
      </w:r>
      <w:r w:rsidR="00F839D5">
        <w:rPr>
          <w:rFonts w:asciiTheme="minorHAnsi" w:hAnsiTheme="minorHAnsi"/>
          <w:sz w:val="24"/>
          <w:szCs w:val="24"/>
        </w:rPr>
        <w:t xml:space="preserve"> </w:t>
      </w:r>
      <w:r w:rsidR="00AD0526" w:rsidRPr="00E86C3D">
        <w:rPr>
          <w:rFonts w:asciiTheme="minorHAnsi" w:hAnsiTheme="minorHAnsi"/>
          <w:sz w:val="24"/>
          <w:szCs w:val="24"/>
        </w:rPr>
        <w:t xml:space="preserve">Nº </w:t>
      </w:r>
      <w:r w:rsidR="00F839D5">
        <w:rPr>
          <w:rFonts w:asciiTheme="minorHAnsi" w:hAnsiTheme="minorHAnsi"/>
          <w:sz w:val="24"/>
          <w:szCs w:val="24"/>
        </w:rPr>
        <w:t>0</w:t>
      </w:r>
      <w:r w:rsidR="00017857">
        <w:rPr>
          <w:rFonts w:asciiTheme="minorHAnsi" w:hAnsiTheme="minorHAnsi"/>
          <w:sz w:val="24"/>
          <w:szCs w:val="24"/>
        </w:rPr>
        <w:t>3</w:t>
      </w:r>
      <w:r w:rsidR="00D572E0">
        <w:rPr>
          <w:rFonts w:asciiTheme="minorHAnsi" w:hAnsiTheme="minorHAnsi"/>
          <w:sz w:val="24"/>
          <w:szCs w:val="24"/>
        </w:rPr>
        <w:t>/2019</w:t>
      </w:r>
      <w:r w:rsidR="003A327F" w:rsidRPr="00E86C3D">
        <w:rPr>
          <w:rFonts w:asciiTheme="minorHAnsi" w:hAnsiTheme="minorHAnsi"/>
          <w:sz w:val="24"/>
          <w:szCs w:val="24"/>
        </w:rPr>
        <w:t>, sem que isto acarrete ônus para a CONTRATANTE.</w:t>
      </w:r>
    </w:p>
    <w:p w:rsidR="003A327F" w:rsidRPr="00E86C3D" w:rsidRDefault="003A327F" w:rsidP="00220743">
      <w:pPr>
        <w:jc w:val="both"/>
        <w:rPr>
          <w:rFonts w:asciiTheme="minorHAnsi" w:hAnsiTheme="minorHAnsi"/>
          <w:sz w:val="24"/>
          <w:szCs w:val="24"/>
        </w:rPr>
      </w:pPr>
    </w:p>
    <w:p w:rsidR="00D929C0" w:rsidRPr="00E86C3D" w:rsidRDefault="00CE6D2D" w:rsidP="00220743">
      <w:pPr>
        <w:jc w:val="both"/>
        <w:rPr>
          <w:rFonts w:asciiTheme="minorHAnsi" w:hAnsiTheme="minorHAnsi"/>
          <w:b/>
          <w:sz w:val="24"/>
          <w:szCs w:val="24"/>
        </w:rPr>
      </w:pPr>
      <w:r w:rsidRPr="00E86C3D">
        <w:rPr>
          <w:rFonts w:asciiTheme="minorHAnsi" w:hAnsiTheme="minorHAnsi"/>
          <w:b/>
          <w:sz w:val="24"/>
          <w:szCs w:val="24"/>
        </w:rPr>
        <w:t>CLAUSULA DÉCIMA QUARTA</w:t>
      </w:r>
      <w:r w:rsidR="003A327F" w:rsidRPr="00E86C3D">
        <w:rPr>
          <w:rFonts w:asciiTheme="minorHAnsi" w:hAnsiTheme="minorHAnsi"/>
          <w:b/>
          <w:sz w:val="24"/>
          <w:szCs w:val="24"/>
        </w:rPr>
        <w:t>–</w:t>
      </w:r>
      <w:r w:rsidR="008F7DC4" w:rsidRPr="00E86C3D">
        <w:rPr>
          <w:rFonts w:asciiTheme="minorHAnsi" w:hAnsiTheme="minorHAnsi"/>
          <w:b/>
          <w:sz w:val="24"/>
          <w:szCs w:val="24"/>
        </w:rPr>
        <w:t xml:space="preserve"> DA</w:t>
      </w:r>
      <w:r w:rsidR="003A327F" w:rsidRPr="00E86C3D">
        <w:rPr>
          <w:rFonts w:asciiTheme="minorHAnsi" w:hAnsiTheme="minorHAnsi"/>
          <w:b/>
          <w:sz w:val="24"/>
          <w:szCs w:val="24"/>
        </w:rPr>
        <w:t xml:space="preserve"> RESCISÃO</w:t>
      </w:r>
      <w:r w:rsidR="007D706D" w:rsidRPr="00E86C3D">
        <w:rPr>
          <w:rFonts w:asciiTheme="minorHAnsi" w:hAnsiTheme="minorHAnsi"/>
          <w:b/>
          <w:sz w:val="24"/>
          <w:szCs w:val="24"/>
        </w:rPr>
        <w:t xml:space="preserve">: </w:t>
      </w:r>
      <w:r w:rsidR="008F7DC4" w:rsidRPr="00E86C3D">
        <w:rPr>
          <w:rFonts w:asciiTheme="minorHAnsi" w:hAnsiTheme="minorHAnsi"/>
          <w:sz w:val="24"/>
          <w:szCs w:val="24"/>
        </w:rPr>
        <w:t xml:space="preserve">A </w:t>
      </w:r>
      <w:r w:rsidR="00D929C0" w:rsidRPr="00E86C3D">
        <w:rPr>
          <w:rFonts w:asciiTheme="minorHAnsi" w:hAnsiTheme="minorHAnsi"/>
          <w:sz w:val="24"/>
          <w:szCs w:val="24"/>
        </w:rPr>
        <w:t>i</w:t>
      </w:r>
      <w:r w:rsidR="00FE1E1C" w:rsidRPr="00E86C3D">
        <w:rPr>
          <w:rFonts w:asciiTheme="minorHAnsi" w:hAnsiTheme="minorHAnsi"/>
          <w:sz w:val="24"/>
          <w:szCs w:val="24"/>
        </w:rPr>
        <w:t>nexecução</w:t>
      </w:r>
      <w:r w:rsidR="008F7DC4" w:rsidRPr="00E86C3D">
        <w:rPr>
          <w:rFonts w:asciiTheme="minorHAnsi" w:hAnsiTheme="minorHAnsi"/>
          <w:sz w:val="24"/>
          <w:szCs w:val="24"/>
        </w:rPr>
        <w:t xml:space="preserve"> total ou parcial deste contrato en</w:t>
      </w:r>
      <w:r w:rsidR="003E2DC0" w:rsidRPr="00E86C3D">
        <w:rPr>
          <w:rFonts w:asciiTheme="minorHAnsi" w:hAnsiTheme="minorHAnsi"/>
          <w:sz w:val="24"/>
          <w:szCs w:val="24"/>
        </w:rPr>
        <w:t>se</w:t>
      </w:r>
      <w:r w:rsidR="008F7DC4" w:rsidRPr="00E86C3D">
        <w:rPr>
          <w:rFonts w:asciiTheme="minorHAnsi" w:hAnsiTheme="minorHAnsi"/>
          <w:sz w:val="24"/>
          <w:szCs w:val="24"/>
        </w:rPr>
        <w:t xml:space="preserve">ja a sua rescisão, obedecendo às regras </w:t>
      </w:r>
      <w:r w:rsidR="00233264" w:rsidRPr="00E86C3D">
        <w:rPr>
          <w:rFonts w:asciiTheme="minorHAnsi" w:hAnsiTheme="minorHAnsi"/>
          <w:sz w:val="24"/>
          <w:szCs w:val="24"/>
        </w:rPr>
        <w:t>impostas nos art</w:t>
      </w:r>
      <w:r w:rsidR="005C361E" w:rsidRPr="00E86C3D">
        <w:rPr>
          <w:rFonts w:asciiTheme="minorHAnsi" w:hAnsiTheme="minorHAnsi"/>
          <w:sz w:val="24"/>
          <w:szCs w:val="24"/>
        </w:rPr>
        <w:t>s. 77 à</w:t>
      </w:r>
      <w:r w:rsidR="008F7DC4" w:rsidRPr="00E86C3D">
        <w:rPr>
          <w:rFonts w:asciiTheme="minorHAnsi" w:hAnsiTheme="minorHAnsi"/>
          <w:sz w:val="24"/>
          <w:szCs w:val="24"/>
        </w:rPr>
        <w:t xml:space="preserve"> 80</w:t>
      </w:r>
      <w:r w:rsidR="00FE1E1C" w:rsidRPr="00E86C3D">
        <w:rPr>
          <w:rFonts w:asciiTheme="minorHAnsi" w:hAnsiTheme="minorHAnsi"/>
          <w:sz w:val="24"/>
          <w:szCs w:val="24"/>
        </w:rPr>
        <w:t xml:space="preserve"> da Lei nº8.666/93</w:t>
      </w:r>
      <w:r w:rsidR="008F7DC4" w:rsidRPr="00E86C3D">
        <w:rPr>
          <w:rFonts w:asciiTheme="minorHAnsi" w:hAnsiTheme="minorHAnsi"/>
          <w:sz w:val="24"/>
          <w:szCs w:val="24"/>
        </w:rPr>
        <w:t xml:space="preserve"> e ainda </w:t>
      </w:r>
      <w:r w:rsidR="002B0D23" w:rsidRPr="00E86C3D">
        <w:rPr>
          <w:rFonts w:asciiTheme="minorHAnsi" w:hAnsiTheme="minorHAnsi"/>
          <w:sz w:val="24"/>
          <w:szCs w:val="24"/>
        </w:rPr>
        <w:t xml:space="preserve">as previstas no </w:t>
      </w:r>
      <w:r w:rsidR="009F5E4B" w:rsidRPr="00E86C3D">
        <w:rPr>
          <w:rFonts w:asciiTheme="minorHAnsi" w:hAnsiTheme="minorHAnsi"/>
          <w:sz w:val="24"/>
          <w:szCs w:val="24"/>
        </w:rPr>
        <w:t>EDITAL</w:t>
      </w:r>
      <w:r w:rsidR="00017857">
        <w:rPr>
          <w:rFonts w:asciiTheme="minorHAnsi" w:hAnsiTheme="minorHAnsi"/>
          <w:sz w:val="24"/>
          <w:szCs w:val="24"/>
        </w:rPr>
        <w:t xml:space="preserve"> </w:t>
      </w:r>
      <w:r w:rsidR="00DE17B4" w:rsidRPr="00E86C3D">
        <w:rPr>
          <w:rFonts w:asciiTheme="minorHAnsi" w:hAnsiTheme="minorHAnsi"/>
          <w:sz w:val="24"/>
          <w:szCs w:val="24"/>
        </w:rPr>
        <w:t>DA</w:t>
      </w:r>
      <w:r w:rsidR="00017857">
        <w:rPr>
          <w:rFonts w:asciiTheme="minorHAnsi" w:hAnsiTheme="minorHAnsi"/>
          <w:sz w:val="24"/>
          <w:szCs w:val="24"/>
        </w:rPr>
        <w:t xml:space="preserve"> </w:t>
      </w:r>
      <w:r w:rsidR="00E335BB" w:rsidRPr="00E86C3D">
        <w:rPr>
          <w:rFonts w:asciiTheme="minorHAnsi" w:hAnsiTheme="minorHAnsi"/>
          <w:sz w:val="24"/>
          <w:szCs w:val="24"/>
        </w:rPr>
        <w:t>CONCORRÊCIA PÚBLICA</w:t>
      </w:r>
      <w:r w:rsidR="00F37FA1" w:rsidRPr="00E86C3D">
        <w:rPr>
          <w:rFonts w:asciiTheme="minorHAnsi" w:hAnsiTheme="minorHAnsi"/>
          <w:sz w:val="24"/>
          <w:szCs w:val="24"/>
        </w:rPr>
        <w:t xml:space="preserve"> INTERCIONAL</w:t>
      </w:r>
      <w:r w:rsidR="00F839D5">
        <w:rPr>
          <w:rFonts w:asciiTheme="minorHAnsi" w:hAnsiTheme="minorHAnsi"/>
          <w:sz w:val="24"/>
          <w:szCs w:val="24"/>
        </w:rPr>
        <w:t xml:space="preserve"> </w:t>
      </w:r>
      <w:r w:rsidR="00AD0526" w:rsidRPr="00E86C3D">
        <w:rPr>
          <w:rFonts w:asciiTheme="minorHAnsi" w:hAnsiTheme="minorHAnsi"/>
          <w:sz w:val="24"/>
          <w:szCs w:val="24"/>
        </w:rPr>
        <w:t xml:space="preserve">Nº </w:t>
      </w:r>
      <w:r w:rsidR="00F839D5">
        <w:rPr>
          <w:rFonts w:asciiTheme="minorHAnsi" w:hAnsiTheme="minorHAnsi"/>
          <w:sz w:val="24"/>
          <w:szCs w:val="24"/>
        </w:rPr>
        <w:t>0</w:t>
      </w:r>
      <w:r w:rsidR="00017857">
        <w:rPr>
          <w:rFonts w:asciiTheme="minorHAnsi" w:hAnsiTheme="minorHAnsi"/>
          <w:sz w:val="24"/>
          <w:szCs w:val="24"/>
        </w:rPr>
        <w:t>3</w:t>
      </w:r>
      <w:r w:rsidR="00D572E0">
        <w:rPr>
          <w:rFonts w:asciiTheme="minorHAnsi" w:hAnsiTheme="minorHAnsi"/>
          <w:sz w:val="24"/>
          <w:szCs w:val="24"/>
        </w:rPr>
        <w:t>/2019</w:t>
      </w:r>
      <w:r w:rsidR="003E2DC0" w:rsidRPr="00E86C3D">
        <w:rPr>
          <w:rFonts w:asciiTheme="minorHAnsi" w:hAnsiTheme="minorHAnsi"/>
          <w:sz w:val="24"/>
          <w:szCs w:val="24"/>
        </w:rPr>
        <w:t>.</w:t>
      </w:r>
    </w:p>
    <w:p w:rsidR="009637C8" w:rsidRPr="00E86C3D" w:rsidRDefault="009637C8" w:rsidP="00220743">
      <w:pPr>
        <w:jc w:val="both"/>
        <w:rPr>
          <w:rFonts w:asciiTheme="minorHAnsi" w:hAnsiTheme="minorHAnsi"/>
          <w:b/>
          <w:iCs/>
          <w:sz w:val="24"/>
          <w:szCs w:val="24"/>
        </w:rPr>
      </w:pPr>
    </w:p>
    <w:p w:rsidR="00D929C0" w:rsidRPr="00E86C3D" w:rsidRDefault="009637C8" w:rsidP="00220743">
      <w:pPr>
        <w:jc w:val="both"/>
        <w:rPr>
          <w:rFonts w:asciiTheme="minorHAnsi" w:hAnsiTheme="minorHAnsi"/>
          <w:b/>
          <w:sz w:val="24"/>
          <w:szCs w:val="24"/>
        </w:rPr>
      </w:pPr>
      <w:r w:rsidRPr="00E86C3D">
        <w:rPr>
          <w:rFonts w:asciiTheme="minorHAnsi" w:hAnsiTheme="minorHAnsi"/>
          <w:b/>
          <w:iCs/>
          <w:sz w:val="24"/>
          <w:szCs w:val="24"/>
        </w:rPr>
        <w:t xml:space="preserve">Parágrafo Único: </w:t>
      </w:r>
      <w:r w:rsidRPr="00E86C3D">
        <w:rPr>
          <w:rFonts w:asciiTheme="minorHAnsi" w:hAnsiTheme="minorHAnsi"/>
          <w:iCs/>
          <w:sz w:val="24"/>
          <w:szCs w:val="24"/>
        </w:rPr>
        <w:t>o CONTRATADO</w:t>
      </w:r>
      <w:r w:rsidR="006D7F77" w:rsidRPr="00E86C3D">
        <w:rPr>
          <w:rFonts w:asciiTheme="minorHAnsi" w:hAnsiTheme="minorHAnsi"/>
          <w:iCs/>
          <w:sz w:val="24"/>
          <w:szCs w:val="24"/>
        </w:rPr>
        <w:t xml:space="preserve"> reconhece</w:t>
      </w:r>
      <w:r w:rsidRPr="00E86C3D">
        <w:rPr>
          <w:rFonts w:asciiTheme="minorHAnsi" w:hAnsiTheme="minorHAnsi"/>
          <w:iCs/>
          <w:sz w:val="24"/>
          <w:szCs w:val="24"/>
        </w:rPr>
        <w:t xml:space="preserve"> todos os direitos da CONTRATANTE em </w:t>
      </w:r>
      <w:r w:rsidR="00233264" w:rsidRPr="00E86C3D">
        <w:rPr>
          <w:rFonts w:asciiTheme="minorHAnsi" w:hAnsiTheme="minorHAnsi"/>
          <w:iCs/>
          <w:sz w:val="24"/>
          <w:szCs w:val="24"/>
        </w:rPr>
        <w:t>caso de rescisão, conforme artigos</w:t>
      </w:r>
      <w:r w:rsidRPr="00E86C3D">
        <w:rPr>
          <w:rFonts w:asciiTheme="minorHAnsi" w:hAnsiTheme="minorHAnsi"/>
          <w:iCs/>
          <w:sz w:val="24"/>
          <w:szCs w:val="24"/>
        </w:rPr>
        <w:t xml:space="preserve"> supramencionados.</w:t>
      </w:r>
    </w:p>
    <w:p w:rsidR="009637C8" w:rsidRPr="00E86C3D" w:rsidRDefault="003112E2" w:rsidP="003112E2">
      <w:pPr>
        <w:tabs>
          <w:tab w:val="left" w:pos="2115"/>
        </w:tabs>
        <w:jc w:val="both"/>
        <w:rPr>
          <w:rFonts w:asciiTheme="minorHAnsi" w:hAnsiTheme="minorHAnsi"/>
          <w:b/>
          <w:sz w:val="24"/>
          <w:szCs w:val="24"/>
        </w:rPr>
      </w:pPr>
      <w:r w:rsidRPr="00E86C3D">
        <w:rPr>
          <w:rFonts w:asciiTheme="minorHAnsi" w:hAnsiTheme="minorHAnsi"/>
          <w:b/>
          <w:sz w:val="24"/>
          <w:szCs w:val="24"/>
        </w:rPr>
        <w:tab/>
      </w:r>
    </w:p>
    <w:p w:rsidR="008F7DC4" w:rsidRPr="00E86C3D" w:rsidRDefault="004176A0" w:rsidP="00220743">
      <w:pPr>
        <w:jc w:val="both"/>
        <w:rPr>
          <w:rFonts w:asciiTheme="minorHAnsi" w:hAnsiTheme="minorHAnsi"/>
          <w:sz w:val="24"/>
          <w:szCs w:val="24"/>
        </w:rPr>
      </w:pPr>
      <w:r w:rsidRPr="00E86C3D">
        <w:rPr>
          <w:rFonts w:asciiTheme="minorHAnsi" w:hAnsiTheme="minorHAnsi"/>
          <w:b/>
          <w:sz w:val="24"/>
          <w:szCs w:val="24"/>
        </w:rPr>
        <w:t xml:space="preserve">CLÁUSULA DÉCIMA </w:t>
      </w:r>
      <w:r w:rsidR="00CE6D2D" w:rsidRPr="00E86C3D">
        <w:rPr>
          <w:rFonts w:asciiTheme="minorHAnsi" w:hAnsiTheme="minorHAnsi"/>
          <w:b/>
          <w:sz w:val="24"/>
          <w:szCs w:val="24"/>
        </w:rPr>
        <w:t>QUINTA</w:t>
      </w:r>
      <w:r w:rsidR="003A327F" w:rsidRPr="00E86C3D">
        <w:rPr>
          <w:rFonts w:asciiTheme="minorHAnsi" w:hAnsiTheme="minorHAnsi"/>
          <w:b/>
          <w:sz w:val="24"/>
          <w:szCs w:val="24"/>
        </w:rPr>
        <w:t xml:space="preserve"> – DO FORO:</w:t>
      </w:r>
      <w:r w:rsidR="00017857">
        <w:rPr>
          <w:rFonts w:asciiTheme="minorHAnsi" w:hAnsiTheme="minorHAnsi"/>
          <w:b/>
          <w:sz w:val="24"/>
          <w:szCs w:val="24"/>
        </w:rPr>
        <w:t xml:space="preserve"> </w:t>
      </w:r>
      <w:r w:rsidR="008F7DC4" w:rsidRPr="00E86C3D">
        <w:rPr>
          <w:rFonts w:asciiTheme="minorHAnsi" w:hAnsiTheme="minorHAnsi"/>
          <w:sz w:val="24"/>
          <w:szCs w:val="24"/>
        </w:rPr>
        <w:t>O</w:t>
      </w:r>
      <w:r w:rsidR="003A327F" w:rsidRPr="00E86C3D">
        <w:rPr>
          <w:rFonts w:asciiTheme="minorHAnsi" w:hAnsiTheme="minorHAnsi"/>
          <w:b/>
          <w:sz w:val="24"/>
          <w:szCs w:val="24"/>
        </w:rPr>
        <w:t>CONTRATANTE</w:t>
      </w:r>
      <w:r w:rsidR="008F7DC4" w:rsidRPr="00E86C3D">
        <w:rPr>
          <w:rFonts w:asciiTheme="minorHAnsi" w:hAnsiTheme="minorHAnsi"/>
          <w:sz w:val="24"/>
          <w:szCs w:val="24"/>
        </w:rPr>
        <w:t xml:space="preserve"> elege</w:t>
      </w:r>
      <w:r w:rsidR="003A327F" w:rsidRPr="00E86C3D">
        <w:rPr>
          <w:rFonts w:asciiTheme="minorHAnsi" w:hAnsiTheme="minorHAnsi"/>
          <w:sz w:val="24"/>
          <w:szCs w:val="24"/>
        </w:rPr>
        <w:t xml:space="preserve"> o foro da Cidade de Maceió, Estado de Alagoas, como competente par</w:t>
      </w:r>
      <w:r w:rsidR="00233264" w:rsidRPr="00E86C3D">
        <w:rPr>
          <w:rFonts w:asciiTheme="minorHAnsi" w:hAnsiTheme="minorHAnsi"/>
          <w:sz w:val="24"/>
          <w:szCs w:val="24"/>
        </w:rPr>
        <w:t>a</w:t>
      </w:r>
      <w:r w:rsidR="003A327F" w:rsidRPr="00E86C3D">
        <w:rPr>
          <w:rFonts w:asciiTheme="minorHAnsi" w:hAnsiTheme="minorHAnsi"/>
          <w:sz w:val="24"/>
          <w:szCs w:val="24"/>
        </w:rPr>
        <w:t xml:space="preserve"> dirimir quaisquer dúvidas ou</w:t>
      </w:r>
      <w:r w:rsidR="008F7DC4" w:rsidRPr="00E86C3D">
        <w:rPr>
          <w:rFonts w:asciiTheme="minorHAnsi" w:hAnsiTheme="minorHAnsi"/>
          <w:sz w:val="24"/>
          <w:szCs w:val="24"/>
        </w:rPr>
        <w:t xml:space="preserve"> questões oriundas do presente c</w:t>
      </w:r>
      <w:r w:rsidR="003A327F" w:rsidRPr="00E86C3D">
        <w:rPr>
          <w:rFonts w:asciiTheme="minorHAnsi" w:hAnsiTheme="minorHAnsi"/>
          <w:sz w:val="24"/>
          <w:szCs w:val="24"/>
        </w:rPr>
        <w:t>ontrato, que não possam ser resolvidas administrativamente, com exceções de qualquer outro por motivo que seja.</w:t>
      </w:r>
    </w:p>
    <w:p w:rsidR="003A327F" w:rsidRPr="00E86C3D" w:rsidRDefault="003A327F" w:rsidP="00220743">
      <w:pPr>
        <w:jc w:val="both"/>
        <w:rPr>
          <w:rFonts w:asciiTheme="minorHAnsi" w:hAnsiTheme="minorHAnsi"/>
          <w:sz w:val="24"/>
          <w:szCs w:val="24"/>
        </w:rPr>
      </w:pPr>
      <w:r w:rsidRPr="00E86C3D">
        <w:rPr>
          <w:rFonts w:asciiTheme="minorHAnsi" w:hAnsiTheme="minorHAnsi"/>
          <w:sz w:val="24"/>
          <w:szCs w:val="24"/>
        </w:rPr>
        <w:t>E, por estarem assim justos e acordados, assinam o presente em 03 (três) vias de igual teor e forma, na presença das testemunhas, que também o subscrevem.</w:t>
      </w:r>
    </w:p>
    <w:p w:rsidR="003A327F" w:rsidRDefault="003A327F" w:rsidP="00220743">
      <w:pPr>
        <w:jc w:val="center"/>
        <w:rPr>
          <w:rFonts w:asciiTheme="minorHAnsi" w:hAnsiTheme="minorHAnsi"/>
          <w:sz w:val="24"/>
          <w:szCs w:val="24"/>
          <w:lang w:val="es-ES_tradnl"/>
        </w:rPr>
      </w:pPr>
    </w:p>
    <w:p w:rsidR="003E500A" w:rsidRDefault="003E500A" w:rsidP="00220743">
      <w:pPr>
        <w:jc w:val="center"/>
        <w:rPr>
          <w:rFonts w:asciiTheme="minorHAnsi" w:hAnsiTheme="minorHAnsi"/>
          <w:sz w:val="24"/>
          <w:szCs w:val="24"/>
          <w:lang w:val="es-ES_tradnl"/>
        </w:rPr>
      </w:pPr>
    </w:p>
    <w:p w:rsidR="003E500A" w:rsidRPr="00E86C3D" w:rsidRDefault="003E500A" w:rsidP="00220743">
      <w:pPr>
        <w:jc w:val="center"/>
        <w:rPr>
          <w:rFonts w:asciiTheme="minorHAnsi" w:hAnsiTheme="minorHAnsi"/>
          <w:sz w:val="24"/>
          <w:szCs w:val="24"/>
          <w:lang w:val="es-ES_tradnl"/>
        </w:rPr>
      </w:pPr>
    </w:p>
    <w:p w:rsidR="003A327F" w:rsidRPr="00E86C3D" w:rsidRDefault="003A327F" w:rsidP="00220743">
      <w:pPr>
        <w:jc w:val="center"/>
        <w:rPr>
          <w:rFonts w:asciiTheme="minorHAnsi" w:hAnsiTheme="minorHAnsi"/>
          <w:sz w:val="24"/>
          <w:szCs w:val="24"/>
          <w:lang w:val="es-ES_tradnl"/>
        </w:rPr>
      </w:pPr>
      <w:r w:rsidRPr="00E86C3D">
        <w:rPr>
          <w:rFonts w:asciiTheme="minorHAnsi" w:hAnsiTheme="minorHAnsi"/>
          <w:sz w:val="24"/>
          <w:szCs w:val="24"/>
          <w:lang w:val="es-ES_tradnl"/>
        </w:rPr>
        <w:t>Maceió, ____ de _________ de 201</w:t>
      </w:r>
      <w:r w:rsidR="005E4F68" w:rsidRPr="00E86C3D">
        <w:rPr>
          <w:rFonts w:asciiTheme="minorHAnsi" w:hAnsiTheme="minorHAnsi"/>
          <w:sz w:val="24"/>
          <w:szCs w:val="24"/>
          <w:lang w:val="es-ES_tradnl"/>
        </w:rPr>
        <w:t>9</w:t>
      </w:r>
      <w:r w:rsidRPr="00E86C3D">
        <w:rPr>
          <w:rFonts w:asciiTheme="minorHAnsi" w:hAnsiTheme="minorHAnsi"/>
          <w:sz w:val="24"/>
          <w:szCs w:val="24"/>
          <w:lang w:val="es-ES_tradnl"/>
        </w:rPr>
        <w:t>.</w:t>
      </w:r>
    </w:p>
    <w:p w:rsidR="00233264" w:rsidRPr="00E86C3D" w:rsidRDefault="00233264" w:rsidP="00220743">
      <w:pPr>
        <w:jc w:val="center"/>
        <w:rPr>
          <w:rFonts w:asciiTheme="minorHAnsi" w:hAnsiTheme="minorHAnsi"/>
          <w:sz w:val="24"/>
          <w:szCs w:val="24"/>
          <w:lang w:val="es-ES_tradnl"/>
        </w:rPr>
      </w:pPr>
    </w:p>
    <w:p w:rsidR="003A327F" w:rsidRPr="00E86C3D" w:rsidRDefault="003A327F" w:rsidP="00220743">
      <w:pPr>
        <w:jc w:val="center"/>
        <w:rPr>
          <w:rFonts w:asciiTheme="minorHAnsi" w:hAnsiTheme="minorHAnsi"/>
          <w:sz w:val="24"/>
          <w:szCs w:val="24"/>
          <w:lang w:val="es-ES_tradnl"/>
        </w:rPr>
      </w:pPr>
    </w:p>
    <w:p w:rsidR="004F4F2F" w:rsidRPr="00E86C3D" w:rsidRDefault="003A327F" w:rsidP="00220743">
      <w:pPr>
        <w:jc w:val="center"/>
        <w:rPr>
          <w:rFonts w:asciiTheme="minorHAnsi" w:hAnsiTheme="minorHAnsi"/>
          <w:b/>
          <w:sz w:val="24"/>
          <w:szCs w:val="24"/>
        </w:rPr>
      </w:pPr>
      <w:r w:rsidRPr="00E86C3D">
        <w:rPr>
          <w:rFonts w:asciiTheme="minorHAnsi" w:hAnsiTheme="minorHAnsi"/>
          <w:b/>
          <w:sz w:val="24"/>
          <w:szCs w:val="24"/>
        </w:rPr>
        <w:t>PREFEITURA MUNICIPAL DE MACEI</w:t>
      </w:r>
      <w:r w:rsidR="004F4F2F" w:rsidRPr="00E86C3D">
        <w:rPr>
          <w:rFonts w:asciiTheme="minorHAnsi" w:hAnsiTheme="minorHAnsi"/>
          <w:b/>
          <w:sz w:val="24"/>
          <w:szCs w:val="24"/>
        </w:rPr>
        <w:t>Ó</w:t>
      </w:r>
    </w:p>
    <w:p w:rsidR="004F4F2F" w:rsidRPr="00E86C3D" w:rsidRDefault="003A327F" w:rsidP="00220743">
      <w:pPr>
        <w:jc w:val="center"/>
        <w:rPr>
          <w:rFonts w:asciiTheme="minorHAnsi" w:hAnsiTheme="minorHAnsi"/>
          <w:b/>
          <w:sz w:val="24"/>
          <w:szCs w:val="24"/>
        </w:rPr>
      </w:pPr>
      <w:r w:rsidRPr="00E86C3D">
        <w:rPr>
          <w:rFonts w:asciiTheme="minorHAnsi" w:hAnsiTheme="minorHAnsi"/>
          <w:b/>
          <w:sz w:val="24"/>
          <w:szCs w:val="24"/>
        </w:rPr>
        <w:t>Rui Soares Palmeira</w:t>
      </w:r>
    </w:p>
    <w:p w:rsidR="00C40418" w:rsidRPr="00E86C3D" w:rsidRDefault="003A327F" w:rsidP="00220743">
      <w:pPr>
        <w:jc w:val="center"/>
        <w:rPr>
          <w:rFonts w:asciiTheme="minorHAnsi" w:hAnsiTheme="minorHAnsi"/>
          <w:b/>
          <w:sz w:val="24"/>
          <w:szCs w:val="24"/>
        </w:rPr>
      </w:pPr>
      <w:r w:rsidRPr="00E86C3D">
        <w:rPr>
          <w:rFonts w:asciiTheme="minorHAnsi" w:hAnsiTheme="minorHAnsi"/>
          <w:b/>
          <w:i/>
          <w:sz w:val="24"/>
          <w:szCs w:val="24"/>
        </w:rPr>
        <w:t>Prefeito de Maceió</w:t>
      </w:r>
    </w:p>
    <w:p w:rsidR="004563A8" w:rsidRPr="00E86C3D" w:rsidRDefault="004563A8" w:rsidP="00220743">
      <w:pPr>
        <w:jc w:val="center"/>
        <w:rPr>
          <w:rFonts w:asciiTheme="minorHAnsi" w:hAnsiTheme="minorHAnsi"/>
          <w:sz w:val="24"/>
          <w:szCs w:val="24"/>
        </w:rPr>
      </w:pPr>
    </w:p>
    <w:p w:rsidR="00346B9B" w:rsidRPr="00E86C3D" w:rsidRDefault="00346B9B" w:rsidP="00220743">
      <w:pPr>
        <w:jc w:val="center"/>
        <w:rPr>
          <w:rFonts w:asciiTheme="minorHAnsi" w:hAnsiTheme="minorHAnsi"/>
          <w:b/>
          <w:sz w:val="24"/>
          <w:szCs w:val="24"/>
        </w:rPr>
      </w:pPr>
      <w:r w:rsidRPr="00E86C3D">
        <w:rPr>
          <w:rFonts w:asciiTheme="minorHAnsi" w:hAnsiTheme="minorHAnsi"/>
          <w:b/>
          <w:sz w:val="24"/>
          <w:szCs w:val="24"/>
        </w:rPr>
        <w:t xml:space="preserve">SECRETARIA MUNICIPAL DE INFRAESTRUTURA– </w:t>
      </w:r>
      <w:r w:rsidR="005E4F68" w:rsidRPr="00E86C3D">
        <w:rPr>
          <w:rFonts w:asciiTheme="minorHAnsi" w:hAnsiTheme="minorHAnsi"/>
          <w:b/>
          <w:sz w:val="24"/>
          <w:szCs w:val="24"/>
        </w:rPr>
        <w:t xml:space="preserve">SEMINFRA </w:t>
      </w:r>
    </w:p>
    <w:p w:rsidR="004F4F2F" w:rsidRPr="00E86C3D" w:rsidRDefault="00233264" w:rsidP="00220743">
      <w:pPr>
        <w:jc w:val="center"/>
        <w:rPr>
          <w:rFonts w:asciiTheme="minorHAnsi" w:hAnsiTheme="minorHAnsi"/>
          <w:b/>
          <w:sz w:val="24"/>
          <w:szCs w:val="24"/>
        </w:rPr>
      </w:pPr>
      <w:r w:rsidRPr="00E86C3D">
        <w:rPr>
          <w:rFonts w:asciiTheme="minorHAnsi" w:hAnsiTheme="minorHAnsi"/>
          <w:b/>
          <w:sz w:val="24"/>
          <w:szCs w:val="24"/>
        </w:rPr>
        <w:t>Mac Merrhon Lira Paes</w:t>
      </w:r>
    </w:p>
    <w:p w:rsidR="00C07360" w:rsidRPr="00E86C3D" w:rsidRDefault="00CC71C7" w:rsidP="00220743">
      <w:pPr>
        <w:jc w:val="center"/>
        <w:rPr>
          <w:rFonts w:asciiTheme="minorHAnsi" w:hAnsiTheme="minorHAnsi"/>
          <w:sz w:val="24"/>
          <w:szCs w:val="24"/>
        </w:rPr>
      </w:pPr>
      <w:r w:rsidRPr="00E86C3D">
        <w:rPr>
          <w:rFonts w:asciiTheme="minorHAnsi" w:hAnsiTheme="minorHAnsi"/>
          <w:b/>
          <w:sz w:val="24"/>
          <w:szCs w:val="24"/>
        </w:rPr>
        <w:t>Secretário Municipal de</w:t>
      </w:r>
      <w:r w:rsidR="00346B9B" w:rsidRPr="00E86C3D">
        <w:rPr>
          <w:rFonts w:asciiTheme="minorHAnsi" w:hAnsiTheme="minorHAnsi"/>
          <w:b/>
          <w:sz w:val="24"/>
          <w:szCs w:val="24"/>
        </w:rPr>
        <w:t xml:space="preserve"> Infraestrutura </w:t>
      </w:r>
    </w:p>
    <w:p w:rsidR="00C07360" w:rsidRPr="00E86C3D" w:rsidRDefault="00C07360" w:rsidP="00220743">
      <w:pPr>
        <w:jc w:val="center"/>
        <w:rPr>
          <w:rFonts w:asciiTheme="minorHAnsi" w:hAnsiTheme="minorHAnsi"/>
          <w:sz w:val="24"/>
          <w:szCs w:val="24"/>
        </w:rPr>
      </w:pPr>
    </w:p>
    <w:p w:rsidR="00C07360" w:rsidRPr="00E86C3D" w:rsidRDefault="00C07360" w:rsidP="00220743">
      <w:pPr>
        <w:jc w:val="center"/>
        <w:rPr>
          <w:rFonts w:asciiTheme="minorHAnsi" w:hAnsiTheme="minorHAnsi"/>
          <w:sz w:val="24"/>
          <w:szCs w:val="24"/>
        </w:rPr>
      </w:pPr>
    </w:p>
    <w:p w:rsidR="003E500A" w:rsidRDefault="003E500A" w:rsidP="00220743">
      <w:pPr>
        <w:jc w:val="center"/>
        <w:rPr>
          <w:rFonts w:asciiTheme="minorHAnsi" w:hAnsiTheme="minorHAnsi"/>
          <w:b/>
          <w:sz w:val="24"/>
          <w:szCs w:val="24"/>
        </w:rPr>
      </w:pPr>
    </w:p>
    <w:p w:rsidR="003E500A" w:rsidRDefault="003E500A" w:rsidP="00220743">
      <w:pPr>
        <w:jc w:val="center"/>
        <w:rPr>
          <w:rFonts w:asciiTheme="minorHAnsi" w:hAnsiTheme="minorHAnsi"/>
          <w:b/>
          <w:sz w:val="24"/>
          <w:szCs w:val="24"/>
        </w:rPr>
      </w:pPr>
    </w:p>
    <w:p w:rsidR="004F4F2F" w:rsidRPr="00E86C3D" w:rsidRDefault="003A327F" w:rsidP="00220743">
      <w:pPr>
        <w:jc w:val="center"/>
        <w:rPr>
          <w:rFonts w:asciiTheme="minorHAnsi" w:hAnsiTheme="minorHAnsi"/>
          <w:b/>
          <w:sz w:val="24"/>
          <w:szCs w:val="24"/>
        </w:rPr>
      </w:pPr>
      <w:r w:rsidRPr="00E86C3D">
        <w:rPr>
          <w:rFonts w:asciiTheme="minorHAnsi" w:hAnsiTheme="minorHAnsi"/>
          <w:b/>
          <w:sz w:val="24"/>
          <w:szCs w:val="24"/>
        </w:rPr>
        <w:t>CONTRATADA</w:t>
      </w:r>
    </w:p>
    <w:p w:rsidR="003A327F" w:rsidRPr="00E86C3D" w:rsidRDefault="003A327F" w:rsidP="00220743">
      <w:pPr>
        <w:jc w:val="center"/>
        <w:rPr>
          <w:rFonts w:asciiTheme="minorHAnsi" w:hAnsiTheme="minorHAnsi"/>
          <w:b/>
          <w:sz w:val="24"/>
          <w:szCs w:val="24"/>
        </w:rPr>
      </w:pPr>
      <w:r w:rsidRPr="00E86C3D">
        <w:rPr>
          <w:rFonts w:asciiTheme="minorHAnsi" w:hAnsiTheme="minorHAnsi"/>
          <w:b/>
          <w:sz w:val="24"/>
          <w:szCs w:val="24"/>
        </w:rPr>
        <w:t>xxxxxxxxxxxxxxxxxxxxxxxxxxxxxxxxx</w:t>
      </w:r>
    </w:p>
    <w:p w:rsidR="003A327F" w:rsidRPr="00E86C3D" w:rsidRDefault="003A327F" w:rsidP="00220743">
      <w:pPr>
        <w:jc w:val="both"/>
        <w:rPr>
          <w:rFonts w:asciiTheme="minorHAnsi" w:hAnsiTheme="minorHAnsi"/>
          <w:b/>
          <w:sz w:val="24"/>
          <w:szCs w:val="24"/>
        </w:rPr>
      </w:pPr>
    </w:p>
    <w:p w:rsidR="00C07360" w:rsidRDefault="00C07360" w:rsidP="00220743">
      <w:pPr>
        <w:jc w:val="both"/>
        <w:rPr>
          <w:rFonts w:asciiTheme="minorHAnsi" w:hAnsiTheme="minorHAnsi"/>
          <w:b/>
          <w:sz w:val="24"/>
          <w:szCs w:val="24"/>
        </w:rPr>
      </w:pPr>
    </w:p>
    <w:p w:rsidR="003E500A" w:rsidRDefault="003E500A" w:rsidP="00220743">
      <w:pPr>
        <w:jc w:val="both"/>
        <w:rPr>
          <w:rFonts w:asciiTheme="minorHAnsi" w:hAnsiTheme="minorHAnsi"/>
          <w:b/>
          <w:sz w:val="24"/>
          <w:szCs w:val="24"/>
        </w:rPr>
      </w:pPr>
    </w:p>
    <w:p w:rsidR="003E500A" w:rsidRPr="00E86C3D" w:rsidRDefault="003E500A" w:rsidP="00220743">
      <w:pPr>
        <w:jc w:val="both"/>
        <w:rPr>
          <w:rFonts w:asciiTheme="minorHAnsi" w:hAnsiTheme="minorHAnsi"/>
          <w:b/>
          <w:sz w:val="24"/>
          <w:szCs w:val="24"/>
        </w:rPr>
      </w:pPr>
    </w:p>
    <w:p w:rsidR="003A327F" w:rsidRPr="00E86C3D" w:rsidRDefault="003A327F" w:rsidP="00220743">
      <w:pPr>
        <w:jc w:val="both"/>
        <w:rPr>
          <w:rFonts w:asciiTheme="minorHAnsi" w:hAnsiTheme="minorHAnsi"/>
          <w:sz w:val="24"/>
          <w:szCs w:val="24"/>
        </w:rPr>
      </w:pPr>
      <w:r w:rsidRPr="00E86C3D">
        <w:rPr>
          <w:rFonts w:asciiTheme="minorHAnsi" w:hAnsiTheme="minorHAnsi"/>
          <w:b/>
          <w:sz w:val="24"/>
          <w:szCs w:val="24"/>
        </w:rPr>
        <w:t>TESTEMUNHAS:</w:t>
      </w:r>
    </w:p>
    <w:p w:rsidR="003A327F" w:rsidRPr="00E86C3D" w:rsidRDefault="003A327F" w:rsidP="00220743">
      <w:pPr>
        <w:jc w:val="both"/>
        <w:rPr>
          <w:rFonts w:asciiTheme="minorHAnsi" w:hAnsiTheme="minorHAnsi"/>
          <w:sz w:val="24"/>
          <w:szCs w:val="24"/>
        </w:rPr>
      </w:pPr>
      <w:r w:rsidRPr="00E86C3D">
        <w:rPr>
          <w:rFonts w:asciiTheme="minorHAnsi" w:hAnsiTheme="minorHAnsi"/>
          <w:sz w:val="24"/>
          <w:szCs w:val="24"/>
        </w:rPr>
        <w:t>NOME: _________________________ NOME: ___________________________</w:t>
      </w:r>
    </w:p>
    <w:p w:rsidR="003A327F" w:rsidRPr="00E86C3D" w:rsidRDefault="003A327F" w:rsidP="00220743">
      <w:pPr>
        <w:jc w:val="both"/>
        <w:rPr>
          <w:rFonts w:asciiTheme="minorHAnsi" w:hAnsiTheme="minorHAnsi"/>
          <w:sz w:val="24"/>
          <w:szCs w:val="24"/>
        </w:rPr>
      </w:pPr>
      <w:r w:rsidRPr="00E86C3D">
        <w:rPr>
          <w:rFonts w:asciiTheme="minorHAnsi" w:hAnsiTheme="minorHAnsi"/>
          <w:sz w:val="24"/>
          <w:szCs w:val="24"/>
        </w:rPr>
        <w:t>CPF/MF:________________________ CPF/MF: __________________________</w:t>
      </w:r>
    </w:p>
    <w:p w:rsidR="005A43D2" w:rsidRDefault="005A43D2">
      <w:pPr>
        <w:rPr>
          <w:rFonts w:asciiTheme="minorHAnsi" w:hAnsiTheme="minorHAnsi"/>
          <w:b/>
          <w:sz w:val="24"/>
          <w:szCs w:val="24"/>
          <w:u w:val="single"/>
        </w:rPr>
      </w:pPr>
      <w:r>
        <w:rPr>
          <w:rFonts w:asciiTheme="minorHAnsi" w:hAnsiTheme="minorHAnsi"/>
          <w:b/>
          <w:sz w:val="24"/>
          <w:szCs w:val="24"/>
          <w:u w:val="single"/>
        </w:rPr>
        <w:br w:type="page"/>
      </w:r>
    </w:p>
    <w:p w:rsidR="00D92449" w:rsidRPr="00E86C3D" w:rsidRDefault="00D92449" w:rsidP="00D92449">
      <w:pPr>
        <w:jc w:val="center"/>
        <w:rPr>
          <w:rFonts w:asciiTheme="minorHAnsi" w:hAnsiTheme="minorHAnsi"/>
          <w:b/>
          <w:sz w:val="24"/>
          <w:szCs w:val="24"/>
          <w:u w:val="single"/>
        </w:rPr>
      </w:pPr>
      <w:bookmarkStart w:id="2" w:name="_GoBack"/>
      <w:bookmarkEnd w:id="2"/>
      <w:r w:rsidRPr="00E86C3D">
        <w:rPr>
          <w:rFonts w:asciiTheme="minorHAnsi" w:hAnsiTheme="minorHAnsi"/>
          <w:b/>
          <w:sz w:val="24"/>
          <w:szCs w:val="24"/>
          <w:u w:val="single"/>
        </w:rPr>
        <w:lastRenderedPageBreak/>
        <w:t>CD OFICIAL</w:t>
      </w:r>
    </w:p>
    <w:p w:rsidR="00D92449" w:rsidRPr="00415A79" w:rsidRDefault="00F66025" w:rsidP="00D92449">
      <w:pPr>
        <w:jc w:val="center"/>
        <w:rPr>
          <w:rFonts w:asciiTheme="minorHAnsi" w:hAnsiTheme="minorHAnsi"/>
          <w:b/>
          <w:sz w:val="24"/>
          <w:szCs w:val="24"/>
          <w:u w:val="single"/>
        </w:rPr>
      </w:pPr>
      <w:r w:rsidRPr="00E86C3D">
        <w:rPr>
          <w:rFonts w:asciiTheme="minorHAnsi" w:hAnsiTheme="minorHAnsi"/>
          <w:b/>
          <w:sz w:val="24"/>
          <w:szCs w:val="24"/>
          <w:u w:val="single"/>
        </w:rPr>
        <w:t xml:space="preserve">EDITAL </w:t>
      </w:r>
      <w:r w:rsidR="00E335BB" w:rsidRPr="00E86C3D">
        <w:rPr>
          <w:rFonts w:asciiTheme="minorHAnsi" w:hAnsiTheme="minorHAnsi"/>
          <w:b/>
          <w:sz w:val="24"/>
          <w:szCs w:val="24"/>
          <w:u w:val="single"/>
        </w:rPr>
        <w:t>CONCORRÊCIA PÚBLICA</w:t>
      </w:r>
      <w:r w:rsidR="005E4F68" w:rsidRPr="00E86C3D">
        <w:rPr>
          <w:rFonts w:asciiTheme="minorHAnsi" w:hAnsiTheme="minorHAnsi"/>
          <w:b/>
          <w:sz w:val="24"/>
          <w:szCs w:val="24"/>
          <w:u w:val="single"/>
        </w:rPr>
        <w:t xml:space="preserve"> INTERNACIONAL</w:t>
      </w:r>
      <w:r w:rsidR="00F839D5">
        <w:rPr>
          <w:rFonts w:asciiTheme="minorHAnsi" w:hAnsiTheme="minorHAnsi"/>
          <w:b/>
          <w:sz w:val="24"/>
          <w:szCs w:val="24"/>
          <w:u w:val="single"/>
        </w:rPr>
        <w:t xml:space="preserve"> </w:t>
      </w:r>
      <w:r w:rsidR="00D92449" w:rsidRPr="00E86C3D">
        <w:rPr>
          <w:rFonts w:asciiTheme="minorHAnsi" w:hAnsiTheme="minorHAnsi"/>
          <w:b/>
          <w:sz w:val="24"/>
          <w:szCs w:val="24"/>
          <w:u w:val="single"/>
        </w:rPr>
        <w:t>Nº</w:t>
      </w:r>
      <w:r w:rsidR="00F839D5">
        <w:rPr>
          <w:rFonts w:asciiTheme="minorHAnsi" w:hAnsiTheme="minorHAnsi"/>
          <w:b/>
          <w:sz w:val="24"/>
          <w:szCs w:val="24"/>
          <w:u w:val="single"/>
        </w:rPr>
        <w:t xml:space="preserve"> 0</w:t>
      </w:r>
      <w:r w:rsidR="00017857">
        <w:rPr>
          <w:rFonts w:asciiTheme="minorHAnsi" w:hAnsiTheme="minorHAnsi"/>
          <w:b/>
          <w:sz w:val="24"/>
          <w:szCs w:val="24"/>
          <w:u w:val="single"/>
        </w:rPr>
        <w:t>3</w:t>
      </w:r>
      <w:r w:rsidR="00D572E0">
        <w:rPr>
          <w:rFonts w:asciiTheme="minorHAnsi" w:hAnsiTheme="minorHAnsi"/>
          <w:b/>
          <w:sz w:val="24"/>
          <w:szCs w:val="24"/>
          <w:u w:val="single"/>
        </w:rPr>
        <w:t>/2019</w:t>
      </w:r>
    </w:p>
    <w:sectPr w:rsidR="00D92449" w:rsidRPr="00415A79" w:rsidSect="007E137D">
      <w:headerReference w:type="default" r:id="rId9"/>
      <w:footerReference w:type="default" r:id="rId10"/>
      <w:pgSz w:w="11906" w:h="16838"/>
      <w:pgMar w:top="1104" w:right="566" w:bottom="567" w:left="993" w:header="8" w:footer="33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2960" w:rsidRDefault="00EA2960" w:rsidP="002921FB">
      <w:r>
        <w:separator/>
      </w:r>
    </w:p>
  </w:endnote>
  <w:endnote w:type="continuationSeparator" w:id="1">
    <w:p w:rsidR="00EA2960" w:rsidRDefault="00EA2960" w:rsidP="002921F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OpenSymbol">
    <w:altName w:val="Calibri"/>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9E4" w:rsidRPr="0087344A" w:rsidRDefault="004512F2" w:rsidP="005E3731">
    <w:pPr>
      <w:pStyle w:val="Rodap"/>
      <w:rPr>
        <w:sz w:val="18"/>
        <w:szCs w:val="18"/>
      </w:rPr>
    </w:pPr>
    <w:r w:rsidRPr="0087344A">
      <w:rPr>
        <w:sz w:val="18"/>
        <w:szCs w:val="18"/>
      </w:rPr>
      <w:fldChar w:fldCharType="begin"/>
    </w:r>
    <w:r w:rsidR="003549E4" w:rsidRPr="0087344A">
      <w:rPr>
        <w:sz w:val="18"/>
        <w:szCs w:val="18"/>
      </w:rPr>
      <w:instrText xml:space="preserve"> PAGE   \* MERGEFORMAT </w:instrText>
    </w:r>
    <w:r w:rsidRPr="0087344A">
      <w:rPr>
        <w:sz w:val="18"/>
        <w:szCs w:val="18"/>
      </w:rPr>
      <w:fldChar w:fldCharType="separate"/>
    </w:r>
    <w:r w:rsidR="006A105F">
      <w:rPr>
        <w:noProof/>
        <w:sz w:val="18"/>
        <w:szCs w:val="18"/>
      </w:rPr>
      <w:t>1</w:t>
    </w:r>
    <w:r w:rsidRPr="0087344A">
      <w:rPr>
        <w:sz w:val="18"/>
        <w:szCs w:val="18"/>
      </w:rPr>
      <w:fldChar w:fldCharType="end"/>
    </w:r>
    <w:r w:rsidR="003549E4">
      <w:rPr>
        <w:sz w:val="18"/>
        <w:szCs w:val="18"/>
      </w:rPr>
      <w:t xml:space="preserve"> </w:t>
    </w:r>
    <w:r w:rsidR="003549E4" w:rsidRPr="0087344A">
      <w:rPr>
        <w:sz w:val="18"/>
        <w:szCs w:val="18"/>
      </w:rPr>
      <w:t>Rua do Imperador, nº 307 – Centro – Maceió – AL</w:t>
    </w:r>
  </w:p>
  <w:p w:rsidR="003549E4" w:rsidRPr="0087344A" w:rsidRDefault="003549E4" w:rsidP="005E3731">
    <w:pPr>
      <w:pStyle w:val="Rodap"/>
      <w:rPr>
        <w:sz w:val="18"/>
        <w:szCs w:val="18"/>
      </w:rPr>
    </w:pPr>
    <w:r w:rsidRPr="0087344A">
      <w:rPr>
        <w:sz w:val="18"/>
        <w:szCs w:val="18"/>
      </w:rPr>
      <w:t>CEP: 57023-060 – FONE: 82.3315-5007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2960" w:rsidRDefault="00EA2960" w:rsidP="002921FB">
      <w:r>
        <w:separator/>
      </w:r>
    </w:p>
  </w:footnote>
  <w:footnote w:type="continuationSeparator" w:id="1">
    <w:p w:rsidR="00EA2960" w:rsidRDefault="00EA2960" w:rsidP="002921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9E4" w:rsidRPr="007A652C" w:rsidRDefault="003549E4" w:rsidP="000875EB">
    <w:pPr>
      <w:pStyle w:val="Cabealho"/>
      <w:rPr>
        <w:rFonts w:ascii="Times New Roman" w:hAnsi="Times New Roman"/>
      </w:rPr>
    </w:pPr>
    <w:r w:rsidRPr="007A652C">
      <w:rPr>
        <w:rFonts w:ascii="Times New Roman" w:hAnsi="Times New Roman"/>
      </w:rPr>
      <w:t xml:space="preserve">Processo </w:t>
    </w:r>
    <w:r w:rsidRPr="006103B6">
      <w:rPr>
        <w:rFonts w:ascii="Times New Roman" w:hAnsi="Times New Roman"/>
      </w:rPr>
      <w:t>nº</w:t>
    </w:r>
    <w:r w:rsidR="004512F2">
      <w:rPr>
        <w:rFonts w:ascii="Times New Roman" w:hAnsi="Times New Roman"/>
        <w:noProof/>
      </w:rPr>
      <w:pict>
        <v:shapetype id="_x0000_t202" coordsize="21600,21600" o:spt="202" path="m,l,21600r21600,l21600,xe">
          <v:stroke joinstyle="miter"/>
          <v:path gradientshapeok="t" o:connecttype="rect"/>
        </v:shapetype>
        <v:shape id="Text Box 1" o:spid="_x0000_s4097" type="#_x0000_t202" style="position:absolute;margin-left:-90.5pt;margin-top:-36.6pt;width:611.1pt;height:30.85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" fillcolor="#0070c0" stroked="f">
          <v:textbox>
            <w:txbxContent>
              <w:p w:rsidR="003549E4" w:rsidRPr="002921FB" w:rsidRDefault="003549E4" w:rsidP="002921FB"/>
            </w:txbxContent>
          </v:textbox>
        </v:shape>
      </w:pict>
    </w:r>
    <w:r w:rsidRPr="006103B6">
      <w:rPr>
        <w:rFonts w:ascii="Times New Roman" w:hAnsi="Times New Roman"/>
      </w:rPr>
      <w:t xml:space="preserve"> 3200.</w:t>
    </w:r>
    <w:r>
      <w:rPr>
        <w:rFonts w:ascii="Times New Roman" w:hAnsi="Times New Roman"/>
      </w:rPr>
      <w:t>071999</w:t>
    </w:r>
    <w:r w:rsidRPr="006103B6">
      <w:rPr>
        <w:rFonts w:ascii="Times New Roman" w:hAnsi="Times New Roman"/>
      </w:rPr>
      <w:t>/2019.</w:t>
    </w:r>
  </w:p>
  <w:p w:rsidR="003549E4" w:rsidRDefault="003549E4" w:rsidP="00FD74E9">
    <w:pPr>
      <w:pStyle w:val="Cabealho"/>
      <w:tabs>
        <w:tab w:val="clear" w:pos="4252"/>
        <w:tab w:val="center" w:pos="1560"/>
      </w:tabs>
      <w:jc w:val="center"/>
    </w:pPr>
    <w:r>
      <w:rPr>
        <w:noProof/>
      </w:rPr>
      <w:drawing>
        <wp:inline distT="0" distB="0" distL="0" distR="0">
          <wp:extent cx="653810" cy="563629"/>
          <wp:effectExtent l="19050" t="0" r="0" b="0"/>
          <wp:docPr id="3"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pic:cNvPicPr>
                    <a:picLocks noChangeAspect="1" noChangeArrowheads="1"/>
                  </pic:cNvPicPr>
                </pic:nvPicPr>
                <pic:blipFill>
                  <a:blip r:embed="rId1"/>
                  <a:srcRect l="38905" t="32478" r="51541" b="50706"/>
                  <a:stretch>
                    <a:fillRect/>
                  </a:stretch>
                </pic:blipFill>
                <pic:spPr bwMode="auto">
                  <a:xfrm>
                    <a:off x="0" y="0"/>
                    <a:ext cx="656373" cy="565838"/>
                  </a:xfrm>
                  <a:prstGeom prst="rect">
                    <a:avLst/>
                  </a:prstGeom>
                  <a:noFill/>
                  <a:ln w="9525">
                    <a:noFill/>
                    <a:miter lim="800000"/>
                    <a:headEnd/>
                    <a:tailEnd/>
                  </a:ln>
                </pic:spPr>
              </pic:pic>
            </a:graphicData>
          </a:graphic>
        </wp:inline>
      </w:drawing>
    </w:r>
  </w:p>
  <w:p w:rsidR="003549E4" w:rsidRPr="00FD74E9" w:rsidRDefault="003549E4" w:rsidP="00FD74E9">
    <w:pPr>
      <w:pStyle w:val="Cabealho"/>
      <w:tabs>
        <w:tab w:val="clear" w:pos="4252"/>
        <w:tab w:val="center" w:pos="1560"/>
      </w:tabs>
      <w:jc w:val="center"/>
      <w:rPr>
        <w:b/>
      </w:rPr>
    </w:pPr>
    <w:r w:rsidRPr="00FD74E9">
      <w:rPr>
        <w:b/>
      </w:rPr>
      <w:t>PREFEITURA DE MACEIÓ</w:t>
    </w:r>
  </w:p>
  <w:p w:rsidR="003549E4" w:rsidRPr="00FD74E9" w:rsidRDefault="003549E4" w:rsidP="00FD74E9">
    <w:pPr>
      <w:pStyle w:val="Cabealho"/>
      <w:pBdr>
        <w:bottom w:val="single" w:sz="4" w:space="1" w:color="auto"/>
      </w:pBdr>
      <w:tabs>
        <w:tab w:val="clear" w:pos="4252"/>
        <w:tab w:val="center" w:pos="1560"/>
      </w:tabs>
      <w:jc w:val="center"/>
      <w:rPr>
        <w:b/>
      </w:rPr>
    </w:pPr>
    <w:r w:rsidRPr="00FD74E9">
      <w:rPr>
        <w:b/>
      </w:rPr>
      <w:t>INFRAESTRUTURA</w:t>
    </w:r>
  </w:p>
  <w:p w:rsidR="003549E4" w:rsidRDefault="003549E4" w:rsidP="00DF3936">
    <w:pPr>
      <w:pStyle w:val="Cabealho"/>
      <w:tabs>
        <w:tab w:val="clear" w:pos="4252"/>
        <w:tab w:val="center" w:pos="156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Courier New"/>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Courier New"/>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Courier New"/>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Courier New"/>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Courier New"/>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Courier New"/>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4"/>
    <w:multiLevelType w:val="multilevel"/>
    <w:tmpl w:val="950C5384"/>
    <w:name w:val="WW8Num7"/>
    <w:lvl w:ilvl="0">
      <w:start w:val="1"/>
      <w:numFmt w:val="decimal"/>
      <w:lvlText w:val="%1."/>
      <w:lvlJc w:val="left"/>
      <w:pPr>
        <w:tabs>
          <w:tab w:val="num" w:pos="720"/>
        </w:tabs>
        <w:ind w:left="720" w:hanging="360"/>
      </w:pPr>
      <w:rPr>
        <w:b/>
      </w:rPr>
    </w:lvl>
    <w:lvl w:ilvl="1">
      <w:start w:val="4"/>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BF3AAE"/>
    <w:multiLevelType w:val="multilevel"/>
    <w:tmpl w:val="570834BE"/>
    <w:lvl w:ilvl="0">
      <w:start w:val="9"/>
      <w:numFmt w:val="decimal"/>
      <w:lvlText w:val="%1"/>
      <w:lvlJc w:val="left"/>
      <w:pPr>
        <w:ind w:left="600" w:hanging="600"/>
      </w:pPr>
      <w:rPr>
        <w:rFonts w:hint="default"/>
      </w:rPr>
    </w:lvl>
    <w:lvl w:ilvl="1">
      <w:start w:val="12"/>
      <w:numFmt w:val="decimal"/>
      <w:lvlText w:val="%1.%2"/>
      <w:lvlJc w:val="left"/>
      <w:pPr>
        <w:ind w:left="600" w:hanging="60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04C118D5"/>
    <w:multiLevelType w:val="multilevel"/>
    <w:tmpl w:val="A190BC90"/>
    <w:lvl w:ilvl="0">
      <w:start w:val="9"/>
      <w:numFmt w:val="decimal"/>
      <w:lvlText w:val="%1"/>
      <w:lvlJc w:val="left"/>
      <w:pPr>
        <w:ind w:left="600" w:hanging="600"/>
      </w:pPr>
      <w:rPr>
        <w:rFonts w:hint="default"/>
        <w:b/>
        <w:u w:val="none"/>
      </w:rPr>
    </w:lvl>
    <w:lvl w:ilvl="1">
      <w:start w:val="13"/>
      <w:numFmt w:val="decimal"/>
      <w:lvlText w:val="%1.%2"/>
      <w:lvlJc w:val="left"/>
      <w:pPr>
        <w:ind w:left="810" w:hanging="600"/>
      </w:pPr>
      <w:rPr>
        <w:rFonts w:hint="default"/>
        <w:b/>
        <w:u w:val="none"/>
      </w:rPr>
    </w:lvl>
    <w:lvl w:ilvl="2">
      <w:start w:val="1"/>
      <w:numFmt w:val="decimal"/>
      <w:lvlText w:val="%1.%2.%3"/>
      <w:lvlJc w:val="left"/>
      <w:pPr>
        <w:ind w:left="1140" w:hanging="720"/>
      </w:pPr>
      <w:rPr>
        <w:rFonts w:hint="default"/>
        <w:b/>
        <w:u w:val="none"/>
      </w:rPr>
    </w:lvl>
    <w:lvl w:ilvl="3">
      <w:start w:val="1"/>
      <w:numFmt w:val="decimal"/>
      <w:lvlText w:val="%1.%2.%3.%4"/>
      <w:lvlJc w:val="left"/>
      <w:pPr>
        <w:ind w:left="1350" w:hanging="720"/>
      </w:pPr>
      <w:rPr>
        <w:rFonts w:hint="default"/>
        <w:b/>
        <w:u w:val="none"/>
      </w:rPr>
    </w:lvl>
    <w:lvl w:ilvl="4">
      <w:start w:val="1"/>
      <w:numFmt w:val="decimal"/>
      <w:lvlText w:val="%1.%2.%3.%4.%5"/>
      <w:lvlJc w:val="left"/>
      <w:pPr>
        <w:ind w:left="1920" w:hanging="1080"/>
      </w:pPr>
      <w:rPr>
        <w:rFonts w:hint="default"/>
        <w:b w:val="0"/>
        <w:u w:val="none"/>
      </w:rPr>
    </w:lvl>
    <w:lvl w:ilvl="5">
      <w:start w:val="1"/>
      <w:numFmt w:val="decimal"/>
      <w:lvlText w:val="%1.%2.%3.%4.%5.%6"/>
      <w:lvlJc w:val="left"/>
      <w:pPr>
        <w:ind w:left="2130" w:hanging="1080"/>
      </w:pPr>
      <w:rPr>
        <w:rFonts w:hint="default"/>
        <w:b w:val="0"/>
        <w:u w:val="none"/>
      </w:rPr>
    </w:lvl>
    <w:lvl w:ilvl="6">
      <w:start w:val="1"/>
      <w:numFmt w:val="decimal"/>
      <w:lvlText w:val="%1.%2.%3.%4.%5.%6.%7"/>
      <w:lvlJc w:val="left"/>
      <w:pPr>
        <w:ind w:left="2700" w:hanging="1440"/>
      </w:pPr>
      <w:rPr>
        <w:rFonts w:hint="default"/>
        <w:b w:val="0"/>
        <w:u w:val="none"/>
      </w:rPr>
    </w:lvl>
    <w:lvl w:ilvl="7">
      <w:start w:val="1"/>
      <w:numFmt w:val="decimal"/>
      <w:lvlText w:val="%1.%2.%3.%4.%5.%6.%7.%8"/>
      <w:lvlJc w:val="left"/>
      <w:pPr>
        <w:ind w:left="2910" w:hanging="1440"/>
      </w:pPr>
      <w:rPr>
        <w:rFonts w:hint="default"/>
        <w:b w:val="0"/>
        <w:u w:val="none"/>
      </w:rPr>
    </w:lvl>
    <w:lvl w:ilvl="8">
      <w:start w:val="1"/>
      <w:numFmt w:val="decimal"/>
      <w:lvlText w:val="%1.%2.%3.%4.%5.%6.%7.%8.%9"/>
      <w:lvlJc w:val="left"/>
      <w:pPr>
        <w:ind w:left="3120" w:hanging="1440"/>
      </w:pPr>
      <w:rPr>
        <w:rFonts w:hint="default"/>
        <w:b w:val="0"/>
        <w:u w:val="none"/>
      </w:rPr>
    </w:lvl>
  </w:abstractNum>
  <w:abstractNum w:abstractNumId="9">
    <w:nsid w:val="066E6650"/>
    <w:multiLevelType w:val="multilevel"/>
    <w:tmpl w:val="C974F832"/>
    <w:lvl w:ilvl="0">
      <w:start w:val="4"/>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0">
    <w:nsid w:val="0C81511C"/>
    <w:multiLevelType w:val="multilevel"/>
    <w:tmpl w:val="57629C7C"/>
    <w:lvl w:ilvl="0">
      <w:start w:val="4"/>
      <w:numFmt w:val="decimal"/>
      <w:lvlText w:val="%1"/>
      <w:lvlJc w:val="left"/>
      <w:pPr>
        <w:ind w:left="480" w:hanging="480"/>
      </w:pPr>
      <w:rPr>
        <w:rFonts w:hint="default"/>
      </w:rPr>
    </w:lvl>
    <w:lvl w:ilvl="1">
      <w:start w:val="4"/>
      <w:numFmt w:val="decimal"/>
      <w:lvlText w:val="%1.%2"/>
      <w:lvlJc w:val="left"/>
      <w:pPr>
        <w:ind w:left="660" w:hanging="480"/>
      </w:pPr>
      <w:rPr>
        <w:rFonts w:hint="default"/>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1">
    <w:nsid w:val="100A0E3C"/>
    <w:multiLevelType w:val="multilevel"/>
    <w:tmpl w:val="FEAEDCB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15E9308F"/>
    <w:multiLevelType w:val="hybridMultilevel"/>
    <w:tmpl w:val="4A44A64E"/>
    <w:lvl w:ilvl="0" w:tplc="04160017">
      <w:start w:val="1"/>
      <w:numFmt w:val="lowerLetter"/>
      <w:lvlText w:val="%1)"/>
      <w:lvlJc w:val="left"/>
      <w:pPr>
        <w:ind w:left="720" w:hanging="360"/>
      </w:pPr>
    </w:lvl>
    <w:lvl w:ilvl="1" w:tplc="933CFC32">
      <w:start w:val="1"/>
      <w:numFmt w:val="lowerLetter"/>
      <w:lvlText w:val="%2)"/>
      <w:lvlJc w:val="left"/>
      <w:pPr>
        <w:ind w:left="1440" w:hanging="360"/>
      </w:pPr>
      <w:rPr>
        <w:b/>
      </w:rPr>
    </w:lvl>
    <w:lvl w:ilvl="2" w:tplc="98BC035E">
      <w:start w:val="11"/>
      <w:numFmt w:val="decimal"/>
      <w:lvlText w:val="%3."/>
      <w:lvlJc w:val="left"/>
      <w:pPr>
        <w:ind w:left="2340" w:hanging="360"/>
      </w:pPr>
      <w:rPr>
        <w:rFonts w:hint="default"/>
      </w:rPr>
    </w:lvl>
    <w:lvl w:ilvl="3" w:tplc="A55C2D8E">
      <w:start w:val="16"/>
      <w:numFmt w:val="decimal"/>
      <w:lvlText w:val="%4"/>
      <w:lvlJc w:val="left"/>
      <w:pPr>
        <w:ind w:left="2880" w:hanging="360"/>
      </w:pPr>
      <w:rPr>
        <w:rFonts w:hint="default"/>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17B706B2"/>
    <w:multiLevelType w:val="hybridMultilevel"/>
    <w:tmpl w:val="FD32F996"/>
    <w:lvl w:ilvl="0" w:tplc="09D212FE">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4">
    <w:nsid w:val="1B4724E4"/>
    <w:multiLevelType w:val="hybridMultilevel"/>
    <w:tmpl w:val="09DEEA3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1B622897"/>
    <w:multiLevelType w:val="hybridMultilevel"/>
    <w:tmpl w:val="9DBE2214"/>
    <w:lvl w:ilvl="0" w:tplc="E1CAB02C">
      <w:start w:val="1"/>
      <w:numFmt w:val="decimal"/>
      <w:lvlText w:val="%1."/>
      <w:lvlJc w:val="left"/>
      <w:pPr>
        <w:ind w:left="1080" w:hanging="360"/>
      </w:pPr>
      <w:rPr>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6">
    <w:nsid w:val="21197539"/>
    <w:multiLevelType w:val="hybridMultilevel"/>
    <w:tmpl w:val="4DB23D00"/>
    <w:lvl w:ilvl="0" w:tplc="9200781C">
      <w:start w:val="1"/>
      <w:numFmt w:val="lowerLetter"/>
      <w:lvlText w:val="%1)"/>
      <w:lvlJc w:val="left"/>
      <w:pPr>
        <w:ind w:left="1211" w:hanging="360"/>
      </w:pPr>
      <w:rPr>
        <w:rFonts w:hint="default"/>
        <w:b/>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7">
    <w:nsid w:val="23B51D74"/>
    <w:multiLevelType w:val="multilevel"/>
    <w:tmpl w:val="48BE24F2"/>
    <w:lvl w:ilvl="0">
      <w:start w:val="1"/>
      <w:numFmt w:val="decimal"/>
      <w:lvlText w:val="%1."/>
      <w:lvlJc w:val="left"/>
      <w:pPr>
        <w:ind w:left="720" w:hanging="360"/>
      </w:pPr>
      <w:rPr>
        <w:b/>
      </w:rPr>
    </w:lvl>
    <w:lvl w:ilvl="1">
      <w:start w:val="1"/>
      <w:numFmt w:val="decimal"/>
      <w:isLgl/>
      <w:lvlText w:val="%1.%2."/>
      <w:lvlJc w:val="left"/>
      <w:pPr>
        <w:ind w:left="870" w:hanging="51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8">
    <w:nsid w:val="24F04FE0"/>
    <w:multiLevelType w:val="hybridMultilevel"/>
    <w:tmpl w:val="60B6C140"/>
    <w:lvl w:ilvl="0" w:tplc="599AD6F8">
      <w:start w:val="1"/>
      <w:numFmt w:val="lowerLetter"/>
      <w:lvlText w:val="%1)"/>
      <w:lvlJc w:val="left"/>
      <w:pPr>
        <w:ind w:left="1086" w:hanging="660"/>
      </w:pPr>
      <w:rPr>
        <w:rFonts w:hint="default"/>
        <w:b/>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9">
    <w:nsid w:val="2ED73193"/>
    <w:multiLevelType w:val="hybridMultilevel"/>
    <w:tmpl w:val="849A8CE8"/>
    <w:lvl w:ilvl="0" w:tplc="57BE6D7A">
      <w:start w:val="1"/>
      <w:numFmt w:val="lowerLetter"/>
      <w:lvlText w:val="%1.)"/>
      <w:lvlJc w:val="left"/>
      <w:pPr>
        <w:ind w:left="1422" w:hanging="855"/>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0">
    <w:nsid w:val="304A56BB"/>
    <w:multiLevelType w:val="multilevel"/>
    <w:tmpl w:val="5A5841CC"/>
    <w:styleLink w:val="Estilo2"/>
    <w:lvl w:ilvl="0">
      <w:start w:val="1"/>
      <w:numFmt w:val="none"/>
      <w:lvlText w:val="4.0"/>
      <w:lvlJc w:val="left"/>
      <w:pPr>
        <w:ind w:left="360" w:hanging="360"/>
      </w:pPr>
      <w:rPr>
        <w:rFonts w:hint="default"/>
      </w:rPr>
    </w:lvl>
    <w:lvl w:ilvl="1">
      <w:start w:val="1"/>
      <w:numFmt w:val="decimal"/>
      <w:lvlText w:val="%16.0"/>
      <w:lvlJc w:val="left"/>
      <w:pPr>
        <w:ind w:left="644" w:hanging="360"/>
      </w:pPr>
      <w:rPr>
        <w:rFonts w:hint="default"/>
      </w:rPr>
    </w:lvl>
    <w:lvl w:ilvl="2">
      <w:start w:val="4"/>
      <w:numFmt w:val="decimal"/>
      <w:lvlText w:val="%1.%2.%3"/>
      <w:lvlJc w:val="left"/>
      <w:pPr>
        <w:ind w:left="2136" w:hanging="720"/>
      </w:pPr>
      <w:rPr>
        <w:rFonts w:hint="default"/>
      </w:rPr>
    </w:lvl>
    <w:lvl w:ilvl="3">
      <w:start w:val="1"/>
      <w:numFmt w:val="decimal"/>
      <w:lvlText w:val="%1.%2.%3."/>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1">
    <w:nsid w:val="360529F9"/>
    <w:multiLevelType w:val="hybridMultilevel"/>
    <w:tmpl w:val="D51C4C2A"/>
    <w:lvl w:ilvl="0" w:tplc="6270F766">
      <w:start w:val="1"/>
      <w:numFmt w:val="lowerLetter"/>
      <w:lvlText w:val="%1)"/>
      <w:lvlJc w:val="left"/>
      <w:pPr>
        <w:ind w:left="720" w:hanging="36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37C30409"/>
    <w:multiLevelType w:val="multilevel"/>
    <w:tmpl w:val="455E8F3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CF54A3C"/>
    <w:multiLevelType w:val="hybridMultilevel"/>
    <w:tmpl w:val="2F60E9F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3ECC5C8D"/>
    <w:multiLevelType w:val="multilevel"/>
    <w:tmpl w:val="A190BC90"/>
    <w:lvl w:ilvl="0">
      <w:start w:val="9"/>
      <w:numFmt w:val="decimal"/>
      <w:lvlText w:val="%1"/>
      <w:lvlJc w:val="left"/>
      <w:pPr>
        <w:ind w:left="600" w:hanging="600"/>
      </w:pPr>
      <w:rPr>
        <w:rFonts w:hint="default"/>
        <w:b/>
        <w:u w:val="none"/>
      </w:rPr>
    </w:lvl>
    <w:lvl w:ilvl="1">
      <w:start w:val="13"/>
      <w:numFmt w:val="decimal"/>
      <w:lvlText w:val="%1.%2"/>
      <w:lvlJc w:val="left"/>
      <w:pPr>
        <w:ind w:left="810" w:hanging="600"/>
      </w:pPr>
      <w:rPr>
        <w:rFonts w:hint="default"/>
        <w:b/>
        <w:u w:val="none"/>
      </w:rPr>
    </w:lvl>
    <w:lvl w:ilvl="2">
      <w:start w:val="1"/>
      <w:numFmt w:val="decimal"/>
      <w:lvlText w:val="%1.%2.%3"/>
      <w:lvlJc w:val="left"/>
      <w:pPr>
        <w:ind w:left="1140" w:hanging="720"/>
      </w:pPr>
      <w:rPr>
        <w:rFonts w:hint="default"/>
        <w:b/>
        <w:u w:val="none"/>
      </w:rPr>
    </w:lvl>
    <w:lvl w:ilvl="3">
      <w:start w:val="1"/>
      <w:numFmt w:val="decimal"/>
      <w:lvlText w:val="%1.%2.%3.%4"/>
      <w:lvlJc w:val="left"/>
      <w:pPr>
        <w:ind w:left="1350" w:hanging="720"/>
      </w:pPr>
      <w:rPr>
        <w:rFonts w:hint="default"/>
        <w:b/>
        <w:u w:val="none"/>
      </w:rPr>
    </w:lvl>
    <w:lvl w:ilvl="4">
      <w:start w:val="1"/>
      <w:numFmt w:val="decimal"/>
      <w:lvlText w:val="%1.%2.%3.%4.%5"/>
      <w:lvlJc w:val="left"/>
      <w:pPr>
        <w:ind w:left="1920" w:hanging="1080"/>
      </w:pPr>
      <w:rPr>
        <w:rFonts w:hint="default"/>
        <w:b w:val="0"/>
        <w:u w:val="none"/>
      </w:rPr>
    </w:lvl>
    <w:lvl w:ilvl="5">
      <w:start w:val="1"/>
      <w:numFmt w:val="decimal"/>
      <w:lvlText w:val="%1.%2.%3.%4.%5.%6"/>
      <w:lvlJc w:val="left"/>
      <w:pPr>
        <w:ind w:left="2130" w:hanging="1080"/>
      </w:pPr>
      <w:rPr>
        <w:rFonts w:hint="default"/>
        <w:b w:val="0"/>
        <w:u w:val="none"/>
      </w:rPr>
    </w:lvl>
    <w:lvl w:ilvl="6">
      <w:start w:val="1"/>
      <w:numFmt w:val="decimal"/>
      <w:lvlText w:val="%1.%2.%3.%4.%5.%6.%7"/>
      <w:lvlJc w:val="left"/>
      <w:pPr>
        <w:ind w:left="2700" w:hanging="1440"/>
      </w:pPr>
      <w:rPr>
        <w:rFonts w:hint="default"/>
        <w:b w:val="0"/>
        <w:u w:val="none"/>
      </w:rPr>
    </w:lvl>
    <w:lvl w:ilvl="7">
      <w:start w:val="1"/>
      <w:numFmt w:val="decimal"/>
      <w:lvlText w:val="%1.%2.%3.%4.%5.%6.%7.%8"/>
      <w:lvlJc w:val="left"/>
      <w:pPr>
        <w:ind w:left="2910" w:hanging="1440"/>
      </w:pPr>
      <w:rPr>
        <w:rFonts w:hint="default"/>
        <w:b w:val="0"/>
        <w:u w:val="none"/>
      </w:rPr>
    </w:lvl>
    <w:lvl w:ilvl="8">
      <w:start w:val="1"/>
      <w:numFmt w:val="decimal"/>
      <w:lvlText w:val="%1.%2.%3.%4.%5.%6.%7.%8.%9"/>
      <w:lvlJc w:val="left"/>
      <w:pPr>
        <w:ind w:left="3120" w:hanging="1440"/>
      </w:pPr>
      <w:rPr>
        <w:rFonts w:hint="default"/>
        <w:b w:val="0"/>
        <w:u w:val="none"/>
      </w:rPr>
    </w:lvl>
  </w:abstractNum>
  <w:abstractNum w:abstractNumId="25">
    <w:nsid w:val="483B3C0C"/>
    <w:multiLevelType w:val="singleLevel"/>
    <w:tmpl w:val="EC4CAD2C"/>
    <w:lvl w:ilvl="0">
      <w:start w:val="1"/>
      <w:numFmt w:val="lowerLetter"/>
      <w:pStyle w:val="Commarcadores2"/>
      <w:lvlText w:val="%1)"/>
      <w:legacy w:legacy="1" w:legacySpace="0" w:legacyIndent="283"/>
      <w:lvlJc w:val="left"/>
      <w:pPr>
        <w:ind w:left="283" w:hanging="283"/>
      </w:pPr>
      <w:rPr>
        <w:b/>
      </w:rPr>
    </w:lvl>
  </w:abstractNum>
  <w:abstractNum w:abstractNumId="26">
    <w:nsid w:val="52705107"/>
    <w:multiLevelType w:val="hybridMultilevel"/>
    <w:tmpl w:val="5E52C4A4"/>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7">
    <w:nsid w:val="54BA191B"/>
    <w:multiLevelType w:val="hybridMultilevel"/>
    <w:tmpl w:val="32148126"/>
    <w:lvl w:ilvl="0" w:tplc="3076AA78">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57440B19"/>
    <w:multiLevelType w:val="hybridMultilevel"/>
    <w:tmpl w:val="FCA60546"/>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5AC212FE"/>
    <w:multiLevelType w:val="hybridMultilevel"/>
    <w:tmpl w:val="B414DA6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5DCE79DF"/>
    <w:multiLevelType w:val="hybridMultilevel"/>
    <w:tmpl w:val="4CD4F266"/>
    <w:lvl w:ilvl="0" w:tplc="E9F05D42">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616E138B"/>
    <w:multiLevelType w:val="hybridMultilevel"/>
    <w:tmpl w:val="B2F28F38"/>
    <w:lvl w:ilvl="0" w:tplc="C26AD06E">
      <w:start w:val="1"/>
      <w:numFmt w:val="lowerLetter"/>
      <w:lvlText w:val="%1)"/>
      <w:lvlJc w:val="left"/>
      <w:pPr>
        <w:ind w:left="809" w:hanging="525"/>
      </w:pPr>
      <w:rPr>
        <w:rFonts w:hint="default"/>
        <w:b/>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32">
    <w:nsid w:val="62005D45"/>
    <w:multiLevelType w:val="hybridMultilevel"/>
    <w:tmpl w:val="DA0EF014"/>
    <w:lvl w:ilvl="0" w:tplc="B04E2EA6">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65F70A30"/>
    <w:multiLevelType w:val="hybridMultilevel"/>
    <w:tmpl w:val="523079BE"/>
    <w:lvl w:ilvl="0" w:tplc="F20693AA">
      <w:start w:val="1"/>
      <w:numFmt w:val="lowerLetter"/>
      <w:lvlText w:val="%1)"/>
      <w:lvlJc w:val="left"/>
      <w:pPr>
        <w:ind w:left="704" w:hanging="420"/>
      </w:pPr>
      <w:rPr>
        <w:rFonts w:hint="default"/>
        <w:b/>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34">
    <w:nsid w:val="6B46191B"/>
    <w:multiLevelType w:val="multilevel"/>
    <w:tmpl w:val="0416001D"/>
    <w:styleLink w:val="Estilo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6D4A7324"/>
    <w:multiLevelType w:val="multilevel"/>
    <w:tmpl w:val="391EA9A0"/>
    <w:lvl w:ilvl="0">
      <w:start w:val="20"/>
      <w:numFmt w:val="decimal"/>
      <w:lvlText w:val="%1"/>
      <w:lvlJc w:val="left"/>
      <w:pPr>
        <w:ind w:left="420" w:hanging="420"/>
      </w:pPr>
      <w:rPr>
        <w:rFonts w:hint="default"/>
      </w:rPr>
    </w:lvl>
    <w:lvl w:ilvl="1">
      <w:start w:val="2"/>
      <w:numFmt w:val="decimal"/>
      <w:lvlText w:val="%1.%2"/>
      <w:lvlJc w:val="left"/>
      <w:pPr>
        <w:ind w:left="1500" w:hanging="42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6">
    <w:nsid w:val="72701390"/>
    <w:multiLevelType w:val="multilevel"/>
    <w:tmpl w:val="73D2DFA4"/>
    <w:lvl w:ilvl="0">
      <w:start w:val="10"/>
      <w:numFmt w:val="decimal"/>
      <w:lvlText w:val="%1"/>
      <w:lvlJc w:val="left"/>
      <w:pPr>
        <w:ind w:left="375" w:hanging="375"/>
      </w:pPr>
      <w:rPr>
        <w:rFonts w:cs="Times New Roman" w:hint="default"/>
        <w:b/>
      </w:rPr>
    </w:lvl>
    <w:lvl w:ilvl="1">
      <w:start w:val="1"/>
      <w:numFmt w:val="decimal"/>
      <w:lvlText w:val="%1.%2"/>
      <w:lvlJc w:val="left"/>
      <w:pPr>
        <w:ind w:left="375" w:hanging="375"/>
      </w:pPr>
      <w:rPr>
        <w:rFonts w:cs="Times New Roman" w:hint="default"/>
        <w:b/>
      </w:rPr>
    </w:lvl>
    <w:lvl w:ilvl="2">
      <w:start w:val="1"/>
      <w:numFmt w:val="decimal"/>
      <w:lvlText w:val="%1.%2.%3"/>
      <w:lvlJc w:val="left"/>
      <w:pPr>
        <w:ind w:left="2160" w:hanging="720"/>
      </w:pPr>
      <w:rPr>
        <w:rFonts w:cs="Times New Roman" w:hint="default"/>
        <w:b/>
      </w:rPr>
    </w:lvl>
    <w:lvl w:ilvl="3">
      <w:start w:val="1"/>
      <w:numFmt w:val="decimal"/>
      <w:lvlText w:val="%1.%2.%3.%4"/>
      <w:lvlJc w:val="left"/>
      <w:pPr>
        <w:ind w:left="2880" w:hanging="720"/>
      </w:pPr>
      <w:rPr>
        <w:rFonts w:cs="Times New Roman" w:hint="default"/>
        <w:b w:val="0"/>
      </w:rPr>
    </w:lvl>
    <w:lvl w:ilvl="4">
      <w:start w:val="1"/>
      <w:numFmt w:val="decimal"/>
      <w:lvlText w:val="%1.%2.%3.%4.%5"/>
      <w:lvlJc w:val="left"/>
      <w:pPr>
        <w:ind w:left="3960" w:hanging="1080"/>
      </w:pPr>
      <w:rPr>
        <w:rFonts w:cs="Times New Roman" w:hint="default"/>
        <w:b w:val="0"/>
      </w:rPr>
    </w:lvl>
    <w:lvl w:ilvl="5">
      <w:start w:val="1"/>
      <w:numFmt w:val="decimal"/>
      <w:lvlText w:val="%1.%2.%3.%4.%5.%6"/>
      <w:lvlJc w:val="left"/>
      <w:pPr>
        <w:ind w:left="4680" w:hanging="1080"/>
      </w:pPr>
      <w:rPr>
        <w:rFonts w:cs="Times New Roman" w:hint="default"/>
        <w:b w:val="0"/>
      </w:rPr>
    </w:lvl>
    <w:lvl w:ilvl="6">
      <w:start w:val="1"/>
      <w:numFmt w:val="decimal"/>
      <w:lvlText w:val="%1.%2.%3.%4.%5.%6.%7"/>
      <w:lvlJc w:val="left"/>
      <w:pPr>
        <w:ind w:left="5760" w:hanging="1440"/>
      </w:pPr>
      <w:rPr>
        <w:rFonts w:cs="Times New Roman" w:hint="default"/>
        <w:b w:val="0"/>
      </w:rPr>
    </w:lvl>
    <w:lvl w:ilvl="7">
      <w:start w:val="1"/>
      <w:numFmt w:val="decimal"/>
      <w:lvlText w:val="%1.%2.%3.%4.%5.%6.%7.%8"/>
      <w:lvlJc w:val="left"/>
      <w:pPr>
        <w:ind w:left="6480" w:hanging="1440"/>
      </w:pPr>
      <w:rPr>
        <w:rFonts w:cs="Times New Roman" w:hint="default"/>
        <w:b w:val="0"/>
      </w:rPr>
    </w:lvl>
    <w:lvl w:ilvl="8">
      <w:start w:val="1"/>
      <w:numFmt w:val="decimal"/>
      <w:lvlText w:val="%1.%2.%3.%4.%5.%6.%7.%8.%9"/>
      <w:lvlJc w:val="left"/>
      <w:pPr>
        <w:ind w:left="7560" w:hanging="1800"/>
      </w:pPr>
      <w:rPr>
        <w:rFonts w:cs="Times New Roman" w:hint="default"/>
        <w:b w:val="0"/>
      </w:rPr>
    </w:lvl>
  </w:abstractNum>
  <w:abstractNum w:abstractNumId="37">
    <w:nsid w:val="79701D72"/>
    <w:multiLevelType w:val="hybridMultilevel"/>
    <w:tmpl w:val="749AA570"/>
    <w:lvl w:ilvl="0" w:tplc="1B0272A4">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8">
    <w:nsid w:val="7B177326"/>
    <w:multiLevelType w:val="multilevel"/>
    <w:tmpl w:val="16C4A172"/>
    <w:lvl w:ilvl="0">
      <w:start w:val="5"/>
      <w:numFmt w:val="decimal"/>
      <w:lvlText w:val="%1.0"/>
      <w:lvlJc w:val="left"/>
      <w:pPr>
        <w:ind w:left="360" w:hanging="360"/>
      </w:pPr>
      <w:rPr>
        <w:rFonts w:hint="default"/>
      </w:rPr>
    </w:lvl>
    <w:lvl w:ilvl="1">
      <w:start w:val="1"/>
      <w:numFmt w:val="decimal"/>
      <w:lvlText w:val="%1.%2"/>
      <w:lvlJc w:val="left"/>
      <w:pPr>
        <w:ind w:left="1069"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9">
    <w:nsid w:val="7B4847A0"/>
    <w:multiLevelType w:val="hybridMultilevel"/>
    <w:tmpl w:val="840AF390"/>
    <w:lvl w:ilvl="0" w:tplc="900CBAAA">
      <w:start w:val="1"/>
      <w:numFmt w:val="lowerLetter"/>
      <w:lvlText w:val="%1)"/>
      <w:lvlJc w:val="left"/>
      <w:pPr>
        <w:ind w:left="720" w:hanging="360"/>
      </w:pPr>
      <w:rPr>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7D1F67EC"/>
    <w:multiLevelType w:val="multilevel"/>
    <w:tmpl w:val="55783C56"/>
    <w:lvl w:ilvl="0">
      <w:start w:val="21"/>
      <w:numFmt w:val="decimal"/>
      <w:lvlText w:val="%1"/>
      <w:lvlJc w:val="left"/>
      <w:pPr>
        <w:ind w:left="420" w:hanging="420"/>
      </w:pPr>
      <w:rPr>
        <w:rFonts w:hint="default"/>
      </w:rPr>
    </w:lvl>
    <w:lvl w:ilvl="1">
      <w:start w:val="2"/>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5"/>
  </w:num>
  <w:num w:numId="2">
    <w:abstractNumId w:val="34"/>
  </w:num>
  <w:num w:numId="3">
    <w:abstractNumId w:val="20"/>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num>
  <w:num w:numId="6">
    <w:abstractNumId w:val="21"/>
  </w:num>
  <w:num w:numId="7">
    <w:abstractNumId w:val="13"/>
  </w:num>
  <w:num w:numId="8">
    <w:abstractNumId w:val="32"/>
  </w:num>
  <w:num w:numId="9">
    <w:abstractNumId w:val="39"/>
  </w:num>
  <w:num w:numId="10">
    <w:abstractNumId w:val="15"/>
  </w:num>
  <w:num w:numId="11">
    <w:abstractNumId w:val="27"/>
  </w:num>
  <w:num w:numId="12">
    <w:abstractNumId w:val="30"/>
  </w:num>
  <w:num w:numId="13">
    <w:abstractNumId w:val="12"/>
  </w:num>
  <w:num w:numId="14">
    <w:abstractNumId w:val="29"/>
  </w:num>
  <w:num w:numId="15">
    <w:abstractNumId w:val="23"/>
  </w:num>
  <w:num w:numId="16">
    <w:abstractNumId w:val="14"/>
  </w:num>
  <w:num w:numId="17">
    <w:abstractNumId w:val="18"/>
  </w:num>
  <w:num w:numId="18">
    <w:abstractNumId w:val="26"/>
  </w:num>
  <w:num w:numId="19">
    <w:abstractNumId w:val="38"/>
  </w:num>
  <w:num w:numId="20">
    <w:abstractNumId w:val="28"/>
  </w:num>
  <w:num w:numId="21">
    <w:abstractNumId w:val="7"/>
  </w:num>
  <w:num w:numId="22">
    <w:abstractNumId w:val="8"/>
  </w:num>
  <w:num w:numId="23">
    <w:abstractNumId w:val="31"/>
  </w:num>
  <w:num w:numId="24">
    <w:abstractNumId w:val="33"/>
  </w:num>
  <w:num w:numId="25">
    <w:abstractNumId w:val="36"/>
  </w:num>
  <w:num w:numId="26">
    <w:abstractNumId w:val="40"/>
  </w:num>
  <w:num w:numId="27">
    <w:abstractNumId w:val="35"/>
  </w:num>
  <w:num w:numId="28">
    <w:abstractNumId w:val="19"/>
  </w:num>
  <w:num w:numId="29">
    <w:abstractNumId w:val="17"/>
  </w:num>
  <w:num w:numId="30">
    <w:abstractNumId w:val="22"/>
  </w:num>
  <w:num w:numId="31">
    <w:abstractNumId w:val="9"/>
  </w:num>
  <w:num w:numId="32">
    <w:abstractNumId w:val="11"/>
  </w:num>
  <w:num w:numId="33">
    <w:abstractNumId w:val="10"/>
  </w:num>
  <w:num w:numId="34">
    <w:abstractNumId w:val="24"/>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hdrShapeDefaults>
    <o:shapedefaults v:ext="edit" spidmax="6146"/>
    <o:shapelayout v:ext="edit">
      <o:idmap v:ext="edit" data="4"/>
    </o:shapelayout>
  </w:hdrShapeDefaults>
  <w:footnotePr>
    <w:footnote w:id="0"/>
    <w:footnote w:id="1"/>
  </w:footnotePr>
  <w:endnotePr>
    <w:endnote w:id="0"/>
    <w:endnote w:id="1"/>
  </w:endnotePr>
  <w:compat/>
  <w:rsids>
    <w:rsidRoot w:val="002921FB"/>
    <w:rsid w:val="00000E03"/>
    <w:rsid w:val="0000113A"/>
    <w:rsid w:val="000017EF"/>
    <w:rsid w:val="00002391"/>
    <w:rsid w:val="000023C9"/>
    <w:rsid w:val="0000376D"/>
    <w:rsid w:val="00003F3E"/>
    <w:rsid w:val="00004141"/>
    <w:rsid w:val="00004881"/>
    <w:rsid w:val="000077CF"/>
    <w:rsid w:val="0001073E"/>
    <w:rsid w:val="00010D06"/>
    <w:rsid w:val="000127D3"/>
    <w:rsid w:val="0001296E"/>
    <w:rsid w:val="000129CE"/>
    <w:rsid w:val="00014BB6"/>
    <w:rsid w:val="0001585D"/>
    <w:rsid w:val="000158A0"/>
    <w:rsid w:val="0001623B"/>
    <w:rsid w:val="00017795"/>
    <w:rsid w:val="00017857"/>
    <w:rsid w:val="00017B88"/>
    <w:rsid w:val="00017DCA"/>
    <w:rsid w:val="000207EC"/>
    <w:rsid w:val="00020B4B"/>
    <w:rsid w:val="000224E8"/>
    <w:rsid w:val="00023C8A"/>
    <w:rsid w:val="00024023"/>
    <w:rsid w:val="000243A4"/>
    <w:rsid w:val="000249DA"/>
    <w:rsid w:val="00025493"/>
    <w:rsid w:val="000257F8"/>
    <w:rsid w:val="000263B6"/>
    <w:rsid w:val="00027881"/>
    <w:rsid w:val="00030005"/>
    <w:rsid w:val="00030AC3"/>
    <w:rsid w:val="00030FEE"/>
    <w:rsid w:val="00031335"/>
    <w:rsid w:val="00031CCC"/>
    <w:rsid w:val="00032356"/>
    <w:rsid w:val="00032CC6"/>
    <w:rsid w:val="000332D5"/>
    <w:rsid w:val="000338F2"/>
    <w:rsid w:val="00033BAC"/>
    <w:rsid w:val="000341CA"/>
    <w:rsid w:val="00034A48"/>
    <w:rsid w:val="000350F4"/>
    <w:rsid w:val="00035176"/>
    <w:rsid w:val="0003680A"/>
    <w:rsid w:val="00037D32"/>
    <w:rsid w:val="00040120"/>
    <w:rsid w:val="0004084B"/>
    <w:rsid w:val="000428E9"/>
    <w:rsid w:val="000442DB"/>
    <w:rsid w:val="00044533"/>
    <w:rsid w:val="000449BF"/>
    <w:rsid w:val="00044EE0"/>
    <w:rsid w:val="000451AE"/>
    <w:rsid w:val="00046167"/>
    <w:rsid w:val="00046C07"/>
    <w:rsid w:val="00046EBE"/>
    <w:rsid w:val="00047011"/>
    <w:rsid w:val="00047206"/>
    <w:rsid w:val="00047285"/>
    <w:rsid w:val="00050460"/>
    <w:rsid w:val="00050753"/>
    <w:rsid w:val="0005284E"/>
    <w:rsid w:val="00052CA0"/>
    <w:rsid w:val="00053310"/>
    <w:rsid w:val="000538D8"/>
    <w:rsid w:val="00053B3B"/>
    <w:rsid w:val="0005421B"/>
    <w:rsid w:val="000543D8"/>
    <w:rsid w:val="00055D67"/>
    <w:rsid w:val="000566D7"/>
    <w:rsid w:val="00056FB9"/>
    <w:rsid w:val="0005700C"/>
    <w:rsid w:val="00060D2D"/>
    <w:rsid w:val="00061307"/>
    <w:rsid w:val="000615AA"/>
    <w:rsid w:val="00062471"/>
    <w:rsid w:val="00062C6B"/>
    <w:rsid w:val="000635B1"/>
    <w:rsid w:val="0006423C"/>
    <w:rsid w:val="00064F08"/>
    <w:rsid w:val="000655CB"/>
    <w:rsid w:val="000656E0"/>
    <w:rsid w:val="00066676"/>
    <w:rsid w:val="00066AE9"/>
    <w:rsid w:val="00066EF5"/>
    <w:rsid w:val="00067203"/>
    <w:rsid w:val="0006735A"/>
    <w:rsid w:val="0007006E"/>
    <w:rsid w:val="000701DE"/>
    <w:rsid w:val="00070287"/>
    <w:rsid w:val="00071BC5"/>
    <w:rsid w:val="00072B89"/>
    <w:rsid w:val="00073466"/>
    <w:rsid w:val="00073D6F"/>
    <w:rsid w:val="00074D51"/>
    <w:rsid w:val="00074F3F"/>
    <w:rsid w:val="00075550"/>
    <w:rsid w:val="00075631"/>
    <w:rsid w:val="000767EE"/>
    <w:rsid w:val="00081603"/>
    <w:rsid w:val="00081674"/>
    <w:rsid w:val="000833B1"/>
    <w:rsid w:val="00083AD7"/>
    <w:rsid w:val="00084A7F"/>
    <w:rsid w:val="000875EB"/>
    <w:rsid w:val="000877EE"/>
    <w:rsid w:val="00087F35"/>
    <w:rsid w:val="00090E03"/>
    <w:rsid w:val="00091365"/>
    <w:rsid w:val="00094784"/>
    <w:rsid w:val="00094F75"/>
    <w:rsid w:val="00096BC4"/>
    <w:rsid w:val="00096C10"/>
    <w:rsid w:val="0009775B"/>
    <w:rsid w:val="000977B4"/>
    <w:rsid w:val="000978E7"/>
    <w:rsid w:val="00097BC7"/>
    <w:rsid w:val="000A0016"/>
    <w:rsid w:val="000A0FCC"/>
    <w:rsid w:val="000A1635"/>
    <w:rsid w:val="000A2105"/>
    <w:rsid w:val="000A2171"/>
    <w:rsid w:val="000A2C15"/>
    <w:rsid w:val="000A30BB"/>
    <w:rsid w:val="000A3908"/>
    <w:rsid w:val="000A3D18"/>
    <w:rsid w:val="000A50E4"/>
    <w:rsid w:val="000A55EE"/>
    <w:rsid w:val="000A57A2"/>
    <w:rsid w:val="000A5D12"/>
    <w:rsid w:val="000A6026"/>
    <w:rsid w:val="000A6138"/>
    <w:rsid w:val="000A66F1"/>
    <w:rsid w:val="000A6CC3"/>
    <w:rsid w:val="000A7C0C"/>
    <w:rsid w:val="000B00CC"/>
    <w:rsid w:val="000B082D"/>
    <w:rsid w:val="000B156C"/>
    <w:rsid w:val="000B21D8"/>
    <w:rsid w:val="000B2309"/>
    <w:rsid w:val="000B271F"/>
    <w:rsid w:val="000B42E6"/>
    <w:rsid w:val="000B5237"/>
    <w:rsid w:val="000B53CB"/>
    <w:rsid w:val="000B5A30"/>
    <w:rsid w:val="000B5A61"/>
    <w:rsid w:val="000B627C"/>
    <w:rsid w:val="000B666A"/>
    <w:rsid w:val="000B6A85"/>
    <w:rsid w:val="000B6E64"/>
    <w:rsid w:val="000B7253"/>
    <w:rsid w:val="000C1E13"/>
    <w:rsid w:val="000C25EF"/>
    <w:rsid w:val="000C27FC"/>
    <w:rsid w:val="000C2D08"/>
    <w:rsid w:val="000C554B"/>
    <w:rsid w:val="000C661A"/>
    <w:rsid w:val="000C7883"/>
    <w:rsid w:val="000D273D"/>
    <w:rsid w:val="000D2A04"/>
    <w:rsid w:val="000D2DE9"/>
    <w:rsid w:val="000D4082"/>
    <w:rsid w:val="000D4294"/>
    <w:rsid w:val="000D43A9"/>
    <w:rsid w:val="000D5018"/>
    <w:rsid w:val="000D6096"/>
    <w:rsid w:val="000D60D8"/>
    <w:rsid w:val="000D7D68"/>
    <w:rsid w:val="000E2641"/>
    <w:rsid w:val="000E2E65"/>
    <w:rsid w:val="000E31F0"/>
    <w:rsid w:val="000E32BB"/>
    <w:rsid w:val="000E3321"/>
    <w:rsid w:val="000E4724"/>
    <w:rsid w:val="000E4768"/>
    <w:rsid w:val="000E4F8E"/>
    <w:rsid w:val="000E61C2"/>
    <w:rsid w:val="000E67F7"/>
    <w:rsid w:val="000E68B8"/>
    <w:rsid w:val="000E73DE"/>
    <w:rsid w:val="000E76C2"/>
    <w:rsid w:val="000E7736"/>
    <w:rsid w:val="000E7E09"/>
    <w:rsid w:val="000E7FA2"/>
    <w:rsid w:val="000F0064"/>
    <w:rsid w:val="000F03F3"/>
    <w:rsid w:val="000F0789"/>
    <w:rsid w:val="000F0AD6"/>
    <w:rsid w:val="000F0CD0"/>
    <w:rsid w:val="000F241E"/>
    <w:rsid w:val="000F2687"/>
    <w:rsid w:val="000F36A8"/>
    <w:rsid w:val="000F437F"/>
    <w:rsid w:val="000F4CE8"/>
    <w:rsid w:val="000F63EE"/>
    <w:rsid w:val="00101173"/>
    <w:rsid w:val="00101704"/>
    <w:rsid w:val="00101C57"/>
    <w:rsid w:val="00102025"/>
    <w:rsid w:val="00102305"/>
    <w:rsid w:val="001029BA"/>
    <w:rsid w:val="0010303D"/>
    <w:rsid w:val="0010313B"/>
    <w:rsid w:val="00103492"/>
    <w:rsid w:val="001036CC"/>
    <w:rsid w:val="00104887"/>
    <w:rsid w:val="001063C9"/>
    <w:rsid w:val="00106408"/>
    <w:rsid w:val="00106895"/>
    <w:rsid w:val="00106BBA"/>
    <w:rsid w:val="001076EA"/>
    <w:rsid w:val="0011001E"/>
    <w:rsid w:val="001107C8"/>
    <w:rsid w:val="00110918"/>
    <w:rsid w:val="00110BA4"/>
    <w:rsid w:val="00110C75"/>
    <w:rsid w:val="001116A7"/>
    <w:rsid w:val="001118DE"/>
    <w:rsid w:val="00112644"/>
    <w:rsid w:val="001126FE"/>
    <w:rsid w:val="0011385C"/>
    <w:rsid w:val="00113B2D"/>
    <w:rsid w:val="00113E56"/>
    <w:rsid w:val="001140C7"/>
    <w:rsid w:val="00114660"/>
    <w:rsid w:val="00115B17"/>
    <w:rsid w:val="001162AB"/>
    <w:rsid w:val="00116408"/>
    <w:rsid w:val="00116725"/>
    <w:rsid w:val="00120AD5"/>
    <w:rsid w:val="0012159D"/>
    <w:rsid w:val="00121675"/>
    <w:rsid w:val="00121937"/>
    <w:rsid w:val="00121DFB"/>
    <w:rsid w:val="00122460"/>
    <w:rsid w:val="00122D72"/>
    <w:rsid w:val="00122E4D"/>
    <w:rsid w:val="00124819"/>
    <w:rsid w:val="00124933"/>
    <w:rsid w:val="00124ECA"/>
    <w:rsid w:val="0012500C"/>
    <w:rsid w:val="00125387"/>
    <w:rsid w:val="00125649"/>
    <w:rsid w:val="00125A79"/>
    <w:rsid w:val="00126B34"/>
    <w:rsid w:val="001271B7"/>
    <w:rsid w:val="001271F4"/>
    <w:rsid w:val="0012728F"/>
    <w:rsid w:val="00127AB1"/>
    <w:rsid w:val="001306A7"/>
    <w:rsid w:val="00130BCF"/>
    <w:rsid w:val="00132539"/>
    <w:rsid w:val="001337DE"/>
    <w:rsid w:val="0013472A"/>
    <w:rsid w:val="00134A79"/>
    <w:rsid w:val="00134C1F"/>
    <w:rsid w:val="00135864"/>
    <w:rsid w:val="0013709D"/>
    <w:rsid w:val="0013725A"/>
    <w:rsid w:val="0014079E"/>
    <w:rsid w:val="00140A28"/>
    <w:rsid w:val="001412C9"/>
    <w:rsid w:val="0014233F"/>
    <w:rsid w:val="001428D3"/>
    <w:rsid w:val="001432C7"/>
    <w:rsid w:val="00145000"/>
    <w:rsid w:val="00145318"/>
    <w:rsid w:val="00146E93"/>
    <w:rsid w:val="00150348"/>
    <w:rsid w:val="0015092D"/>
    <w:rsid w:val="001512FD"/>
    <w:rsid w:val="001517C4"/>
    <w:rsid w:val="00151B12"/>
    <w:rsid w:val="00153BC0"/>
    <w:rsid w:val="00155874"/>
    <w:rsid w:val="00156611"/>
    <w:rsid w:val="00156820"/>
    <w:rsid w:val="001572C3"/>
    <w:rsid w:val="001618B5"/>
    <w:rsid w:val="0016259E"/>
    <w:rsid w:val="00164DB3"/>
    <w:rsid w:val="001662C8"/>
    <w:rsid w:val="00167216"/>
    <w:rsid w:val="00167AF1"/>
    <w:rsid w:val="00167C13"/>
    <w:rsid w:val="00167CFF"/>
    <w:rsid w:val="00170108"/>
    <w:rsid w:val="001701E1"/>
    <w:rsid w:val="0017061A"/>
    <w:rsid w:val="001708E0"/>
    <w:rsid w:val="00170F59"/>
    <w:rsid w:val="00171D78"/>
    <w:rsid w:val="0017228E"/>
    <w:rsid w:val="00172DF7"/>
    <w:rsid w:val="00172EFD"/>
    <w:rsid w:val="00175831"/>
    <w:rsid w:val="00176B5A"/>
    <w:rsid w:val="00177145"/>
    <w:rsid w:val="0018036F"/>
    <w:rsid w:val="001805F7"/>
    <w:rsid w:val="00180817"/>
    <w:rsid w:val="001808DE"/>
    <w:rsid w:val="0018360E"/>
    <w:rsid w:val="001848AA"/>
    <w:rsid w:val="00185425"/>
    <w:rsid w:val="00185639"/>
    <w:rsid w:val="0018565B"/>
    <w:rsid w:val="00185989"/>
    <w:rsid w:val="00185A17"/>
    <w:rsid w:val="00185B02"/>
    <w:rsid w:val="00186F9D"/>
    <w:rsid w:val="001872A0"/>
    <w:rsid w:val="001876F2"/>
    <w:rsid w:val="00187A60"/>
    <w:rsid w:val="00191600"/>
    <w:rsid w:val="00191D4C"/>
    <w:rsid w:val="00193874"/>
    <w:rsid w:val="0019398A"/>
    <w:rsid w:val="00194002"/>
    <w:rsid w:val="0019418D"/>
    <w:rsid w:val="00194599"/>
    <w:rsid w:val="00194B81"/>
    <w:rsid w:val="00194E5E"/>
    <w:rsid w:val="00196CA7"/>
    <w:rsid w:val="00197681"/>
    <w:rsid w:val="001A2928"/>
    <w:rsid w:val="001A2F8D"/>
    <w:rsid w:val="001A2FAE"/>
    <w:rsid w:val="001A386E"/>
    <w:rsid w:val="001A4E18"/>
    <w:rsid w:val="001A5CA7"/>
    <w:rsid w:val="001B071D"/>
    <w:rsid w:val="001B0C60"/>
    <w:rsid w:val="001B0F05"/>
    <w:rsid w:val="001B1B7C"/>
    <w:rsid w:val="001B2D24"/>
    <w:rsid w:val="001B33A2"/>
    <w:rsid w:val="001B47D3"/>
    <w:rsid w:val="001B510E"/>
    <w:rsid w:val="001B6362"/>
    <w:rsid w:val="001C2497"/>
    <w:rsid w:val="001C28EB"/>
    <w:rsid w:val="001C31D5"/>
    <w:rsid w:val="001C4031"/>
    <w:rsid w:val="001C58B4"/>
    <w:rsid w:val="001C6555"/>
    <w:rsid w:val="001C7A23"/>
    <w:rsid w:val="001C7D3B"/>
    <w:rsid w:val="001D1224"/>
    <w:rsid w:val="001D2562"/>
    <w:rsid w:val="001D2A5C"/>
    <w:rsid w:val="001D2CF1"/>
    <w:rsid w:val="001D3B4E"/>
    <w:rsid w:val="001D3D4D"/>
    <w:rsid w:val="001D45B5"/>
    <w:rsid w:val="001D4AC4"/>
    <w:rsid w:val="001D5661"/>
    <w:rsid w:val="001D7A86"/>
    <w:rsid w:val="001D7CC7"/>
    <w:rsid w:val="001E0B4C"/>
    <w:rsid w:val="001E16CD"/>
    <w:rsid w:val="001E26F3"/>
    <w:rsid w:val="001E2C28"/>
    <w:rsid w:val="001E3ACA"/>
    <w:rsid w:val="001E3D2B"/>
    <w:rsid w:val="001E4464"/>
    <w:rsid w:val="001E4DE5"/>
    <w:rsid w:val="001E649F"/>
    <w:rsid w:val="001E65D7"/>
    <w:rsid w:val="001E7452"/>
    <w:rsid w:val="001E75D9"/>
    <w:rsid w:val="001F1563"/>
    <w:rsid w:val="001F1C60"/>
    <w:rsid w:val="001F257C"/>
    <w:rsid w:val="001F350C"/>
    <w:rsid w:val="001F35C0"/>
    <w:rsid w:val="001F3FDB"/>
    <w:rsid w:val="001F4A19"/>
    <w:rsid w:val="001F56CB"/>
    <w:rsid w:val="001F62E0"/>
    <w:rsid w:val="001F6477"/>
    <w:rsid w:val="001F6911"/>
    <w:rsid w:val="001F6D16"/>
    <w:rsid w:val="00200AA2"/>
    <w:rsid w:val="00202621"/>
    <w:rsid w:val="00202ACB"/>
    <w:rsid w:val="002051F3"/>
    <w:rsid w:val="002055A7"/>
    <w:rsid w:val="00205F70"/>
    <w:rsid w:val="00206048"/>
    <w:rsid w:val="00206F4A"/>
    <w:rsid w:val="00206F6D"/>
    <w:rsid w:val="0020760B"/>
    <w:rsid w:val="00207C3F"/>
    <w:rsid w:val="00211C92"/>
    <w:rsid w:val="00211CE7"/>
    <w:rsid w:val="002122E0"/>
    <w:rsid w:val="00213218"/>
    <w:rsid w:val="002150F7"/>
    <w:rsid w:val="0021607E"/>
    <w:rsid w:val="00220743"/>
    <w:rsid w:val="00220785"/>
    <w:rsid w:val="002208BF"/>
    <w:rsid w:val="00220E1B"/>
    <w:rsid w:val="002236E2"/>
    <w:rsid w:val="002245FF"/>
    <w:rsid w:val="00224BE5"/>
    <w:rsid w:val="00224F44"/>
    <w:rsid w:val="00225B28"/>
    <w:rsid w:val="00225CF6"/>
    <w:rsid w:val="00227615"/>
    <w:rsid w:val="00227812"/>
    <w:rsid w:val="0023014A"/>
    <w:rsid w:val="002302ED"/>
    <w:rsid w:val="00230E47"/>
    <w:rsid w:val="002319BE"/>
    <w:rsid w:val="00231C20"/>
    <w:rsid w:val="00232033"/>
    <w:rsid w:val="00232418"/>
    <w:rsid w:val="00232A21"/>
    <w:rsid w:val="00232E1E"/>
    <w:rsid w:val="00233264"/>
    <w:rsid w:val="00233268"/>
    <w:rsid w:val="00236CC6"/>
    <w:rsid w:val="0023708A"/>
    <w:rsid w:val="00237B7F"/>
    <w:rsid w:val="0024001A"/>
    <w:rsid w:val="00240DF2"/>
    <w:rsid w:val="00241A58"/>
    <w:rsid w:val="00242077"/>
    <w:rsid w:val="002425F9"/>
    <w:rsid w:val="00243A48"/>
    <w:rsid w:val="00244EFE"/>
    <w:rsid w:val="00245076"/>
    <w:rsid w:val="00245D27"/>
    <w:rsid w:val="00245DDD"/>
    <w:rsid w:val="00246F24"/>
    <w:rsid w:val="00247605"/>
    <w:rsid w:val="00247685"/>
    <w:rsid w:val="00247DA7"/>
    <w:rsid w:val="00250FEC"/>
    <w:rsid w:val="002514B6"/>
    <w:rsid w:val="00253C40"/>
    <w:rsid w:val="00254149"/>
    <w:rsid w:val="00254588"/>
    <w:rsid w:val="00255D4D"/>
    <w:rsid w:val="00256789"/>
    <w:rsid w:val="00256A8C"/>
    <w:rsid w:val="00256CEC"/>
    <w:rsid w:val="00260F77"/>
    <w:rsid w:val="0026153E"/>
    <w:rsid w:val="00261821"/>
    <w:rsid w:val="00261FAE"/>
    <w:rsid w:val="00262A37"/>
    <w:rsid w:val="00262BED"/>
    <w:rsid w:val="00263FC0"/>
    <w:rsid w:val="00265D3F"/>
    <w:rsid w:val="00266364"/>
    <w:rsid w:val="002670DC"/>
    <w:rsid w:val="00270945"/>
    <w:rsid w:val="00270A5E"/>
    <w:rsid w:val="00272ABA"/>
    <w:rsid w:val="002745C0"/>
    <w:rsid w:val="00274DBE"/>
    <w:rsid w:val="00275F80"/>
    <w:rsid w:val="00276DF6"/>
    <w:rsid w:val="0028012D"/>
    <w:rsid w:val="002815DB"/>
    <w:rsid w:val="00281794"/>
    <w:rsid w:val="00281DEB"/>
    <w:rsid w:val="00281F6C"/>
    <w:rsid w:val="00284BCF"/>
    <w:rsid w:val="00285A1F"/>
    <w:rsid w:val="00286303"/>
    <w:rsid w:val="002872CF"/>
    <w:rsid w:val="0028785A"/>
    <w:rsid w:val="00291650"/>
    <w:rsid w:val="00291CA5"/>
    <w:rsid w:val="00291D3C"/>
    <w:rsid w:val="002921FB"/>
    <w:rsid w:val="00292433"/>
    <w:rsid w:val="00292F6A"/>
    <w:rsid w:val="0029325A"/>
    <w:rsid w:val="00293992"/>
    <w:rsid w:val="00293CD3"/>
    <w:rsid w:val="00294C8E"/>
    <w:rsid w:val="00295B8A"/>
    <w:rsid w:val="002968E8"/>
    <w:rsid w:val="002A0183"/>
    <w:rsid w:val="002A0B9F"/>
    <w:rsid w:val="002A0F1B"/>
    <w:rsid w:val="002A0FD3"/>
    <w:rsid w:val="002A14DC"/>
    <w:rsid w:val="002A2F0E"/>
    <w:rsid w:val="002A31C0"/>
    <w:rsid w:val="002A3515"/>
    <w:rsid w:val="002A3CF1"/>
    <w:rsid w:val="002A4D5C"/>
    <w:rsid w:val="002A5FD2"/>
    <w:rsid w:val="002A60C1"/>
    <w:rsid w:val="002A6F58"/>
    <w:rsid w:val="002A7191"/>
    <w:rsid w:val="002A79E2"/>
    <w:rsid w:val="002A7FFD"/>
    <w:rsid w:val="002B027C"/>
    <w:rsid w:val="002B0D23"/>
    <w:rsid w:val="002B1869"/>
    <w:rsid w:val="002B1A6B"/>
    <w:rsid w:val="002B1FA8"/>
    <w:rsid w:val="002B2049"/>
    <w:rsid w:val="002B2178"/>
    <w:rsid w:val="002B3745"/>
    <w:rsid w:val="002B3C94"/>
    <w:rsid w:val="002B4343"/>
    <w:rsid w:val="002B5272"/>
    <w:rsid w:val="002B6B8E"/>
    <w:rsid w:val="002B72A0"/>
    <w:rsid w:val="002B792E"/>
    <w:rsid w:val="002B7D3F"/>
    <w:rsid w:val="002C065B"/>
    <w:rsid w:val="002C088B"/>
    <w:rsid w:val="002C0C91"/>
    <w:rsid w:val="002C2520"/>
    <w:rsid w:val="002C350D"/>
    <w:rsid w:val="002C3D15"/>
    <w:rsid w:val="002C41A0"/>
    <w:rsid w:val="002C49B7"/>
    <w:rsid w:val="002C530E"/>
    <w:rsid w:val="002C59E1"/>
    <w:rsid w:val="002C5A94"/>
    <w:rsid w:val="002C5CCA"/>
    <w:rsid w:val="002C5D4F"/>
    <w:rsid w:val="002C67AC"/>
    <w:rsid w:val="002C7469"/>
    <w:rsid w:val="002D1449"/>
    <w:rsid w:val="002D17F0"/>
    <w:rsid w:val="002D2664"/>
    <w:rsid w:val="002D29C7"/>
    <w:rsid w:val="002D2E63"/>
    <w:rsid w:val="002D4B21"/>
    <w:rsid w:val="002D4C00"/>
    <w:rsid w:val="002D5601"/>
    <w:rsid w:val="002D6D50"/>
    <w:rsid w:val="002D72C8"/>
    <w:rsid w:val="002E0161"/>
    <w:rsid w:val="002E01AF"/>
    <w:rsid w:val="002E01B2"/>
    <w:rsid w:val="002E0CB4"/>
    <w:rsid w:val="002E15B6"/>
    <w:rsid w:val="002E1727"/>
    <w:rsid w:val="002E2349"/>
    <w:rsid w:val="002E2407"/>
    <w:rsid w:val="002E624B"/>
    <w:rsid w:val="002E6EFC"/>
    <w:rsid w:val="002E7D0C"/>
    <w:rsid w:val="002E7E88"/>
    <w:rsid w:val="002F017C"/>
    <w:rsid w:val="002F29AF"/>
    <w:rsid w:val="002F4CF7"/>
    <w:rsid w:val="002F4EAF"/>
    <w:rsid w:val="002F6C3A"/>
    <w:rsid w:val="002F75A3"/>
    <w:rsid w:val="00301919"/>
    <w:rsid w:val="0030285F"/>
    <w:rsid w:val="00302880"/>
    <w:rsid w:val="003028EB"/>
    <w:rsid w:val="00302A2C"/>
    <w:rsid w:val="00302F01"/>
    <w:rsid w:val="003036F0"/>
    <w:rsid w:val="00304600"/>
    <w:rsid w:val="00304E07"/>
    <w:rsid w:val="0030544D"/>
    <w:rsid w:val="003060F8"/>
    <w:rsid w:val="00306597"/>
    <w:rsid w:val="00306612"/>
    <w:rsid w:val="00310133"/>
    <w:rsid w:val="0031045A"/>
    <w:rsid w:val="00310B89"/>
    <w:rsid w:val="00310F6A"/>
    <w:rsid w:val="003112E2"/>
    <w:rsid w:val="00311DAB"/>
    <w:rsid w:val="00312B85"/>
    <w:rsid w:val="00312BA8"/>
    <w:rsid w:val="003153B5"/>
    <w:rsid w:val="00315602"/>
    <w:rsid w:val="00315EF1"/>
    <w:rsid w:val="003163FF"/>
    <w:rsid w:val="003168B8"/>
    <w:rsid w:val="00317781"/>
    <w:rsid w:val="00317940"/>
    <w:rsid w:val="00317DE0"/>
    <w:rsid w:val="00320104"/>
    <w:rsid w:val="003231F8"/>
    <w:rsid w:val="00324CAB"/>
    <w:rsid w:val="00326723"/>
    <w:rsid w:val="00327B8E"/>
    <w:rsid w:val="00332263"/>
    <w:rsid w:val="0033384F"/>
    <w:rsid w:val="00335469"/>
    <w:rsid w:val="00335558"/>
    <w:rsid w:val="00337121"/>
    <w:rsid w:val="0034098A"/>
    <w:rsid w:val="003413A7"/>
    <w:rsid w:val="003424EA"/>
    <w:rsid w:val="00342F3F"/>
    <w:rsid w:val="00344C5F"/>
    <w:rsid w:val="00345899"/>
    <w:rsid w:val="00346B9B"/>
    <w:rsid w:val="003471A4"/>
    <w:rsid w:val="003502CD"/>
    <w:rsid w:val="0035088C"/>
    <w:rsid w:val="00351C71"/>
    <w:rsid w:val="00352D9A"/>
    <w:rsid w:val="0035377F"/>
    <w:rsid w:val="00354364"/>
    <w:rsid w:val="003544E9"/>
    <w:rsid w:val="0035461B"/>
    <w:rsid w:val="003549E4"/>
    <w:rsid w:val="00354F6E"/>
    <w:rsid w:val="003578A8"/>
    <w:rsid w:val="00357E49"/>
    <w:rsid w:val="00360D3F"/>
    <w:rsid w:val="00362AE5"/>
    <w:rsid w:val="0036340E"/>
    <w:rsid w:val="00363C44"/>
    <w:rsid w:val="003644F6"/>
    <w:rsid w:val="00364BC8"/>
    <w:rsid w:val="00364E18"/>
    <w:rsid w:val="003650CB"/>
    <w:rsid w:val="00365ECF"/>
    <w:rsid w:val="00366579"/>
    <w:rsid w:val="0037097A"/>
    <w:rsid w:val="0037164D"/>
    <w:rsid w:val="00372273"/>
    <w:rsid w:val="00372FFE"/>
    <w:rsid w:val="00373389"/>
    <w:rsid w:val="003736DA"/>
    <w:rsid w:val="00373FCA"/>
    <w:rsid w:val="003749B1"/>
    <w:rsid w:val="00374AB9"/>
    <w:rsid w:val="00374E33"/>
    <w:rsid w:val="00375FC2"/>
    <w:rsid w:val="003762EA"/>
    <w:rsid w:val="0037668B"/>
    <w:rsid w:val="00376B99"/>
    <w:rsid w:val="00376FFE"/>
    <w:rsid w:val="0038104C"/>
    <w:rsid w:val="00381A8F"/>
    <w:rsid w:val="003833C6"/>
    <w:rsid w:val="003837E0"/>
    <w:rsid w:val="00384E73"/>
    <w:rsid w:val="0038624E"/>
    <w:rsid w:val="00386394"/>
    <w:rsid w:val="0038756C"/>
    <w:rsid w:val="00390529"/>
    <w:rsid w:val="00391231"/>
    <w:rsid w:val="00391290"/>
    <w:rsid w:val="003912D4"/>
    <w:rsid w:val="003924DE"/>
    <w:rsid w:val="00392AD9"/>
    <w:rsid w:val="00392B4F"/>
    <w:rsid w:val="00392BEB"/>
    <w:rsid w:val="003938F6"/>
    <w:rsid w:val="00393961"/>
    <w:rsid w:val="00393984"/>
    <w:rsid w:val="00394A75"/>
    <w:rsid w:val="003953D6"/>
    <w:rsid w:val="00395675"/>
    <w:rsid w:val="00396238"/>
    <w:rsid w:val="0039774C"/>
    <w:rsid w:val="003978D3"/>
    <w:rsid w:val="003A04A9"/>
    <w:rsid w:val="003A0D11"/>
    <w:rsid w:val="003A11B2"/>
    <w:rsid w:val="003A1987"/>
    <w:rsid w:val="003A1D99"/>
    <w:rsid w:val="003A2AF1"/>
    <w:rsid w:val="003A327F"/>
    <w:rsid w:val="003A32F9"/>
    <w:rsid w:val="003A3E5B"/>
    <w:rsid w:val="003A47AA"/>
    <w:rsid w:val="003A5B7B"/>
    <w:rsid w:val="003A68EB"/>
    <w:rsid w:val="003A7841"/>
    <w:rsid w:val="003B0067"/>
    <w:rsid w:val="003B038B"/>
    <w:rsid w:val="003B0418"/>
    <w:rsid w:val="003B0E34"/>
    <w:rsid w:val="003B1392"/>
    <w:rsid w:val="003B29C1"/>
    <w:rsid w:val="003B31D8"/>
    <w:rsid w:val="003B4131"/>
    <w:rsid w:val="003B4190"/>
    <w:rsid w:val="003B484A"/>
    <w:rsid w:val="003B5AE5"/>
    <w:rsid w:val="003B6241"/>
    <w:rsid w:val="003B7540"/>
    <w:rsid w:val="003B7E84"/>
    <w:rsid w:val="003C0225"/>
    <w:rsid w:val="003C056C"/>
    <w:rsid w:val="003C13FA"/>
    <w:rsid w:val="003C358B"/>
    <w:rsid w:val="003C3A59"/>
    <w:rsid w:val="003C6A29"/>
    <w:rsid w:val="003C6F25"/>
    <w:rsid w:val="003C6FD0"/>
    <w:rsid w:val="003C704F"/>
    <w:rsid w:val="003C7DCD"/>
    <w:rsid w:val="003D005A"/>
    <w:rsid w:val="003D012D"/>
    <w:rsid w:val="003D0EE4"/>
    <w:rsid w:val="003D15E3"/>
    <w:rsid w:val="003D199C"/>
    <w:rsid w:val="003D19FF"/>
    <w:rsid w:val="003D22A4"/>
    <w:rsid w:val="003D261F"/>
    <w:rsid w:val="003D451C"/>
    <w:rsid w:val="003D4697"/>
    <w:rsid w:val="003D50C4"/>
    <w:rsid w:val="003D6CC0"/>
    <w:rsid w:val="003D7096"/>
    <w:rsid w:val="003D78B7"/>
    <w:rsid w:val="003D7C88"/>
    <w:rsid w:val="003D7CE4"/>
    <w:rsid w:val="003E033C"/>
    <w:rsid w:val="003E1821"/>
    <w:rsid w:val="003E19D1"/>
    <w:rsid w:val="003E1AC0"/>
    <w:rsid w:val="003E1D9E"/>
    <w:rsid w:val="003E27D2"/>
    <w:rsid w:val="003E28BC"/>
    <w:rsid w:val="003E2DC0"/>
    <w:rsid w:val="003E33F7"/>
    <w:rsid w:val="003E3E88"/>
    <w:rsid w:val="003E4006"/>
    <w:rsid w:val="003E437E"/>
    <w:rsid w:val="003E46D5"/>
    <w:rsid w:val="003E500A"/>
    <w:rsid w:val="003E5DD1"/>
    <w:rsid w:val="003E64D9"/>
    <w:rsid w:val="003E68A8"/>
    <w:rsid w:val="003E69E2"/>
    <w:rsid w:val="003E6F32"/>
    <w:rsid w:val="003E704D"/>
    <w:rsid w:val="003E7D01"/>
    <w:rsid w:val="003E7E86"/>
    <w:rsid w:val="003F0229"/>
    <w:rsid w:val="003F02DF"/>
    <w:rsid w:val="003F242A"/>
    <w:rsid w:val="003F2887"/>
    <w:rsid w:val="003F2E21"/>
    <w:rsid w:val="003F3041"/>
    <w:rsid w:val="003F3286"/>
    <w:rsid w:val="003F37A0"/>
    <w:rsid w:val="003F5DE2"/>
    <w:rsid w:val="003F60B0"/>
    <w:rsid w:val="003F65AF"/>
    <w:rsid w:val="004004F1"/>
    <w:rsid w:val="00400FFA"/>
    <w:rsid w:val="00401C27"/>
    <w:rsid w:val="0040201E"/>
    <w:rsid w:val="00403360"/>
    <w:rsid w:val="00404EDC"/>
    <w:rsid w:val="00406814"/>
    <w:rsid w:val="00410AD1"/>
    <w:rsid w:val="00410C26"/>
    <w:rsid w:val="004110BB"/>
    <w:rsid w:val="00411909"/>
    <w:rsid w:val="00412001"/>
    <w:rsid w:val="00412C10"/>
    <w:rsid w:val="00414EA9"/>
    <w:rsid w:val="004154F1"/>
    <w:rsid w:val="00415A79"/>
    <w:rsid w:val="004176A0"/>
    <w:rsid w:val="00417B6D"/>
    <w:rsid w:val="00420419"/>
    <w:rsid w:val="00421DC8"/>
    <w:rsid w:val="00422841"/>
    <w:rsid w:val="004237F5"/>
    <w:rsid w:val="00423878"/>
    <w:rsid w:val="00423A08"/>
    <w:rsid w:val="00425E50"/>
    <w:rsid w:val="004262FB"/>
    <w:rsid w:val="00426BDE"/>
    <w:rsid w:val="00426E43"/>
    <w:rsid w:val="00427A03"/>
    <w:rsid w:val="00430B97"/>
    <w:rsid w:val="00433894"/>
    <w:rsid w:val="0043409D"/>
    <w:rsid w:val="00434308"/>
    <w:rsid w:val="00434562"/>
    <w:rsid w:val="00435C1B"/>
    <w:rsid w:val="00435ED7"/>
    <w:rsid w:val="004368D9"/>
    <w:rsid w:val="00436D97"/>
    <w:rsid w:val="00437ED5"/>
    <w:rsid w:val="00437F89"/>
    <w:rsid w:val="004413FD"/>
    <w:rsid w:val="00442345"/>
    <w:rsid w:val="004428E6"/>
    <w:rsid w:val="00442CE6"/>
    <w:rsid w:val="00442F84"/>
    <w:rsid w:val="0044418A"/>
    <w:rsid w:val="004441F1"/>
    <w:rsid w:val="00444B4F"/>
    <w:rsid w:val="0044533F"/>
    <w:rsid w:val="00445DA6"/>
    <w:rsid w:val="00445FC7"/>
    <w:rsid w:val="00446B75"/>
    <w:rsid w:val="00446D53"/>
    <w:rsid w:val="0044751F"/>
    <w:rsid w:val="004512F2"/>
    <w:rsid w:val="00451454"/>
    <w:rsid w:val="00451A33"/>
    <w:rsid w:val="0045295F"/>
    <w:rsid w:val="00453531"/>
    <w:rsid w:val="00453551"/>
    <w:rsid w:val="00453968"/>
    <w:rsid w:val="00454F54"/>
    <w:rsid w:val="0045520A"/>
    <w:rsid w:val="004563A8"/>
    <w:rsid w:val="004564A9"/>
    <w:rsid w:val="00456653"/>
    <w:rsid w:val="00462D56"/>
    <w:rsid w:val="004636C9"/>
    <w:rsid w:val="00463865"/>
    <w:rsid w:val="00463CDD"/>
    <w:rsid w:val="00463F9E"/>
    <w:rsid w:val="00464C56"/>
    <w:rsid w:val="00464FE7"/>
    <w:rsid w:val="00465FBA"/>
    <w:rsid w:val="0046644F"/>
    <w:rsid w:val="00466754"/>
    <w:rsid w:val="00466E82"/>
    <w:rsid w:val="00466EE6"/>
    <w:rsid w:val="004700C3"/>
    <w:rsid w:val="0047044C"/>
    <w:rsid w:val="00471348"/>
    <w:rsid w:val="0047136B"/>
    <w:rsid w:val="00471A54"/>
    <w:rsid w:val="004723F0"/>
    <w:rsid w:val="00472633"/>
    <w:rsid w:val="00475943"/>
    <w:rsid w:val="00476559"/>
    <w:rsid w:val="00477BC3"/>
    <w:rsid w:val="00480E1B"/>
    <w:rsid w:val="00480EA2"/>
    <w:rsid w:val="00481ED3"/>
    <w:rsid w:val="004825A8"/>
    <w:rsid w:val="00482E77"/>
    <w:rsid w:val="00483958"/>
    <w:rsid w:val="004847BA"/>
    <w:rsid w:val="00486A79"/>
    <w:rsid w:val="00486ED0"/>
    <w:rsid w:val="00487509"/>
    <w:rsid w:val="00490182"/>
    <w:rsid w:val="00490628"/>
    <w:rsid w:val="0049259F"/>
    <w:rsid w:val="00493DDF"/>
    <w:rsid w:val="0049477D"/>
    <w:rsid w:val="00494E66"/>
    <w:rsid w:val="004951B6"/>
    <w:rsid w:val="004955E5"/>
    <w:rsid w:val="00495633"/>
    <w:rsid w:val="004961E6"/>
    <w:rsid w:val="00496312"/>
    <w:rsid w:val="0049658F"/>
    <w:rsid w:val="00496BE0"/>
    <w:rsid w:val="004973DB"/>
    <w:rsid w:val="00497A94"/>
    <w:rsid w:val="004A0A9E"/>
    <w:rsid w:val="004A1239"/>
    <w:rsid w:val="004A1E41"/>
    <w:rsid w:val="004A20DD"/>
    <w:rsid w:val="004A2143"/>
    <w:rsid w:val="004A2229"/>
    <w:rsid w:val="004A3217"/>
    <w:rsid w:val="004A4B9B"/>
    <w:rsid w:val="004A4F89"/>
    <w:rsid w:val="004A6CAC"/>
    <w:rsid w:val="004B06E4"/>
    <w:rsid w:val="004B1098"/>
    <w:rsid w:val="004B298E"/>
    <w:rsid w:val="004B3A26"/>
    <w:rsid w:val="004B3ECC"/>
    <w:rsid w:val="004B4639"/>
    <w:rsid w:val="004B4AAB"/>
    <w:rsid w:val="004B523D"/>
    <w:rsid w:val="004B5CA7"/>
    <w:rsid w:val="004B76A4"/>
    <w:rsid w:val="004B7C41"/>
    <w:rsid w:val="004C0773"/>
    <w:rsid w:val="004C0D01"/>
    <w:rsid w:val="004C17D3"/>
    <w:rsid w:val="004C24DB"/>
    <w:rsid w:val="004C38A8"/>
    <w:rsid w:val="004C449E"/>
    <w:rsid w:val="004C4DAD"/>
    <w:rsid w:val="004C4DEB"/>
    <w:rsid w:val="004C4ED0"/>
    <w:rsid w:val="004C5417"/>
    <w:rsid w:val="004C57EA"/>
    <w:rsid w:val="004C5B24"/>
    <w:rsid w:val="004C6493"/>
    <w:rsid w:val="004D0DBB"/>
    <w:rsid w:val="004D1A59"/>
    <w:rsid w:val="004D3075"/>
    <w:rsid w:val="004D3E51"/>
    <w:rsid w:val="004D569A"/>
    <w:rsid w:val="004D5B6A"/>
    <w:rsid w:val="004E045B"/>
    <w:rsid w:val="004E0A6F"/>
    <w:rsid w:val="004E0C1F"/>
    <w:rsid w:val="004E235E"/>
    <w:rsid w:val="004E2639"/>
    <w:rsid w:val="004E2A04"/>
    <w:rsid w:val="004E3AFE"/>
    <w:rsid w:val="004E3F92"/>
    <w:rsid w:val="004E4057"/>
    <w:rsid w:val="004E4FB8"/>
    <w:rsid w:val="004E53D4"/>
    <w:rsid w:val="004E5DB5"/>
    <w:rsid w:val="004E61F1"/>
    <w:rsid w:val="004E6E07"/>
    <w:rsid w:val="004E79BD"/>
    <w:rsid w:val="004E7B1A"/>
    <w:rsid w:val="004E7B5B"/>
    <w:rsid w:val="004F0049"/>
    <w:rsid w:val="004F0D3F"/>
    <w:rsid w:val="004F22CF"/>
    <w:rsid w:val="004F2674"/>
    <w:rsid w:val="004F279D"/>
    <w:rsid w:val="004F2D39"/>
    <w:rsid w:val="004F3CCA"/>
    <w:rsid w:val="004F4F2F"/>
    <w:rsid w:val="004F5DA1"/>
    <w:rsid w:val="004F6298"/>
    <w:rsid w:val="004F6982"/>
    <w:rsid w:val="004F7672"/>
    <w:rsid w:val="004F76D9"/>
    <w:rsid w:val="004F7B50"/>
    <w:rsid w:val="00500E2B"/>
    <w:rsid w:val="0050230C"/>
    <w:rsid w:val="005025C1"/>
    <w:rsid w:val="00503EC0"/>
    <w:rsid w:val="00504A25"/>
    <w:rsid w:val="00505591"/>
    <w:rsid w:val="00506886"/>
    <w:rsid w:val="005078CF"/>
    <w:rsid w:val="0051037B"/>
    <w:rsid w:val="005104B8"/>
    <w:rsid w:val="0051082F"/>
    <w:rsid w:val="00510B63"/>
    <w:rsid w:val="00510FE3"/>
    <w:rsid w:val="00511DE6"/>
    <w:rsid w:val="00512381"/>
    <w:rsid w:val="00512D69"/>
    <w:rsid w:val="00513066"/>
    <w:rsid w:val="005135B5"/>
    <w:rsid w:val="00514639"/>
    <w:rsid w:val="00515102"/>
    <w:rsid w:val="005152C9"/>
    <w:rsid w:val="00515568"/>
    <w:rsid w:val="00515E8C"/>
    <w:rsid w:val="00516651"/>
    <w:rsid w:val="00516888"/>
    <w:rsid w:val="005174C6"/>
    <w:rsid w:val="005208FD"/>
    <w:rsid w:val="00520D80"/>
    <w:rsid w:val="00522840"/>
    <w:rsid w:val="00522A45"/>
    <w:rsid w:val="00522A74"/>
    <w:rsid w:val="005245CA"/>
    <w:rsid w:val="005249F1"/>
    <w:rsid w:val="005261B6"/>
    <w:rsid w:val="005272CC"/>
    <w:rsid w:val="0053194F"/>
    <w:rsid w:val="005328AB"/>
    <w:rsid w:val="00532F28"/>
    <w:rsid w:val="00533263"/>
    <w:rsid w:val="00533337"/>
    <w:rsid w:val="005343B3"/>
    <w:rsid w:val="00534E2B"/>
    <w:rsid w:val="00535784"/>
    <w:rsid w:val="00535E2B"/>
    <w:rsid w:val="00536341"/>
    <w:rsid w:val="005368DF"/>
    <w:rsid w:val="0053724C"/>
    <w:rsid w:val="0053765B"/>
    <w:rsid w:val="00537BCC"/>
    <w:rsid w:val="00537D62"/>
    <w:rsid w:val="00540299"/>
    <w:rsid w:val="0054052B"/>
    <w:rsid w:val="00541A35"/>
    <w:rsid w:val="00542049"/>
    <w:rsid w:val="005430FA"/>
    <w:rsid w:val="0054367E"/>
    <w:rsid w:val="005436FC"/>
    <w:rsid w:val="00543E8C"/>
    <w:rsid w:val="00544294"/>
    <w:rsid w:val="00544F18"/>
    <w:rsid w:val="005453A1"/>
    <w:rsid w:val="00545B48"/>
    <w:rsid w:val="005465C8"/>
    <w:rsid w:val="0054722F"/>
    <w:rsid w:val="00547CD3"/>
    <w:rsid w:val="00547E83"/>
    <w:rsid w:val="0055041B"/>
    <w:rsid w:val="00550568"/>
    <w:rsid w:val="00550E9A"/>
    <w:rsid w:val="00551370"/>
    <w:rsid w:val="00551675"/>
    <w:rsid w:val="00553BAD"/>
    <w:rsid w:val="00555F36"/>
    <w:rsid w:val="00556A16"/>
    <w:rsid w:val="0055765D"/>
    <w:rsid w:val="005605F3"/>
    <w:rsid w:val="005606AC"/>
    <w:rsid w:val="00561089"/>
    <w:rsid w:val="0056114F"/>
    <w:rsid w:val="00561BF2"/>
    <w:rsid w:val="00563B3A"/>
    <w:rsid w:val="005641D1"/>
    <w:rsid w:val="00564CD1"/>
    <w:rsid w:val="005662E2"/>
    <w:rsid w:val="00567980"/>
    <w:rsid w:val="00570F91"/>
    <w:rsid w:val="00571294"/>
    <w:rsid w:val="005726C4"/>
    <w:rsid w:val="00573049"/>
    <w:rsid w:val="00573DF6"/>
    <w:rsid w:val="00575392"/>
    <w:rsid w:val="00575945"/>
    <w:rsid w:val="00575CA9"/>
    <w:rsid w:val="005764C3"/>
    <w:rsid w:val="00580936"/>
    <w:rsid w:val="00581514"/>
    <w:rsid w:val="0058156E"/>
    <w:rsid w:val="00581B3C"/>
    <w:rsid w:val="00582663"/>
    <w:rsid w:val="00583399"/>
    <w:rsid w:val="00584C36"/>
    <w:rsid w:val="00585755"/>
    <w:rsid w:val="00585C92"/>
    <w:rsid w:val="0058651D"/>
    <w:rsid w:val="00586B7C"/>
    <w:rsid w:val="00586F92"/>
    <w:rsid w:val="00587228"/>
    <w:rsid w:val="00590B6B"/>
    <w:rsid w:val="0059134A"/>
    <w:rsid w:val="005917C2"/>
    <w:rsid w:val="00591EFE"/>
    <w:rsid w:val="00592043"/>
    <w:rsid w:val="00592674"/>
    <w:rsid w:val="005937CE"/>
    <w:rsid w:val="00593E7C"/>
    <w:rsid w:val="005941D8"/>
    <w:rsid w:val="005952D2"/>
    <w:rsid w:val="0059559D"/>
    <w:rsid w:val="0059656A"/>
    <w:rsid w:val="00596A84"/>
    <w:rsid w:val="0059791A"/>
    <w:rsid w:val="00597AFA"/>
    <w:rsid w:val="005A014C"/>
    <w:rsid w:val="005A081B"/>
    <w:rsid w:val="005A1E10"/>
    <w:rsid w:val="005A1F7C"/>
    <w:rsid w:val="005A2D9D"/>
    <w:rsid w:val="005A3606"/>
    <w:rsid w:val="005A3934"/>
    <w:rsid w:val="005A3D8A"/>
    <w:rsid w:val="005A3DC9"/>
    <w:rsid w:val="005A43D2"/>
    <w:rsid w:val="005A4718"/>
    <w:rsid w:val="005A497D"/>
    <w:rsid w:val="005A4B47"/>
    <w:rsid w:val="005A4D2D"/>
    <w:rsid w:val="005A512C"/>
    <w:rsid w:val="005A5328"/>
    <w:rsid w:val="005A5E58"/>
    <w:rsid w:val="005A60A0"/>
    <w:rsid w:val="005A66C0"/>
    <w:rsid w:val="005A6729"/>
    <w:rsid w:val="005A6C92"/>
    <w:rsid w:val="005A7601"/>
    <w:rsid w:val="005A7F3D"/>
    <w:rsid w:val="005B0211"/>
    <w:rsid w:val="005B0295"/>
    <w:rsid w:val="005B06B5"/>
    <w:rsid w:val="005B1E07"/>
    <w:rsid w:val="005B26AB"/>
    <w:rsid w:val="005B43B1"/>
    <w:rsid w:val="005B51C8"/>
    <w:rsid w:val="005B529D"/>
    <w:rsid w:val="005B5302"/>
    <w:rsid w:val="005B550F"/>
    <w:rsid w:val="005B6477"/>
    <w:rsid w:val="005B66D4"/>
    <w:rsid w:val="005B6F94"/>
    <w:rsid w:val="005C0E8B"/>
    <w:rsid w:val="005C2682"/>
    <w:rsid w:val="005C29EF"/>
    <w:rsid w:val="005C3307"/>
    <w:rsid w:val="005C361E"/>
    <w:rsid w:val="005C45C2"/>
    <w:rsid w:val="005C5731"/>
    <w:rsid w:val="005C6B65"/>
    <w:rsid w:val="005C718E"/>
    <w:rsid w:val="005D0571"/>
    <w:rsid w:val="005D21F9"/>
    <w:rsid w:val="005D237B"/>
    <w:rsid w:val="005D2BD8"/>
    <w:rsid w:val="005D3A96"/>
    <w:rsid w:val="005D3D9E"/>
    <w:rsid w:val="005D41B7"/>
    <w:rsid w:val="005D43C2"/>
    <w:rsid w:val="005D5352"/>
    <w:rsid w:val="005D5DF7"/>
    <w:rsid w:val="005D5E03"/>
    <w:rsid w:val="005D5FB0"/>
    <w:rsid w:val="005D6BA3"/>
    <w:rsid w:val="005D7005"/>
    <w:rsid w:val="005D716B"/>
    <w:rsid w:val="005D7B52"/>
    <w:rsid w:val="005D7DDD"/>
    <w:rsid w:val="005E01F0"/>
    <w:rsid w:val="005E0985"/>
    <w:rsid w:val="005E0C18"/>
    <w:rsid w:val="005E0C38"/>
    <w:rsid w:val="005E0E55"/>
    <w:rsid w:val="005E12E4"/>
    <w:rsid w:val="005E14FF"/>
    <w:rsid w:val="005E18A9"/>
    <w:rsid w:val="005E1D3D"/>
    <w:rsid w:val="005E34B0"/>
    <w:rsid w:val="005E3731"/>
    <w:rsid w:val="005E4974"/>
    <w:rsid w:val="005E4E57"/>
    <w:rsid w:val="005E4F68"/>
    <w:rsid w:val="005E57D3"/>
    <w:rsid w:val="005E715C"/>
    <w:rsid w:val="005E7235"/>
    <w:rsid w:val="005E7376"/>
    <w:rsid w:val="005E7B84"/>
    <w:rsid w:val="005E7CAB"/>
    <w:rsid w:val="005F0150"/>
    <w:rsid w:val="005F0FEC"/>
    <w:rsid w:val="005F1F44"/>
    <w:rsid w:val="005F211B"/>
    <w:rsid w:val="005F2809"/>
    <w:rsid w:val="005F341E"/>
    <w:rsid w:val="005F3E10"/>
    <w:rsid w:val="005F3EA3"/>
    <w:rsid w:val="005F4453"/>
    <w:rsid w:val="005F48DC"/>
    <w:rsid w:val="00604159"/>
    <w:rsid w:val="0060471D"/>
    <w:rsid w:val="00605C43"/>
    <w:rsid w:val="0060661A"/>
    <w:rsid w:val="00606ABF"/>
    <w:rsid w:val="00606C3B"/>
    <w:rsid w:val="00607645"/>
    <w:rsid w:val="00610229"/>
    <w:rsid w:val="006103B6"/>
    <w:rsid w:val="00610A5E"/>
    <w:rsid w:val="006143B8"/>
    <w:rsid w:val="00614A47"/>
    <w:rsid w:val="0061532D"/>
    <w:rsid w:val="006155DD"/>
    <w:rsid w:val="006168B6"/>
    <w:rsid w:val="0061791A"/>
    <w:rsid w:val="00617BF7"/>
    <w:rsid w:val="00617DE3"/>
    <w:rsid w:val="00620F08"/>
    <w:rsid w:val="00622246"/>
    <w:rsid w:val="0062247F"/>
    <w:rsid w:val="00622D33"/>
    <w:rsid w:val="006248AC"/>
    <w:rsid w:val="00624CB6"/>
    <w:rsid w:val="00624E08"/>
    <w:rsid w:val="00624FE8"/>
    <w:rsid w:val="006252C2"/>
    <w:rsid w:val="00626B26"/>
    <w:rsid w:val="00627156"/>
    <w:rsid w:val="00630448"/>
    <w:rsid w:val="00630C3B"/>
    <w:rsid w:val="006310C7"/>
    <w:rsid w:val="006316A3"/>
    <w:rsid w:val="00631E24"/>
    <w:rsid w:val="006344C3"/>
    <w:rsid w:val="006356A8"/>
    <w:rsid w:val="00635BB4"/>
    <w:rsid w:val="00635F58"/>
    <w:rsid w:val="006366D9"/>
    <w:rsid w:val="006370F9"/>
    <w:rsid w:val="0063752D"/>
    <w:rsid w:val="00637745"/>
    <w:rsid w:val="006403A9"/>
    <w:rsid w:val="00640BCA"/>
    <w:rsid w:val="00641EFE"/>
    <w:rsid w:val="00642C67"/>
    <w:rsid w:val="0064332E"/>
    <w:rsid w:val="00643E03"/>
    <w:rsid w:val="00645186"/>
    <w:rsid w:val="00646369"/>
    <w:rsid w:val="0064650C"/>
    <w:rsid w:val="00646726"/>
    <w:rsid w:val="00646D04"/>
    <w:rsid w:val="006473E0"/>
    <w:rsid w:val="00647939"/>
    <w:rsid w:val="00647C4A"/>
    <w:rsid w:val="006501F2"/>
    <w:rsid w:val="006501F5"/>
    <w:rsid w:val="006506BC"/>
    <w:rsid w:val="00650867"/>
    <w:rsid w:val="00651134"/>
    <w:rsid w:val="006512D9"/>
    <w:rsid w:val="00651538"/>
    <w:rsid w:val="006519BC"/>
    <w:rsid w:val="006524C2"/>
    <w:rsid w:val="00652699"/>
    <w:rsid w:val="0065332D"/>
    <w:rsid w:val="00653827"/>
    <w:rsid w:val="00653D73"/>
    <w:rsid w:val="00654BCF"/>
    <w:rsid w:val="00655A88"/>
    <w:rsid w:val="0065687A"/>
    <w:rsid w:val="00657CD4"/>
    <w:rsid w:val="00657F06"/>
    <w:rsid w:val="006604C3"/>
    <w:rsid w:val="006605B0"/>
    <w:rsid w:val="00662B5A"/>
    <w:rsid w:val="00662D14"/>
    <w:rsid w:val="00663EAD"/>
    <w:rsid w:val="00663FC6"/>
    <w:rsid w:val="00664599"/>
    <w:rsid w:val="006658AA"/>
    <w:rsid w:val="006659F8"/>
    <w:rsid w:val="00665B95"/>
    <w:rsid w:val="00665C42"/>
    <w:rsid w:val="00665D2C"/>
    <w:rsid w:val="00666587"/>
    <w:rsid w:val="006717E6"/>
    <w:rsid w:val="00671937"/>
    <w:rsid w:val="00671E78"/>
    <w:rsid w:val="00672E44"/>
    <w:rsid w:val="006736F0"/>
    <w:rsid w:val="006738C8"/>
    <w:rsid w:val="00673DC4"/>
    <w:rsid w:val="00674CDC"/>
    <w:rsid w:val="00674CF9"/>
    <w:rsid w:val="00675649"/>
    <w:rsid w:val="00675A59"/>
    <w:rsid w:val="00676875"/>
    <w:rsid w:val="00676A53"/>
    <w:rsid w:val="00676D6B"/>
    <w:rsid w:val="00677D32"/>
    <w:rsid w:val="00681129"/>
    <w:rsid w:val="00681306"/>
    <w:rsid w:val="00681E3B"/>
    <w:rsid w:val="0068293B"/>
    <w:rsid w:val="00683880"/>
    <w:rsid w:val="006844A5"/>
    <w:rsid w:val="00684AF2"/>
    <w:rsid w:val="00685092"/>
    <w:rsid w:val="00687136"/>
    <w:rsid w:val="00687E49"/>
    <w:rsid w:val="0069006C"/>
    <w:rsid w:val="00690620"/>
    <w:rsid w:val="00690777"/>
    <w:rsid w:val="00690B21"/>
    <w:rsid w:val="00691A8C"/>
    <w:rsid w:val="00692EB8"/>
    <w:rsid w:val="00693238"/>
    <w:rsid w:val="006935A0"/>
    <w:rsid w:val="006935F9"/>
    <w:rsid w:val="006936A8"/>
    <w:rsid w:val="00693FDB"/>
    <w:rsid w:val="00695DF5"/>
    <w:rsid w:val="00696293"/>
    <w:rsid w:val="00697BC0"/>
    <w:rsid w:val="006A044C"/>
    <w:rsid w:val="006A04AD"/>
    <w:rsid w:val="006A0B2D"/>
    <w:rsid w:val="006A105F"/>
    <w:rsid w:val="006A164D"/>
    <w:rsid w:val="006A1FD8"/>
    <w:rsid w:val="006A23A2"/>
    <w:rsid w:val="006A25BD"/>
    <w:rsid w:val="006A2926"/>
    <w:rsid w:val="006A38BF"/>
    <w:rsid w:val="006A3E32"/>
    <w:rsid w:val="006A400E"/>
    <w:rsid w:val="006A497B"/>
    <w:rsid w:val="006A4E31"/>
    <w:rsid w:val="006A5A60"/>
    <w:rsid w:val="006A6269"/>
    <w:rsid w:val="006A6543"/>
    <w:rsid w:val="006A6DAE"/>
    <w:rsid w:val="006A703A"/>
    <w:rsid w:val="006B0C4B"/>
    <w:rsid w:val="006B13A9"/>
    <w:rsid w:val="006B13C9"/>
    <w:rsid w:val="006B1913"/>
    <w:rsid w:val="006B19E6"/>
    <w:rsid w:val="006B1B91"/>
    <w:rsid w:val="006B1E4E"/>
    <w:rsid w:val="006B23F5"/>
    <w:rsid w:val="006B2B88"/>
    <w:rsid w:val="006B3410"/>
    <w:rsid w:val="006B37FD"/>
    <w:rsid w:val="006B3A6A"/>
    <w:rsid w:val="006B5F27"/>
    <w:rsid w:val="006B6452"/>
    <w:rsid w:val="006B7C90"/>
    <w:rsid w:val="006B7F84"/>
    <w:rsid w:val="006C1159"/>
    <w:rsid w:val="006C118F"/>
    <w:rsid w:val="006C27C7"/>
    <w:rsid w:val="006C2C97"/>
    <w:rsid w:val="006C36A4"/>
    <w:rsid w:val="006C4BD8"/>
    <w:rsid w:val="006C4D86"/>
    <w:rsid w:val="006C55FA"/>
    <w:rsid w:val="006C56E4"/>
    <w:rsid w:val="006C5C3B"/>
    <w:rsid w:val="006C5DE8"/>
    <w:rsid w:val="006C6E03"/>
    <w:rsid w:val="006C7340"/>
    <w:rsid w:val="006C7D9C"/>
    <w:rsid w:val="006C7FBA"/>
    <w:rsid w:val="006D0E9C"/>
    <w:rsid w:val="006D228A"/>
    <w:rsid w:val="006D54AE"/>
    <w:rsid w:val="006D55C9"/>
    <w:rsid w:val="006D5FCC"/>
    <w:rsid w:val="006D607A"/>
    <w:rsid w:val="006D62FE"/>
    <w:rsid w:val="006D6508"/>
    <w:rsid w:val="006D743B"/>
    <w:rsid w:val="006D7F77"/>
    <w:rsid w:val="006E1B9A"/>
    <w:rsid w:val="006E42EF"/>
    <w:rsid w:val="006E4F76"/>
    <w:rsid w:val="006E5822"/>
    <w:rsid w:val="006E60E5"/>
    <w:rsid w:val="006E62FB"/>
    <w:rsid w:val="006E653A"/>
    <w:rsid w:val="006E75DE"/>
    <w:rsid w:val="006E75F3"/>
    <w:rsid w:val="006E7B76"/>
    <w:rsid w:val="006E7EF5"/>
    <w:rsid w:val="006F00AE"/>
    <w:rsid w:val="006F0760"/>
    <w:rsid w:val="006F0C59"/>
    <w:rsid w:val="006F0CA2"/>
    <w:rsid w:val="006F2ABE"/>
    <w:rsid w:val="006F2D5E"/>
    <w:rsid w:val="006F346C"/>
    <w:rsid w:val="006F387D"/>
    <w:rsid w:val="006F59F1"/>
    <w:rsid w:val="006F6658"/>
    <w:rsid w:val="006F66CE"/>
    <w:rsid w:val="006F67FD"/>
    <w:rsid w:val="006F68A9"/>
    <w:rsid w:val="006F6C9E"/>
    <w:rsid w:val="006F6FFD"/>
    <w:rsid w:val="0070030E"/>
    <w:rsid w:val="00700739"/>
    <w:rsid w:val="00701E00"/>
    <w:rsid w:val="00702013"/>
    <w:rsid w:val="007028A4"/>
    <w:rsid w:val="007039AC"/>
    <w:rsid w:val="00703ACB"/>
    <w:rsid w:val="0070492F"/>
    <w:rsid w:val="00704C15"/>
    <w:rsid w:val="00704DC5"/>
    <w:rsid w:val="00705CF2"/>
    <w:rsid w:val="00707611"/>
    <w:rsid w:val="007079DC"/>
    <w:rsid w:val="007112A2"/>
    <w:rsid w:val="007118B9"/>
    <w:rsid w:val="00713625"/>
    <w:rsid w:val="0071509D"/>
    <w:rsid w:val="00716520"/>
    <w:rsid w:val="0071673C"/>
    <w:rsid w:val="007207DD"/>
    <w:rsid w:val="00720848"/>
    <w:rsid w:val="007212D3"/>
    <w:rsid w:val="00722CD9"/>
    <w:rsid w:val="007234EA"/>
    <w:rsid w:val="007240CF"/>
    <w:rsid w:val="00724CAF"/>
    <w:rsid w:val="00726520"/>
    <w:rsid w:val="00726A2B"/>
    <w:rsid w:val="0073010A"/>
    <w:rsid w:val="00730B14"/>
    <w:rsid w:val="00731380"/>
    <w:rsid w:val="007319D6"/>
    <w:rsid w:val="00731CB3"/>
    <w:rsid w:val="00731EB5"/>
    <w:rsid w:val="00732616"/>
    <w:rsid w:val="00732C02"/>
    <w:rsid w:val="00736036"/>
    <w:rsid w:val="0073626F"/>
    <w:rsid w:val="007367BE"/>
    <w:rsid w:val="007368C3"/>
    <w:rsid w:val="0074020D"/>
    <w:rsid w:val="007409B0"/>
    <w:rsid w:val="007414AA"/>
    <w:rsid w:val="0074165C"/>
    <w:rsid w:val="00742803"/>
    <w:rsid w:val="0074513F"/>
    <w:rsid w:val="00746414"/>
    <w:rsid w:val="00750279"/>
    <w:rsid w:val="007507BF"/>
    <w:rsid w:val="00750AA9"/>
    <w:rsid w:val="007563F6"/>
    <w:rsid w:val="00757206"/>
    <w:rsid w:val="00757459"/>
    <w:rsid w:val="0076060B"/>
    <w:rsid w:val="0076087B"/>
    <w:rsid w:val="00760DE1"/>
    <w:rsid w:val="007612E1"/>
    <w:rsid w:val="00761308"/>
    <w:rsid w:val="0076222F"/>
    <w:rsid w:val="007633D2"/>
    <w:rsid w:val="00763A03"/>
    <w:rsid w:val="00763EE3"/>
    <w:rsid w:val="007640D2"/>
    <w:rsid w:val="0076413A"/>
    <w:rsid w:val="0076472F"/>
    <w:rsid w:val="007661AD"/>
    <w:rsid w:val="00766C0D"/>
    <w:rsid w:val="0076757D"/>
    <w:rsid w:val="007709A1"/>
    <w:rsid w:val="00770AF0"/>
    <w:rsid w:val="007712B7"/>
    <w:rsid w:val="007718C0"/>
    <w:rsid w:val="007722B7"/>
    <w:rsid w:val="0077317B"/>
    <w:rsid w:val="00773511"/>
    <w:rsid w:val="007737A7"/>
    <w:rsid w:val="0077452F"/>
    <w:rsid w:val="00777560"/>
    <w:rsid w:val="00777596"/>
    <w:rsid w:val="0077780A"/>
    <w:rsid w:val="007805FE"/>
    <w:rsid w:val="007814E6"/>
    <w:rsid w:val="007817BD"/>
    <w:rsid w:val="007823D2"/>
    <w:rsid w:val="007828C0"/>
    <w:rsid w:val="00782A5B"/>
    <w:rsid w:val="00782BFF"/>
    <w:rsid w:val="00783159"/>
    <w:rsid w:val="00783842"/>
    <w:rsid w:val="00783932"/>
    <w:rsid w:val="00783B26"/>
    <w:rsid w:val="007848B1"/>
    <w:rsid w:val="00785658"/>
    <w:rsid w:val="00786648"/>
    <w:rsid w:val="0078777D"/>
    <w:rsid w:val="00790601"/>
    <w:rsid w:val="00790A9E"/>
    <w:rsid w:val="007910AA"/>
    <w:rsid w:val="007914FA"/>
    <w:rsid w:val="00791CF7"/>
    <w:rsid w:val="00792A87"/>
    <w:rsid w:val="00792A9A"/>
    <w:rsid w:val="00792FAC"/>
    <w:rsid w:val="0079442F"/>
    <w:rsid w:val="007956EE"/>
    <w:rsid w:val="00795B13"/>
    <w:rsid w:val="00796E15"/>
    <w:rsid w:val="007A0171"/>
    <w:rsid w:val="007A062C"/>
    <w:rsid w:val="007A0E96"/>
    <w:rsid w:val="007A1EFE"/>
    <w:rsid w:val="007A1FDC"/>
    <w:rsid w:val="007A24EF"/>
    <w:rsid w:val="007A3BFC"/>
    <w:rsid w:val="007A3F73"/>
    <w:rsid w:val="007A493E"/>
    <w:rsid w:val="007A534D"/>
    <w:rsid w:val="007A53D1"/>
    <w:rsid w:val="007A597A"/>
    <w:rsid w:val="007A652C"/>
    <w:rsid w:val="007A70D2"/>
    <w:rsid w:val="007A7172"/>
    <w:rsid w:val="007A7BC4"/>
    <w:rsid w:val="007B0242"/>
    <w:rsid w:val="007B0471"/>
    <w:rsid w:val="007B2DFE"/>
    <w:rsid w:val="007B4627"/>
    <w:rsid w:val="007B5659"/>
    <w:rsid w:val="007B5F4D"/>
    <w:rsid w:val="007B76F6"/>
    <w:rsid w:val="007B783D"/>
    <w:rsid w:val="007C0111"/>
    <w:rsid w:val="007C1F7F"/>
    <w:rsid w:val="007C2FBE"/>
    <w:rsid w:val="007C35A8"/>
    <w:rsid w:val="007C39B0"/>
    <w:rsid w:val="007C3A09"/>
    <w:rsid w:val="007C3D0D"/>
    <w:rsid w:val="007C47DE"/>
    <w:rsid w:val="007C5DB9"/>
    <w:rsid w:val="007C6251"/>
    <w:rsid w:val="007C6397"/>
    <w:rsid w:val="007C7ACC"/>
    <w:rsid w:val="007C7F88"/>
    <w:rsid w:val="007D0121"/>
    <w:rsid w:val="007D06E0"/>
    <w:rsid w:val="007D1447"/>
    <w:rsid w:val="007D1B96"/>
    <w:rsid w:val="007D260F"/>
    <w:rsid w:val="007D55FB"/>
    <w:rsid w:val="007D5614"/>
    <w:rsid w:val="007D61CF"/>
    <w:rsid w:val="007D62DA"/>
    <w:rsid w:val="007D68E2"/>
    <w:rsid w:val="007D69EC"/>
    <w:rsid w:val="007D706D"/>
    <w:rsid w:val="007D797C"/>
    <w:rsid w:val="007E137D"/>
    <w:rsid w:val="007E18A9"/>
    <w:rsid w:val="007E1C03"/>
    <w:rsid w:val="007E289C"/>
    <w:rsid w:val="007E3395"/>
    <w:rsid w:val="007E34B5"/>
    <w:rsid w:val="007E368E"/>
    <w:rsid w:val="007E3B8F"/>
    <w:rsid w:val="007E4553"/>
    <w:rsid w:val="007E5415"/>
    <w:rsid w:val="007E6118"/>
    <w:rsid w:val="007E63E0"/>
    <w:rsid w:val="007E64D2"/>
    <w:rsid w:val="007E7A5A"/>
    <w:rsid w:val="007F1477"/>
    <w:rsid w:val="007F16CF"/>
    <w:rsid w:val="007F2336"/>
    <w:rsid w:val="007F2D75"/>
    <w:rsid w:val="007F330B"/>
    <w:rsid w:val="007F3A38"/>
    <w:rsid w:val="007F4226"/>
    <w:rsid w:val="007F4C97"/>
    <w:rsid w:val="007F5EE3"/>
    <w:rsid w:val="007F66D7"/>
    <w:rsid w:val="007F6981"/>
    <w:rsid w:val="007F747F"/>
    <w:rsid w:val="00801914"/>
    <w:rsid w:val="00801F2E"/>
    <w:rsid w:val="00803467"/>
    <w:rsid w:val="00803A97"/>
    <w:rsid w:val="0080482A"/>
    <w:rsid w:val="00805A07"/>
    <w:rsid w:val="00805DBC"/>
    <w:rsid w:val="00805E39"/>
    <w:rsid w:val="00805F15"/>
    <w:rsid w:val="00806398"/>
    <w:rsid w:val="00806860"/>
    <w:rsid w:val="00806B06"/>
    <w:rsid w:val="008079EB"/>
    <w:rsid w:val="00810713"/>
    <w:rsid w:val="00810DB0"/>
    <w:rsid w:val="00811DE3"/>
    <w:rsid w:val="0081231E"/>
    <w:rsid w:val="00813027"/>
    <w:rsid w:val="00814B16"/>
    <w:rsid w:val="00814B62"/>
    <w:rsid w:val="00816599"/>
    <w:rsid w:val="008167B1"/>
    <w:rsid w:val="00816844"/>
    <w:rsid w:val="00817290"/>
    <w:rsid w:val="00817BE9"/>
    <w:rsid w:val="008202A5"/>
    <w:rsid w:val="00820826"/>
    <w:rsid w:val="00821731"/>
    <w:rsid w:val="00821D66"/>
    <w:rsid w:val="00822784"/>
    <w:rsid w:val="008229E3"/>
    <w:rsid w:val="00822F6F"/>
    <w:rsid w:val="008230B2"/>
    <w:rsid w:val="008233FE"/>
    <w:rsid w:val="00823A3D"/>
    <w:rsid w:val="0082434D"/>
    <w:rsid w:val="00825143"/>
    <w:rsid w:val="00825A5C"/>
    <w:rsid w:val="00825A7F"/>
    <w:rsid w:val="008263BF"/>
    <w:rsid w:val="0082719E"/>
    <w:rsid w:val="0082785D"/>
    <w:rsid w:val="008278D9"/>
    <w:rsid w:val="00827BA7"/>
    <w:rsid w:val="00827EBD"/>
    <w:rsid w:val="00830411"/>
    <w:rsid w:val="00830C00"/>
    <w:rsid w:val="00831729"/>
    <w:rsid w:val="00831E2E"/>
    <w:rsid w:val="00831FE0"/>
    <w:rsid w:val="0083344F"/>
    <w:rsid w:val="00834E97"/>
    <w:rsid w:val="00834EEA"/>
    <w:rsid w:val="008357A7"/>
    <w:rsid w:val="00835AAA"/>
    <w:rsid w:val="00837363"/>
    <w:rsid w:val="00837FCC"/>
    <w:rsid w:val="00840A58"/>
    <w:rsid w:val="00841037"/>
    <w:rsid w:val="00841404"/>
    <w:rsid w:val="008419CA"/>
    <w:rsid w:val="00841D51"/>
    <w:rsid w:val="0084286C"/>
    <w:rsid w:val="00842EA8"/>
    <w:rsid w:val="00843271"/>
    <w:rsid w:val="00843DBF"/>
    <w:rsid w:val="008442AF"/>
    <w:rsid w:val="0084480C"/>
    <w:rsid w:val="00846C7B"/>
    <w:rsid w:val="00847AEC"/>
    <w:rsid w:val="00847DE6"/>
    <w:rsid w:val="00847DEE"/>
    <w:rsid w:val="00850DA5"/>
    <w:rsid w:val="00850F39"/>
    <w:rsid w:val="00851870"/>
    <w:rsid w:val="008521E2"/>
    <w:rsid w:val="008523E6"/>
    <w:rsid w:val="008524AC"/>
    <w:rsid w:val="00853282"/>
    <w:rsid w:val="00854FD6"/>
    <w:rsid w:val="00855A14"/>
    <w:rsid w:val="00855BF1"/>
    <w:rsid w:val="00857AD3"/>
    <w:rsid w:val="00857B48"/>
    <w:rsid w:val="00862502"/>
    <w:rsid w:val="00862E5E"/>
    <w:rsid w:val="00863A97"/>
    <w:rsid w:val="00864038"/>
    <w:rsid w:val="008644A5"/>
    <w:rsid w:val="00864C1E"/>
    <w:rsid w:val="00864F49"/>
    <w:rsid w:val="0086503B"/>
    <w:rsid w:val="00865523"/>
    <w:rsid w:val="0086587D"/>
    <w:rsid w:val="008665E2"/>
    <w:rsid w:val="00866820"/>
    <w:rsid w:val="008668D2"/>
    <w:rsid w:val="0087098D"/>
    <w:rsid w:val="0087150B"/>
    <w:rsid w:val="00871858"/>
    <w:rsid w:val="008727F0"/>
    <w:rsid w:val="00872FBC"/>
    <w:rsid w:val="0087344A"/>
    <w:rsid w:val="00874740"/>
    <w:rsid w:val="00875250"/>
    <w:rsid w:val="00875E2A"/>
    <w:rsid w:val="0087630E"/>
    <w:rsid w:val="00877D39"/>
    <w:rsid w:val="00881376"/>
    <w:rsid w:val="00881647"/>
    <w:rsid w:val="00882BF3"/>
    <w:rsid w:val="00883263"/>
    <w:rsid w:val="0088469D"/>
    <w:rsid w:val="00884F3E"/>
    <w:rsid w:val="0088601E"/>
    <w:rsid w:val="00886492"/>
    <w:rsid w:val="008866E2"/>
    <w:rsid w:val="008878C0"/>
    <w:rsid w:val="00887E53"/>
    <w:rsid w:val="00890304"/>
    <w:rsid w:val="00890A90"/>
    <w:rsid w:val="0089163C"/>
    <w:rsid w:val="008920FA"/>
    <w:rsid w:val="00893315"/>
    <w:rsid w:val="008941F1"/>
    <w:rsid w:val="008969AB"/>
    <w:rsid w:val="00897894"/>
    <w:rsid w:val="00897D70"/>
    <w:rsid w:val="00897F07"/>
    <w:rsid w:val="008A046A"/>
    <w:rsid w:val="008A077F"/>
    <w:rsid w:val="008A0DFF"/>
    <w:rsid w:val="008A1386"/>
    <w:rsid w:val="008A147C"/>
    <w:rsid w:val="008A535F"/>
    <w:rsid w:val="008A571F"/>
    <w:rsid w:val="008A5948"/>
    <w:rsid w:val="008A69EC"/>
    <w:rsid w:val="008A7F1C"/>
    <w:rsid w:val="008B01A7"/>
    <w:rsid w:val="008B074C"/>
    <w:rsid w:val="008B1B2D"/>
    <w:rsid w:val="008B1ECE"/>
    <w:rsid w:val="008B20B7"/>
    <w:rsid w:val="008B257D"/>
    <w:rsid w:val="008B36A8"/>
    <w:rsid w:val="008B418A"/>
    <w:rsid w:val="008B4535"/>
    <w:rsid w:val="008B49B4"/>
    <w:rsid w:val="008B4E20"/>
    <w:rsid w:val="008B50C1"/>
    <w:rsid w:val="008B55D5"/>
    <w:rsid w:val="008B5D58"/>
    <w:rsid w:val="008B6E74"/>
    <w:rsid w:val="008C0A8F"/>
    <w:rsid w:val="008C1D8A"/>
    <w:rsid w:val="008C1EB1"/>
    <w:rsid w:val="008C292B"/>
    <w:rsid w:val="008C2B02"/>
    <w:rsid w:val="008C3898"/>
    <w:rsid w:val="008C4D2C"/>
    <w:rsid w:val="008C55F4"/>
    <w:rsid w:val="008C56BA"/>
    <w:rsid w:val="008C5E69"/>
    <w:rsid w:val="008C5E86"/>
    <w:rsid w:val="008C6ABB"/>
    <w:rsid w:val="008C6C26"/>
    <w:rsid w:val="008C6E0E"/>
    <w:rsid w:val="008C77A1"/>
    <w:rsid w:val="008D0419"/>
    <w:rsid w:val="008D0DEB"/>
    <w:rsid w:val="008D106C"/>
    <w:rsid w:val="008D19E7"/>
    <w:rsid w:val="008D45E5"/>
    <w:rsid w:val="008D51EB"/>
    <w:rsid w:val="008D55B4"/>
    <w:rsid w:val="008D7474"/>
    <w:rsid w:val="008E2049"/>
    <w:rsid w:val="008E28D2"/>
    <w:rsid w:val="008E370A"/>
    <w:rsid w:val="008E3AFE"/>
    <w:rsid w:val="008E4414"/>
    <w:rsid w:val="008E4726"/>
    <w:rsid w:val="008E5A6F"/>
    <w:rsid w:val="008E69DD"/>
    <w:rsid w:val="008E6EEA"/>
    <w:rsid w:val="008F1FC1"/>
    <w:rsid w:val="008F2154"/>
    <w:rsid w:val="008F293B"/>
    <w:rsid w:val="008F492C"/>
    <w:rsid w:val="008F4A5A"/>
    <w:rsid w:val="008F4EF6"/>
    <w:rsid w:val="008F57DA"/>
    <w:rsid w:val="008F6073"/>
    <w:rsid w:val="008F6401"/>
    <w:rsid w:val="008F6584"/>
    <w:rsid w:val="008F7DC4"/>
    <w:rsid w:val="00900A36"/>
    <w:rsid w:val="00902015"/>
    <w:rsid w:val="00902F5B"/>
    <w:rsid w:val="009030C9"/>
    <w:rsid w:val="009035EE"/>
    <w:rsid w:val="00904433"/>
    <w:rsid w:val="009049CC"/>
    <w:rsid w:val="00904E5D"/>
    <w:rsid w:val="00906B30"/>
    <w:rsid w:val="009071D0"/>
    <w:rsid w:val="0090739C"/>
    <w:rsid w:val="009073BA"/>
    <w:rsid w:val="00910AFB"/>
    <w:rsid w:val="0091199E"/>
    <w:rsid w:val="00912A1A"/>
    <w:rsid w:val="0091326B"/>
    <w:rsid w:val="0091443F"/>
    <w:rsid w:val="009158F8"/>
    <w:rsid w:val="009167FF"/>
    <w:rsid w:val="009169F7"/>
    <w:rsid w:val="0091727C"/>
    <w:rsid w:val="0091732D"/>
    <w:rsid w:val="009174B9"/>
    <w:rsid w:val="009179AA"/>
    <w:rsid w:val="0092014A"/>
    <w:rsid w:val="00920430"/>
    <w:rsid w:val="00921159"/>
    <w:rsid w:val="009243B0"/>
    <w:rsid w:val="00926880"/>
    <w:rsid w:val="009268D7"/>
    <w:rsid w:val="00926C97"/>
    <w:rsid w:val="00927248"/>
    <w:rsid w:val="00927329"/>
    <w:rsid w:val="0093034F"/>
    <w:rsid w:val="00930DDB"/>
    <w:rsid w:val="00930E5B"/>
    <w:rsid w:val="00931209"/>
    <w:rsid w:val="009313D8"/>
    <w:rsid w:val="00931DC1"/>
    <w:rsid w:val="0093205B"/>
    <w:rsid w:val="00932734"/>
    <w:rsid w:val="00934CC8"/>
    <w:rsid w:val="00935C27"/>
    <w:rsid w:val="00935FA2"/>
    <w:rsid w:val="0093662D"/>
    <w:rsid w:val="00936A61"/>
    <w:rsid w:val="00936ABF"/>
    <w:rsid w:val="0093772C"/>
    <w:rsid w:val="00940C0C"/>
    <w:rsid w:val="00941C4A"/>
    <w:rsid w:val="009429B6"/>
    <w:rsid w:val="00944315"/>
    <w:rsid w:val="00944B4B"/>
    <w:rsid w:val="009461F6"/>
    <w:rsid w:val="009461F8"/>
    <w:rsid w:val="009467BD"/>
    <w:rsid w:val="00950372"/>
    <w:rsid w:val="009509FF"/>
    <w:rsid w:val="009518D9"/>
    <w:rsid w:val="009522A2"/>
    <w:rsid w:val="00953487"/>
    <w:rsid w:val="009548D8"/>
    <w:rsid w:val="0095736C"/>
    <w:rsid w:val="00957618"/>
    <w:rsid w:val="0096101B"/>
    <w:rsid w:val="0096247A"/>
    <w:rsid w:val="00962690"/>
    <w:rsid w:val="00962949"/>
    <w:rsid w:val="00962B89"/>
    <w:rsid w:val="00962C20"/>
    <w:rsid w:val="00963760"/>
    <w:rsid w:val="009637C8"/>
    <w:rsid w:val="009642BF"/>
    <w:rsid w:val="00964E0E"/>
    <w:rsid w:val="00965BD7"/>
    <w:rsid w:val="00965C79"/>
    <w:rsid w:val="00966281"/>
    <w:rsid w:val="00966B51"/>
    <w:rsid w:val="009670BC"/>
    <w:rsid w:val="009671FC"/>
    <w:rsid w:val="00967386"/>
    <w:rsid w:val="00970666"/>
    <w:rsid w:val="009723C4"/>
    <w:rsid w:val="00973280"/>
    <w:rsid w:val="009732CA"/>
    <w:rsid w:val="009737C0"/>
    <w:rsid w:val="009737ED"/>
    <w:rsid w:val="009765A5"/>
    <w:rsid w:val="00976CAE"/>
    <w:rsid w:val="00977293"/>
    <w:rsid w:val="00980374"/>
    <w:rsid w:val="009825EA"/>
    <w:rsid w:val="00983644"/>
    <w:rsid w:val="00983826"/>
    <w:rsid w:val="00984638"/>
    <w:rsid w:val="00985264"/>
    <w:rsid w:val="00986290"/>
    <w:rsid w:val="009879D9"/>
    <w:rsid w:val="00987B44"/>
    <w:rsid w:val="0099075B"/>
    <w:rsid w:val="009927F3"/>
    <w:rsid w:val="00993580"/>
    <w:rsid w:val="00993EAA"/>
    <w:rsid w:val="00994434"/>
    <w:rsid w:val="0099591F"/>
    <w:rsid w:val="00996051"/>
    <w:rsid w:val="00996073"/>
    <w:rsid w:val="00996206"/>
    <w:rsid w:val="00996887"/>
    <w:rsid w:val="00997DB1"/>
    <w:rsid w:val="009A08E0"/>
    <w:rsid w:val="009A1F29"/>
    <w:rsid w:val="009A311E"/>
    <w:rsid w:val="009A3B23"/>
    <w:rsid w:val="009A3BB5"/>
    <w:rsid w:val="009A47EE"/>
    <w:rsid w:val="009A6841"/>
    <w:rsid w:val="009A7445"/>
    <w:rsid w:val="009B0602"/>
    <w:rsid w:val="009B0F5F"/>
    <w:rsid w:val="009B0F95"/>
    <w:rsid w:val="009B245F"/>
    <w:rsid w:val="009B2E32"/>
    <w:rsid w:val="009B5646"/>
    <w:rsid w:val="009B5D8F"/>
    <w:rsid w:val="009B5FD1"/>
    <w:rsid w:val="009B640B"/>
    <w:rsid w:val="009B7417"/>
    <w:rsid w:val="009C009A"/>
    <w:rsid w:val="009C0157"/>
    <w:rsid w:val="009C01EA"/>
    <w:rsid w:val="009C14DD"/>
    <w:rsid w:val="009C26B1"/>
    <w:rsid w:val="009C2E7A"/>
    <w:rsid w:val="009C4463"/>
    <w:rsid w:val="009C44F6"/>
    <w:rsid w:val="009C4A32"/>
    <w:rsid w:val="009C4AF2"/>
    <w:rsid w:val="009C5213"/>
    <w:rsid w:val="009C566F"/>
    <w:rsid w:val="009C5AEB"/>
    <w:rsid w:val="009C6240"/>
    <w:rsid w:val="009C6BE5"/>
    <w:rsid w:val="009C6C88"/>
    <w:rsid w:val="009D02B6"/>
    <w:rsid w:val="009D05E6"/>
    <w:rsid w:val="009D0A37"/>
    <w:rsid w:val="009D0EC0"/>
    <w:rsid w:val="009D1507"/>
    <w:rsid w:val="009D39D0"/>
    <w:rsid w:val="009D4BE4"/>
    <w:rsid w:val="009D5249"/>
    <w:rsid w:val="009D55B1"/>
    <w:rsid w:val="009D5A63"/>
    <w:rsid w:val="009D5CC2"/>
    <w:rsid w:val="009D612D"/>
    <w:rsid w:val="009D654F"/>
    <w:rsid w:val="009D6918"/>
    <w:rsid w:val="009D6BFD"/>
    <w:rsid w:val="009D6ECC"/>
    <w:rsid w:val="009D7D41"/>
    <w:rsid w:val="009E0D80"/>
    <w:rsid w:val="009E12BE"/>
    <w:rsid w:val="009E160F"/>
    <w:rsid w:val="009E1DA9"/>
    <w:rsid w:val="009E2441"/>
    <w:rsid w:val="009E263C"/>
    <w:rsid w:val="009E31DC"/>
    <w:rsid w:val="009E447F"/>
    <w:rsid w:val="009E48E0"/>
    <w:rsid w:val="009E4E93"/>
    <w:rsid w:val="009E515A"/>
    <w:rsid w:val="009E53E2"/>
    <w:rsid w:val="009E57CA"/>
    <w:rsid w:val="009E6596"/>
    <w:rsid w:val="009E6F88"/>
    <w:rsid w:val="009E707E"/>
    <w:rsid w:val="009F0E25"/>
    <w:rsid w:val="009F1523"/>
    <w:rsid w:val="009F22A8"/>
    <w:rsid w:val="009F2FCF"/>
    <w:rsid w:val="009F3DE3"/>
    <w:rsid w:val="009F3DEB"/>
    <w:rsid w:val="009F4045"/>
    <w:rsid w:val="009F4C6C"/>
    <w:rsid w:val="009F512E"/>
    <w:rsid w:val="009F5E4A"/>
    <w:rsid w:val="009F5E4B"/>
    <w:rsid w:val="009F5F3D"/>
    <w:rsid w:val="009F6826"/>
    <w:rsid w:val="009F6A6A"/>
    <w:rsid w:val="00A00D30"/>
    <w:rsid w:val="00A01CD4"/>
    <w:rsid w:val="00A022CE"/>
    <w:rsid w:val="00A0271B"/>
    <w:rsid w:val="00A02865"/>
    <w:rsid w:val="00A028D7"/>
    <w:rsid w:val="00A03318"/>
    <w:rsid w:val="00A0566E"/>
    <w:rsid w:val="00A0617F"/>
    <w:rsid w:val="00A064FB"/>
    <w:rsid w:val="00A0779E"/>
    <w:rsid w:val="00A100B0"/>
    <w:rsid w:val="00A10FA6"/>
    <w:rsid w:val="00A11870"/>
    <w:rsid w:val="00A12A2D"/>
    <w:rsid w:val="00A1450C"/>
    <w:rsid w:val="00A1485E"/>
    <w:rsid w:val="00A14CA4"/>
    <w:rsid w:val="00A17326"/>
    <w:rsid w:val="00A20AE0"/>
    <w:rsid w:val="00A20B47"/>
    <w:rsid w:val="00A20BAF"/>
    <w:rsid w:val="00A21EED"/>
    <w:rsid w:val="00A22288"/>
    <w:rsid w:val="00A22BA2"/>
    <w:rsid w:val="00A231E9"/>
    <w:rsid w:val="00A2572D"/>
    <w:rsid w:val="00A257B1"/>
    <w:rsid w:val="00A3161A"/>
    <w:rsid w:val="00A31F19"/>
    <w:rsid w:val="00A3219E"/>
    <w:rsid w:val="00A32D0D"/>
    <w:rsid w:val="00A32DF0"/>
    <w:rsid w:val="00A33F6C"/>
    <w:rsid w:val="00A3400D"/>
    <w:rsid w:val="00A344FC"/>
    <w:rsid w:val="00A352B8"/>
    <w:rsid w:val="00A360C3"/>
    <w:rsid w:val="00A366D1"/>
    <w:rsid w:val="00A36F9A"/>
    <w:rsid w:val="00A40805"/>
    <w:rsid w:val="00A41616"/>
    <w:rsid w:val="00A41940"/>
    <w:rsid w:val="00A42656"/>
    <w:rsid w:val="00A43420"/>
    <w:rsid w:val="00A43471"/>
    <w:rsid w:val="00A43A7A"/>
    <w:rsid w:val="00A4470D"/>
    <w:rsid w:val="00A451F3"/>
    <w:rsid w:val="00A46216"/>
    <w:rsid w:val="00A52287"/>
    <w:rsid w:val="00A5235F"/>
    <w:rsid w:val="00A52D98"/>
    <w:rsid w:val="00A54816"/>
    <w:rsid w:val="00A54826"/>
    <w:rsid w:val="00A55124"/>
    <w:rsid w:val="00A554EA"/>
    <w:rsid w:val="00A55670"/>
    <w:rsid w:val="00A55C2E"/>
    <w:rsid w:val="00A57245"/>
    <w:rsid w:val="00A5760D"/>
    <w:rsid w:val="00A57945"/>
    <w:rsid w:val="00A60D03"/>
    <w:rsid w:val="00A60FC3"/>
    <w:rsid w:val="00A61A65"/>
    <w:rsid w:val="00A61E2D"/>
    <w:rsid w:val="00A62661"/>
    <w:rsid w:val="00A62BB2"/>
    <w:rsid w:val="00A63E02"/>
    <w:rsid w:val="00A6432B"/>
    <w:rsid w:val="00A64C5E"/>
    <w:rsid w:val="00A65671"/>
    <w:rsid w:val="00A65B11"/>
    <w:rsid w:val="00A65BED"/>
    <w:rsid w:val="00A65E33"/>
    <w:rsid w:val="00A66C9F"/>
    <w:rsid w:val="00A70DAD"/>
    <w:rsid w:val="00A70F26"/>
    <w:rsid w:val="00A70FF9"/>
    <w:rsid w:val="00A712E0"/>
    <w:rsid w:val="00A72847"/>
    <w:rsid w:val="00A72B5B"/>
    <w:rsid w:val="00A734ED"/>
    <w:rsid w:val="00A73C34"/>
    <w:rsid w:val="00A73D37"/>
    <w:rsid w:val="00A7434E"/>
    <w:rsid w:val="00A7475B"/>
    <w:rsid w:val="00A751BA"/>
    <w:rsid w:val="00A7684E"/>
    <w:rsid w:val="00A77859"/>
    <w:rsid w:val="00A77E71"/>
    <w:rsid w:val="00A800E0"/>
    <w:rsid w:val="00A80974"/>
    <w:rsid w:val="00A81AFC"/>
    <w:rsid w:val="00A82A89"/>
    <w:rsid w:val="00A83941"/>
    <w:rsid w:val="00A844DB"/>
    <w:rsid w:val="00A847D9"/>
    <w:rsid w:val="00A84A56"/>
    <w:rsid w:val="00A84FF1"/>
    <w:rsid w:val="00A856FE"/>
    <w:rsid w:val="00A90967"/>
    <w:rsid w:val="00A929F5"/>
    <w:rsid w:val="00A92B44"/>
    <w:rsid w:val="00A92EC7"/>
    <w:rsid w:val="00A931AE"/>
    <w:rsid w:val="00A933BA"/>
    <w:rsid w:val="00A93798"/>
    <w:rsid w:val="00A93E96"/>
    <w:rsid w:val="00A9401B"/>
    <w:rsid w:val="00A944C9"/>
    <w:rsid w:val="00A94924"/>
    <w:rsid w:val="00A95AF5"/>
    <w:rsid w:val="00A95C3F"/>
    <w:rsid w:val="00A960A8"/>
    <w:rsid w:val="00A96483"/>
    <w:rsid w:val="00A96494"/>
    <w:rsid w:val="00A964E0"/>
    <w:rsid w:val="00A96856"/>
    <w:rsid w:val="00A968DB"/>
    <w:rsid w:val="00A9787C"/>
    <w:rsid w:val="00A97909"/>
    <w:rsid w:val="00AA023E"/>
    <w:rsid w:val="00AA0404"/>
    <w:rsid w:val="00AA074C"/>
    <w:rsid w:val="00AA3F54"/>
    <w:rsid w:val="00AA3FA9"/>
    <w:rsid w:val="00AA46BF"/>
    <w:rsid w:val="00AA5FB1"/>
    <w:rsid w:val="00AA6F2C"/>
    <w:rsid w:val="00AA73A8"/>
    <w:rsid w:val="00AB003B"/>
    <w:rsid w:val="00AB07FE"/>
    <w:rsid w:val="00AB0E1A"/>
    <w:rsid w:val="00AB0EC9"/>
    <w:rsid w:val="00AB0F93"/>
    <w:rsid w:val="00AB1758"/>
    <w:rsid w:val="00AB1980"/>
    <w:rsid w:val="00AB2662"/>
    <w:rsid w:val="00AB2A37"/>
    <w:rsid w:val="00AB2CEB"/>
    <w:rsid w:val="00AB400D"/>
    <w:rsid w:val="00AB499B"/>
    <w:rsid w:val="00AB5729"/>
    <w:rsid w:val="00AB59AC"/>
    <w:rsid w:val="00AB5F6A"/>
    <w:rsid w:val="00AB6840"/>
    <w:rsid w:val="00AB72C6"/>
    <w:rsid w:val="00AB74B3"/>
    <w:rsid w:val="00AB7D3C"/>
    <w:rsid w:val="00AB7DC8"/>
    <w:rsid w:val="00AC0C8C"/>
    <w:rsid w:val="00AC14EF"/>
    <w:rsid w:val="00AC15CD"/>
    <w:rsid w:val="00AC1FB9"/>
    <w:rsid w:val="00AC2268"/>
    <w:rsid w:val="00AC3320"/>
    <w:rsid w:val="00AC3D81"/>
    <w:rsid w:val="00AC455F"/>
    <w:rsid w:val="00AC464B"/>
    <w:rsid w:val="00AC4D7B"/>
    <w:rsid w:val="00AC5A16"/>
    <w:rsid w:val="00AC765B"/>
    <w:rsid w:val="00AD042A"/>
    <w:rsid w:val="00AD0526"/>
    <w:rsid w:val="00AD15DF"/>
    <w:rsid w:val="00AD1B83"/>
    <w:rsid w:val="00AD1E94"/>
    <w:rsid w:val="00AD2046"/>
    <w:rsid w:val="00AD23C0"/>
    <w:rsid w:val="00AD246F"/>
    <w:rsid w:val="00AD519A"/>
    <w:rsid w:val="00AD5B3B"/>
    <w:rsid w:val="00AD5D8D"/>
    <w:rsid w:val="00AD6104"/>
    <w:rsid w:val="00AD6183"/>
    <w:rsid w:val="00AD7E67"/>
    <w:rsid w:val="00AE040D"/>
    <w:rsid w:val="00AE24BB"/>
    <w:rsid w:val="00AE2681"/>
    <w:rsid w:val="00AE26F5"/>
    <w:rsid w:val="00AE2A4A"/>
    <w:rsid w:val="00AE4935"/>
    <w:rsid w:val="00AE508B"/>
    <w:rsid w:val="00AE50DD"/>
    <w:rsid w:val="00AE58C5"/>
    <w:rsid w:val="00AE5E83"/>
    <w:rsid w:val="00AE5FE0"/>
    <w:rsid w:val="00AE76E5"/>
    <w:rsid w:val="00AF047A"/>
    <w:rsid w:val="00AF05C1"/>
    <w:rsid w:val="00AF0632"/>
    <w:rsid w:val="00AF1AB1"/>
    <w:rsid w:val="00AF2193"/>
    <w:rsid w:val="00AF299C"/>
    <w:rsid w:val="00AF32E4"/>
    <w:rsid w:val="00AF48DF"/>
    <w:rsid w:val="00AF4CF3"/>
    <w:rsid w:val="00AF4E06"/>
    <w:rsid w:val="00AF5EC0"/>
    <w:rsid w:val="00AF61CF"/>
    <w:rsid w:val="00AF64A5"/>
    <w:rsid w:val="00AF6962"/>
    <w:rsid w:val="00AF6D8D"/>
    <w:rsid w:val="00AF72F0"/>
    <w:rsid w:val="00AF759D"/>
    <w:rsid w:val="00B001C1"/>
    <w:rsid w:val="00B009CF"/>
    <w:rsid w:val="00B011B3"/>
    <w:rsid w:val="00B015EE"/>
    <w:rsid w:val="00B02ED0"/>
    <w:rsid w:val="00B03357"/>
    <w:rsid w:val="00B035C4"/>
    <w:rsid w:val="00B03B9F"/>
    <w:rsid w:val="00B04568"/>
    <w:rsid w:val="00B055A0"/>
    <w:rsid w:val="00B061BD"/>
    <w:rsid w:val="00B067CD"/>
    <w:rsid w:val="00B06DE1"/>
    <w:rsid w:val="00B102FE"/>
    <w:rsid w:val="00B10979"/>
    <w:rsid w:val="00B10C85"/>
    <w:rsid w:val="00B11551"/>
    <w:rsid w:val="00B11E3F"/>
    <w:rsid w:val="00B11F66"/>
    <w:rsid w:val="00B128D2"/>
    <w:rsid w:val="00B1334C"/>
    <w:rsid w:val="00B13CC0"/>
    <w:rsid w:val="00B142C6"/>
    <w:rsid w:val="00B145F6"/>
    <w:rsid w:val="00B14BFA"/>
    <w:rsid w:val="00B16D08"/>
    <w:rsid w:val="00B17DEB"/>
    <w:rsid w:val="00B200C2"/>
    <w:rsid w:val="00B203AD"/>
    <w:rsid w:val="00B2064A"/>
    <w:rsid w:val="00B20774"/>
    <w:rsid w:val="00B20F46"/>
    <w:rsid w:val="00B21457"/>
    <w:rsid w:val="00B22E0B"/>
    <w:rsid w:val="00B2341C"/>
    <w:rsid w:val="00B234C1"/>
    <w:rsid w:val="00B244A3"/>
    <w:rsid w:val="00B246C9"/>
    <w:rsid w:val="00B249E3"/>
    <w:rsid w:val="00B24E06"/>
    <w:rsid w:val="00B252BF"/>
    <w:rsid w:val="00B25F24"/>
    <w:rsid w:val="00B26336"/>
    <w:rsid w:val="00B268F5"/>
    <w:rsid w:val="00B276BF"/>
    <w:rsid w:val="00B27A88"/>
    <w:rsid w:val="00B27C85"/>
    <w:rsid w:val="00B308EF"/>
    <w:rsid w:val="00B30FB0"/>
    <w:rsid w:val="00B31792"/>
    <w:rsid w:val="00B318C9"/>
    <w:rsid w:val="00B31F1F"/>
    <w:rsid w:val="00B32044"/>
    <w:rsid w:val="00B3277A"/>
    <w:rsid w:val="00B3349D"/>
    <w:rsid w:val="00B34C4C"/>
    <w:rsid w:val="00B34E15"/>
    <w:rsid w:val="00B35A08"/>
    <w:rsid w:val="00B35A38"/>
    <w:rsid w:val="00B369EE"/>
    <w:rsid w:val="00B373B0"/>
    <w:rsid w:val="00B37496"/>
    <w:rsid w:val="00B374FA"/>
    <w:rsid w:val="00B37E8E"/>
    <w:rsid w:val="00B4002C"/>
    <w:rsid w:val="00B416E0"/>
    <w:rsid w:val="00B41DBF"/>
    <w:rsid w:val="00B4258F"/>
    <w:rsid w:val="00B42E1E"/>
    <w:rsid w:val="00B435BC"/>
    <w:rsid w:val="00B43F2A"/>
    <w:rsid w:val="00B44031"/>
    <w:rsid w:val="00B44F9B"/>
    <w:rsid w:val="00B451DE"/>
    <w:rsid w:val="00B45266"/>
    <w:rsid w:val="00B45A87"/>
    <w:rsid w:val="00B45E5F"/>
    <w:rsid w:val="00B46B06"/>
    <w:rsid w:val="00B4766C"/>
    <w:rsid w:val="00B5094B"/>
    <w:rsid w:val="00B51374"/>
    <w:rsid w:val="00B53572"/>
    <w:rsid w:val="00B56A95"/>
    <w:rsid w:val="00B56D8B"/>
    <w:rsid w:val="00B57584"/>
    <w:rsid w:val="00B57F2A"/>
    <w:rsid w:val="00B6002C"/>
    <w:rsid w:val="00B6028D"/>
    <w:rsid w:val="00B60BA5"/>
    <w:rsid w:val="00B62231"/>
    <w:rsid w:val="00B64AC6"/>
    <w:rsid w:val="00B64D2C"/>
    <w:rsid w:val="00B662F4"/>
    <w:rsid w:val="00B66A35"/>
    <w:rsid w:val="00B66D02"/>
    <w:rsid w:val="00B6708D"/>
    <w:rsid w:val="00B702F9"/>
    <w:rsid w:val="00B70397"/>
    <w:rsid w:val="00B714F0"/>
    <w:rsid w:val="00B73890"/>
    <w:rsid w:val="00B7496E"/>
    <w:rsid w:val="00B74A76"/>
    <w:rsid w:val="00B74DBD"/>
    <w:rsid w:val="00B75E2E"/>
    <w:rsid w:val="00B7647E"/>
    <w:rsid w:val="00B77616"/>
    <w:rsid w:val="00B8034E"/>
    <w:rsid w:val="00B81BD2"/>
    <w:rsid w:val="00B81F6C"/>
    <w:rsid w:val="00B81FD4"/>
    <w:rsid w:val="00B831EE"/>
    <w:rsid w:val="00B834A4"/>
    <w:rsid w:val="00B83CE1"/>
    <w:rsid w:val="00B84867"/>
    <w:rsid w:val="00B864CD"/>
    <w:rsid w:val="00B86553"/>
    <w:rsid w:val="00B866D1"/>
    <w:rsid w:val="00B87B87"/>
    <w:rsid w:val="00B87F4B"/>
    <w:rsid w:val="00B9041D"/>
    <w:rsid w:val="00B92475"/>
    <w:rsid w:val="00B92D2B"/>
    <w:rsid w:val="00B93A98"/>
    <w:rsid w:val="00B93CA8"/>
    <w:rsid w:val="00B94DC0"/>
    <w:rsid w:val="00B952C1"/>
    <w:rsid w:val="00B956F2"/>
    <w:rsid w:val="00B9654F"/>
    <w:rsid w:val="00B96C2E"/>
    <w:rsid w:val="00BA18D0"/>
    <w:rsid w:val="00BA1ABC"/>
    <w:rsid w:val="00BA27A5"/>
    <w:rsid w:val="00BA2893"/>
    <w:rsid w:val="00BA2C9A"/>
    <w:rsid w:val="00BA37C6"/>
    <w:rsid w:val="00BA4161"/>
    <w:rsid w:val="00BA625A"/>
    <w:rsid w:val="00BB0074"/>
    <w:rsid w:val="00BB0487"/>
    <w:rsid w:val="00BB1E22"/>
    <w:rsid w:val="00BB3DDD"/>
    <w:rsid w:val="00BB484F"/>
    <w:rsid w:val="00BB50F3"/>
    <w:rsid w:val="00BB639D"/>
    <w:rsid w:val="00BB6546"/>
    <w:rsid w:val="00BB718E"/>
    <w:rsid w:val="00BB74D0"/>
    <w:rsid w:val="00BB74E3"/>
    <w:rsid w:val="00BC1298"/>
    <w:rsid w:val="00BC2B5B"/>
    <w:rsid w:val="00BC2D16"/>
    <w:rsid w:val="00BC4F81"/>
    <w:rsid w:val="00BC517E"/>
    <w:rsid w:val="00BC698A"/>
    <w:rsid w:val="00BC7368"/>
    <w:rsid w:val="00BC752F"/>
    <w:rsid w:val="00BD0408"/>
    <w:rsid w:val="00BD0C88"/>
    <w:rsid w:val="00BD123B"/>
    <w:rsid w:val="00BD1270"/>
    <w:rsid w:val="00BD1AB5"/>
    <w:rsid w:val="00BD1BD2"/>
    <w:rsid w:val="00BD1E7E"/>
    <w:rsid w:val="00BD2124"/>
    <w:rsid w:val="00BD23CF"/>
    <w:rsid w:val="00BD3DC2"/>
    <w:rsid w:val="00BD3F61"/>
    <w:rsid w:val="00BD4292"/>
    <w:rsid w:val="00BD4FF7"/>
    <w:rsid w:val="00BD528B"/>
    <w:rsid w:val="00BD5FB3"/>
    <w:rsid w:val="00BD6654"/>
    <w:rsid w:val="00BD6BD6"/>
    <w:rsid w:val="00BD6F15"/>
    <w:rsid w:val="00BD7F41"/>
    <w:rsid w:val="00BE02F3"/>
    <w:rsid w:val="00BE1259"/>
    <w:rsid w:val="00BE17FE"/>
    <w:rsid w:val="00BE316E"/>
    <w:rsid w:val="00BE3852"/>
    <w:rsid w:val="00BE3C0D"/>
    <w:rsid w:val="00BE4286"/>
    <w:rsid w:val="00BE42A6"/>
    <w:rsid w:val="00BE476C"/>
    <w:rsid w:val="00BE595A"/>
    <w:rsid w:val="00BE6573"/>
    <w:rsid w:val="00BF02D3"/>
    <w:rsid w:val="00BF40A2"/>
    <w:rsid w:val="00BF4271"/>
    <w:rsid w:val="00BF42A3"/>
    <w:rsid w:val="00BF4CF4"/>
    <w:rsid w:val="00BF5F4B"/>
    <w:rsid w:val="00BF7416"/>
    <w:rsid w:val="00BF7A3C"/>
    <w:rsid w:val="00BF7B35"/>
    <w:rsid w:val="00C028D7"/>
    <w:rsid w:val="00C05BF9"/>
    <w:rsid w:val="00C05E30"/>
    <w:rsid w:val="00C063DF"/>
    <w:rsid w:val="00C06DDD"/>
    <w:rsid w:val="00C07360"/>
    <w:rsid w:val="00C07C50"/>
    <w:rsid w:val="00C104E0"/>
    <w:rsid w:val="00C10853"/>
    <w:rsid w:val="00C114AB"/>
    <w:rsid w:val="00C1259E"/>
    <w:rsid w:val="00C14222"/>
    <w:rsid w:val="00C14322"/>
    <w:rsid w:val="00C146C2"/>
    <w:rsid w:val="00C1474F"/>
    <w:rsid w:val="00C14AC8"/>
    <w:rsid w:val="00C15B70"/>
    <w:rsid w:val="00C15C78"/>
    <w:rsid w:val="00C178FE"/>
    <w:rsid w:val="00C17CC7"/>
    <w:rsid w:val="00C17D75"/>
    <w:rsid w:val="00C21AC9"/>
    <w:rsid w:val="00C220D3"/>
    <w:rsid w:val="00C239E5"/>
    <w:rsid w:val="00C25078"/>
    <w:rsid w:val="00C252E5"/>
    <w:rsid w:val="00C258D6"/>
    <w:rsid w:val="00C25CF4"/>
    <w:rsid w:val="00C25EAC"/>
    <w:rsid w:val="00C2619B"/>
    <w:rsid w:val="00C26A0F"/>
    <w:rsid w:val="00C30550"/>
    <w:rsid w:val="00C313FD"/>
    <w:rsid w:val="00C3207A"/>
    <w:rsid w:val="00C33131"/>
    <w:rsid w:val="00C33950"/>
    <w:rsid w:val="00C34396"/>
    <w:rsid w:val="00C35B1B"/>
    <w:rsid w:val="00C35EF6"/>
    <w:rsid w:val="00C40418"/>
    <w:rsid w:val="00C4068C"/>
    <w:rsid w:val="00C409A7"/>
    <w:rsid w:val="00C41333"/>
    <w:rsid w:val="00C42A8B"/>
    <w:rsid w:val="00C42B65"/>
    <w:rsid w:val="00C42B73"/>
    <w:rsid w:val="00C44336"/>
    <w:rsid w:val="00C4449A"/>
    <w:rsid w:val="00C444A7"/>
    <w:rsid w:val="00C45F40"/>
    <w:rsid w:val="00C4658E"/>
    <w:rsid w:val="00C4705F"/>
    <w:rsid w:val="00C4733A"/>
    <w:rsid w:val="00C473B6"/>
    <w:rsid w:val="00C50E40"/>
    <w:rsid w:val="00C51489"/>
    <w:rsid w:val="00C520BA"/>
    <w:rsid w:val="00C53FAD"/>
    <w:rsid w:val="00C54014"/>
    <w:rsid w:val="00C54420"/>
    <w:rsid w:val="00C54804"/>
    <w:rsid w:val="00C54E56"/>
    <w:rsid w:val="00C55AE2"/>
    <w:rsid w:val="00C5727F"/>
    <w:rsid w:val="00C6027C"/>
    <w:rsid w:val="00C62AEC"/>
    <w:rsid w:val="00C637FB"/>
    <w:rsid w:val="00C6437D"/>
    <w:rsid w:val="00C64456"/>
    <w:rsid w:val="00C66403"/>
    <w:rsid w:val="00C667A2"/>
    <w:rsid w:val="00C66B88"/>
    <w:rsid w:val="00C66B8F"/>
    <w:rsid w:val="00C66C35"/>
    <w:rsid w:val="00C6756E"/>
    <w:rsid w:val="00C70333"/>
    <w:rsid w:val="00C70958"/>
    <w:rsid w:val="00C70DAF"/>
    <w:rsid w:val="00C712E0"/>
    <w:rsid w:val="00C72066"/>
    <w:rsid w:val="00C721CD"/>
    <w:rsid w:val="00C73EF2"/>
    <w:rsid w:val="00C74238"/>
    <w:rsid w:val="00C76305"/>
    <w:rsid w:val="00C7677A"/>
    <w:rsid w:val="00C77997"/>
    <w:rsid w:val="00C80570"/>
    <w:rsid w:val="00C80792"/>
    <w:rsid w:val="00C81DC2"/>
    <w:rsid w:val="00C82CD3"/>
    <w:rsid w:val="00C83105"/>
    <w:rsid w:val="00C837D3"/>
    <w:rsid w:val="00C8438A"/>
    <w:rsid w:val="00C84895"/>
    <w:rsid w:val="00C855F2"/>
    <w:rsid w:val="00C85792"/>
    <w:rsid w:val="00C85BF7"/>
    <w:rsid w:val="00C8688A"/>
    <w:rsid w:val="00C86B04"/>
    <w:rsid w:val="00C8707B"/>
    <w:rsid w:val="00C87264"/>
    <w:rsid w:val="00C8767D"/>
    <w:rsid w:val="00C87AF6"/>
    <w:rsid w:val="00C91337"/>
    <w:rsid w:val="00C9349F"/>
    <w:rsid w:val="00C94AAA"/>
    <w:rsid w:val="00C96025"/>
    <w:rsid w:val="00C969B5"/>
    <w:rsid w:val="00C97200"/>
    <w:rsid w:val="00CA0441"/>
    <w:rsid w:val="00CA076C"/>
    <w:rsid w:val="00CA0FBB"/>
    <w:rsid w:val="00CA1291"/>
    <w:rsid w:val="00CA1D6E"/>
    <w:rsid w:val="00CA1DDA"/>
    <w:rsid w:val="00CA1FC0"/>
    <w:rsid w:val="00CA3582"/>
    <w:rsid w:val="00CA3A22"/>
    <w:rsid w:val="00CA4D41"/>
    <w:rsid w:val="00CA5A6A"/>
    <w:rsid w:val="00CA60DE"/>
    <w:rsid w:val="00CA652C"/>
    <w:rsid w:val="00CA6F29"/>
    <w:rsid w:val="00CA7C2C"/>
    <w:rsid w:val="00CB0E38"/>
    <w:rsid w:val="00CB1A8A"/>
    <w:rsid w:val="00CB1E49"/>
    <w:rsid w:val="00CB2535"/>
    <w:rsid w:val="00CB5147"/>
    <w:rsid w:val="00CB52F2"/>
    <w:rsid w:val="00CB668D"/>
    <w:rsid w:val="00CB7B71"/>
    <w:rsid w:val="00CC14ED"/>
    <w:rsid w:val="00CC1ADC"/>
    <w:rsid w:val="00CC213D"/>
    <w:rsid w:val="00CC2261"/>
    <w:rsid w:val="00CC2781"/>
    <w:rsid w:val="00CC39C0"/>
    <w:rsid w:val="00CC39F5"/>
    <w:rsid w:val="00CC50EC"/>
    <w:rsid w:val="00CC5296"/>
    <w:rsid w:val="00CC6FA4"/>
    <w:rsid w:val="00CC71C7"/>
    <w:rsid w:val="00CC7605"/>
    <w:rsid w:val="00CC79D3"/>
    <w:rsid w:val="00CC7C64"/>
    <w:rsid w:val="00CD03A3"/>
    <w:rsid w:val="00CD053C"/>
    <w:rsid w:val="00CD0589"/>
    <w:rsid w:val="00CD0A2C"/>
    <w:rsid w:val="00CD0F40"/>
    <w:rsid w:val="00CD17ED"/>
    <w:rsid w:val="00CD2332"/>
    <w:rsid w:val="00CD2423"/>
    <w:rsid w:val="00CD293D"/>
    <w:rsid w:val="00CD296D"/>
    <w:rsid w:val="00CD2BBB"/>
    <w:rsid w:val="00CD55BB"/>
    <w:rsid w:val="00CD60D6"/>
    <w:rsid w:val="00CD68D1"/>
    <w:rsid w:val="00CD7120"/>
    <w:rsid w:val="00CD71FA"/>
    <w:rsid w:val="00CD7582"/>
    <w:rsid w:val="00CD778C"/>
    <w:rsid w:val="00CD7811"/>
    <w:rsid w:val="00CD7ABC"/>
    <w:rsid w:val="00CD7D82"/>
    <w:rsid w:val="00CE0884"/>
    <w:rsid w:val="00CE167B"/>
    <w:rsid w:val="00CE463F"/>
    <w:rsid w:val="00CE4671"/>
    <w:rsid w:val="00CE4CA9"/>
    <w:rsid w:val="00CE5485"/>
    <w:rsid w:val="00CE5A65"/>
    <w:rsid w:val="00CE5C45"/>
    <w:rsid w:val="00CE5E0D"/>
    <w:rsid w:val="00CE6AF4"/>
    <w:rsid w:val="00CE6D2D"/>
    <w:rsid w:val="00CE73E3"/>
    <w:rsid w:val="00CF02A5"/>
    <w:rsid w:val="00CF037D"/>
    <w:rsid w:val="00CF1227"/>
    <w:rsid w:val="00CF16D1"/>
    <w:rsid w:val="00CF1D2C"/>
    <w:rsid w:val="00CF2154"/>
    <w:rsid w:val="00CF25A8"/>
    <w:rsid w:val="00CF319B"/>
    <w:rsid w:val="00CF3686"/>
    <w:rsid w:val="00CF3802"/>
    <w:rsid w:val="00CF3C67"/>
    <w:rsid w:val="00CF4600"/>
    <w:rsid w:val="00CF4A37"/>
    <w:rsid w:val="00CF4BE4"/>
    <w:rsid w:val="00CF52F1"/>
    <w:rsid w:val="00CF75DC"/>
    <w:rsid w:val="00CF7CE4"/>
    <w:rsid w:val="00D0022B"/>
    <w:rsid w:val="00D003BD"/>
    <w:rsid w:val="00D02149"/>
    <w:rsid w:val="00D0256A"/>
    <w:rsid w:val="00D025AE"/>
    <w:rsid w:val="00D02973"/>
    <w:rsid w:val="00D034B7"/>
    <w:rsid w:val="00D03A7A"/>
    <w:rsid w:val="00D03C95"/>
    <w:rsid w:val="00D04664"/>
    <w:rsid w:val="00D0515C"/>
    <w:rsid w:val="00D0640D"/>
    <w:rsid w:val="00D0693A"/>
    <w:rsid w:val="00D11918"/>
    <w:rsid w:val="00D11D40"/>
    <w:rsid w:val="00D12B2C"/>
    <w:rsid w:val="00D13260"/>
    <w:rsid w:val="00D141F3"/>
    <w:rsid w:val="00D14AA8"/>
    <w:rsid w:val="00D16993"/>
    <w:rsid w:val="00D17BF9"/>
    <w:rsid w:val="00D17E66"/>
    <w:rsid w:val="00D2024B"/>
    <w:rsid w:val="00D213BF"/>
    <w:rsid w:val="00D2217F"/>
    <w:rsid w:val="00D2276F"/>
    <w:rsid w:val="00D22A27"/>
    <w:rsid w:val="00D22DF2"/>
    <w:rsid w:val="00D236E4"/>
    <w:rsid w:val="00D24B2E"/>
    <w:rsid w:val="00D25849"/>
    <w:rsid w:val="00D269B4"/>
    <w:rsid w:val="00D27F8D"/>
    <w:rsid w:val="00D3096A"/>
    <w:rsid w:val="00D31421"/>
    <w:rsid w:val="00D314E8"/>
    <w:rsid w:val="00D317B6"/>
    <w:rsid w:val="00D34700"/>
    <w:rsid w:val="00D34E41"/>
    <w:rsid w:val="00D35383"/>
    <w:rsid w:val="00D37BD9"/>
    <w:rsid w:val="00D401CC"/>
    <w:rsid w:val="00D4107C"/>
    <w:rsid w:val="00D41A04"/>
    <w:rsid w:val="00D41D82"/>
    <w:rsid w:val="00D424D9"/>
    <w:rsid w:val="00D4284C"/>
    <w:rsid w:val="00D428BD"/>
    <w:rsid w:val="00D4293E"/>
    <w:rsid w:val="00D42D30"/>
    <w:rsid w:val="00D45A67"/>
    <w:rsid w:val="00D4663E"/>
    <w:rsid w:val="00D46A4F"/>
    <w:rsid w:val="00D46AD1"/>
    <w:rsid w:val="00D47240"/>
    <w:rsid w:val="00D47410"/>
    <w:rsid w:val="00D507A9"/>
    <w:rsid w:val="00D5088D"/>
    <w:rsid w:val="00D50972"/>
    <w:rsid w:val="00D5192B"/>
    <w:rsid w:val="00D52293"/>
    <w:rsid w:val="00D52C0E"/>
    <w:rsid w:val="00D52E10"/>
    <w:rsid w:val="00D549E2"/>
    <w:rsid w:val="00D550BF"/>
    <w:rsid w:val="00D55DC5"/>
    <w:rsid w:val="00D568EE"/>
    <w:rsid w:val="00D572E0"/>
    <w:rsid w:val="00D57F48"/>
    <w:rsid w:val="00D60134"/>
    <w:rsid w:val="00D6042B"/>
    <w:rsid w:val="00D61D35"/>
    <w:rsid w:val="00D61D7D"/>
    <w:rsid w:val="00D61EDD"/>
    <w:rsid w:val="00D61F13"/>
    <w:rsid w:val="00D620D7"/>
    <w:rsid w:val="00D62300"/>
    <w:rsid w:val="00D62FAD"/>
    <w:rsid w:val="00D6402F"/>
    <w:rsid w:val="00D643D0"/>
    <w:rsid w:val="00D669A8"/>
    <w:rsid w:val="00D66E7E"/>
    <w:rsid w:val="00D6745B"/>
    <w:rsid w:val="00D67AAE"/>
    <w:rsid w:val="00D67DCB"/>
    <w:rsid w:val="00D7092A"/>
    <w:rsid w:val="00D709B4"/>
    <w:rsid w:val="00D70DDC"/>
    <w:rsid w:val="00D70F68"/>
    <w:rsid w:val="00D71681"/>
    <w:rsid w:val="00D71EDC"/>
    <w:rsid w:val="00D72B5F"/>
    <w:rsid w:val="00D72F11"/>
    <w:rsid w:val="00D732A7"/>
    <w:rsid w:val="00D7369C"/>
    <w:rsid w:val="00D73E2C"/>
    <w:rsid w:val="00D7415E"/>
    <w:rsid w:val="00D7447A"/>
    <w:rsid w:val="00D755B7"/>
    <w:rsid w:val="00D758CE"/>
    <w:rsid w:val="00D775B9"/>
    <w:rsid w:val="00D77AD1"/>
    <w:rsid w:val="00D806AC"/>
    <w:rsid w:val="00D80821"/>
    <w:rsid w:val="00D80DB3"/>
    <w:rsid w:val="00D8114A"/>
    <w:rsid w:val="00D81AB0"/>
    <w:rsid w:val="00D823A4"/>
    <w:rsid w:val="00D83A3E"/>
    <w:rsid w:val="00D83F13"/>
    <w:rsid w:val="00D83FCD"/>
    <w:rsid w:val="00D840A4"/>
    <w:rsid w:val="00D84F07"/>
    <w:rsid w:val="00D85DF0"/>
    <w:rsid w:val="00D878CB"/>
    <w:rsid w:val="00D9002B"/>
    <w:rsid w:val="00D903F0"/>
    <w:rsid w:val="00D90DC7"/>
    <w:rsid w:val="00D92449"/>
    <w:rsid w:val="00D929C0"/>
    <w:rsid w:val="00D93D6E"/>
    <w:rsid w:val="00D94115"/>
    <w:rsid w:val="00D94374"/>
    <w:rsid w:val="00D9444B"/>
    <w:rsid w:val="00D94A74"/>
    <w:rsid w:val="00D94ADB"/>
    <w:rsid w:val="00D94B58"/>
    <w:rsid w:val="00D94C83"/>
    <w:rsid w:val="00D95AC4"/>
    <w:rsid w:val="00D965E8"/>
    <w:rsid w:val="00D96968"/>
    <w:rsid w:val="00D96EDF"/>
    <w:rsid w:val="00D97541"/>
    <w:rsid w:val="00D97652"/>
    <w:rsid w:val="00D97E4E"/>
    <w:rsid w:val="00DA0055"/>
    <w:rsid w:val="00DA03C0"/>
    <w:rsid w:val="00DA069E"/>
    <w:rsid w:val="00DA1698"/>
    <w:rsid w:val="00DA364D"/>
    <w:rsid w:val="00DA4B37"/>
    <w:rsid w:val="00DA51C9"/>
    <w:rsid w:val="00DA66C4"/>
    <w:rsid w:val="00DA710C"/>
    <w:rsid w:val="00DA719A"/>
    <w:rsid w:val="00DA7CF2"/>
    <w:rsid w:val="00DB0402"/>
    <w:rsid w:val="00DB235C"/>
    <w:rsid w:val="00DB4380"/>
    <w:rsid w:val="00DB4C3B"/>
    <w:rsid w:val="00DB5D34"/>
    <w:rsid w:val="00DB638B"/>
    <w:rsid w:val="00DB64F3"/>
    <w:rsid w:val="00DB6A2A"/>
    <w:rsid w:val="00DB79B7"/>
    <w:rsid w:val="00DC0148"/>
    <w:rsid w:val="00DC033D"/>
    <w:rsid w:val="00DC2092"/>
    <w:rsid w:val="00DC3266"/>
    <w:rsid w:val="00DC3CC9"/>
    <w:rsid w:val="00DC41CB"/>
    <w:rsid w:val="00DC46A6"/>
    <w:rsid w:val="00DC52C1"/>
    <w:rsid w:val="00DC5729"/>
    <w:rsid w:val="00DC78A5"/>
    <w:rsid w:val="00DC7A05"/>
    <w:rsid w:val="00DC7EE3"/>
    <w:rsid w:val="00DD3011"/>
    <w:rsid w:val="00DD3214"/>
    <w:rsid w:val="00DD38CA"/>
    <w:rsid w:val="00DD39B9"/>
    <w:rsid w:val="00DD3B3D"/>
    <w:rsid w:val="00DD45D6"/>
    <w:rsid w:val="00DD49F1"/>
    <w:rsid w:val="00DD5284"/>
    <w:rsid w:val="00DD70E0"/>
    <w:rsid w:val="00DD79A4"/>
    <w:rsid w:val="00DD7DDA"/>
    <w:rsid w:val="00DD7FF5"/>
    <w:rsid w:val="00DE02C8"/>
    <w:rsid w:val="00DE04AC"/>
    <w:rsid w:val="00DE0690"/>
    <w:rsid w:val="00DE0E4A"/>
    <w:rsid w:val="00DE0F3A"/>
    <w:rsid w:val="00DE17B4"/>
    <w:rsid w:val="00DE2CC8"/>
    <w:rsid w:val="00DE2EA9"/>
    <w:rsid w:val="00DE34EA"/>
    <w:rsid w:val="00DE45E3"/>
    <w:rsid w:val="00DE55A0"/>
    <w:rsid w:val="00DE64DE"/>
    <w:rsid w:val="00DE67DB"/>
    <w:rsid w:val="00DE6FFA"/>
    <w:rsid w:val="00DE7A25"/>
    <w:rsid w:val="00DF0482"/>
    <w:rsid w:val="00DF0DBD"/>
    <w:rsid w:val="00DF150B"/>
    <w:rsid w:val="00DF1886"/>
    <w:rsid w:val="00DF19E9"/>
    <w:rsid w:val="00DF1AE2"/>
    <w:rsid w:val="00DF1F85"/>
    <w:rsid w:val="00DF2097"/>
    <w:rsid w:val="00DF2494"/>
    <w:rsid w:val="00DF2D46"/>
    <w:rsid w:val="00DF3153"/>
    <w:rsid w:val="00DF3936"/>
    <w:rsid w:val="00DF41BE"/>
    <w:rsid w:val="00DF4710"/>
    <w:rsid w:val="00DF497E"/>
    <w:rsid w:val="00DF5465"/>
    <w:rsid w:val="00DF65D6"/>
    <w:rsid w:val="00DF6CA3"/>
    <w:rsid w:val="00DF6E5A"/>
    <w:rsid w:val="00E005CC"/>
    <w:rsid w:val="00E006C5"/>
    <w:rsid w:val="00E00A77"/>
    <w:rsid w:val="00E02FE0"/>
    <w:rsid w:val="00E0479B"/>
    <w:rsid w:val="00E04BCD"/>
    <w:rsid w:val="00E04CFB"/>
    <w:rsid w:val="00E07B05"/>
    <w:rsid w:val="00E101D5"/>
    <w:rsid w:val="00E10E3D"/>
    <w:rsid w:val="00E117C3"/>
    <w:rsid w:val="00E12744"/>
    <w:rsid w:val="00E13157"/>
    <w:rsid w:val="00E14ECC"/>
    <w:rsid w:val="00E157ED"/>
    <w:rsid w:val="00E16132"/>
    <w:rsid w:val="00E17877"/>
    <w:rsid w:val="00E215AE"/>
    <w:rsid w:val="00E22EE5"/>
    <w:rsid w:val="00E267C4"/>
    <w:rsid w:val="00E27415"/>
    <w:rsid w:val="00E30513"/>
    <w:rsid w:val="00E30B3D"/>
    <w:rsid w:val="00E30CF4"/>
    <w:rsid w:val="00E31397"/>
    <w:rsid w:val="00E31689"/>
    <w:rsid w:val="00E319F7"/>
    <w:rsid w:val="00E31CF8"/>
    <w:rsid w:val="00E323CC"/>
    <w:rsid w:val="00E3332D"/>
    <w:rsid w:val="00E335BB"/>
    <w:rsid w:val="00E335D2"/>
    <w:rsid w:val="00E33B71"/>
    <w:rsid w:val="00E34653"/>
    <w:rsid w:val="00E354C0"/>
    <w:rsid w:val="00E3573E"/>
    <w:rsid w:val="00E3608C"/>
    <w:rsid w:val="00E36AA9"/>
    <w:rsid w:val="00E37890"/>
    <w:rsid w:val="00E37B2C"/>
    <w:rsid w:val="00E37F24"/>
    <w:rsid w:val="00E414AB"/>
    <w:rsid w:val="00E423CD"/>
    <w:rsid w:val="00E43005"/>
    <w:rsid w:val="00E4350B"/>
    <w:rsid w:val="00E43A49"/>
    <w:rsid w:val="00E43DE5"/>
    <w:rsid w:val="00E44118"/>
    <w:rsid w:val="00E44C77"/>
    <w:rsid w:val="00E44ED2"/>
    <w:rsid w:val="00E45029"/>
    <w:rsid w:val="00E45ABC"/>
    <w:rsid w:val="00E46305"/>
    <w:rsid w:val="00E47089"/>
    <w:rsid w:val="00E47670"/>
    <w:rsid w:val="00E5051C"/>
    <w:rsid w:val="00E5070D"/>
    <w:rsid w:val="00E50D24"/>
    <w:rsid w:val="00E51885"/>
    <w:rsid w:val="00E520F8"/>
    <w:rsid w:val="00E52332"/>
    <w:rsid w:val="00E52534"/>
    <w:rsid w:val="00E53554"/>
    <w:rsid w:val="00E550B3"/>
    <w:rsid w:val="00E55298"/>
    <w:rsid w:val="00E5539D"/>
    <w:rsid w:val="00E553DB"/>
    <w:rsid w:val="00E5593D"/>
    <w:rsid w:val="00E561F4"/>
    <w:rsid w:val="00E56573"/>
    <w:rsid w:val="00E575DD"/>
    <w:rsid w:val="00E57799"/>
    <w:rsid w:val="00E601F7"/>
    <w:rsid w:val="00E60557"/>
    <w:rsid w:val="00E60BA1"/>
    <w:rsid w:val="00E60BA4"/>
    <w:rsid w:val="00E6117F"/>
    <w:rsid w:val="00E61E95"/>
    <w:rsid w:val="00E62475"/>
    <w:rsid w:val="00E63AE6"/>
    <w:rsid w:val="00E63C7B"/>
    <w:rsid w:val="00E6645B"/>
    <w:rsid w:val="00E66AE4"/>
    <w:rsid w:val="00E713A5"/>
    <w:rsid w:val="00E71587"/>
    <w:rsid w:val="00E72599"/>
    <w:rsid w:val="00E73539"/>
    <w:rsid w:val="00E74880"/>
    <w:rsid w:val="00E75B13"/>
    <w:rsid w:val="00E769ED"/>
    <w:rsid w:val="00E76D5D"/>
    <w:rsid w:val="00E77309"/>
    <w:rsid w:val="00E7768C"/>
    <w:rsid w:val="00E77D3C"/>
    <w:rsid w:val="00E80541"/>
    <w:rsid w:val="00E806A7"/>
    <w:rsid w:val="00E81AE0"/>
    <w:rsid w:val="00E82BF2"/>
    <w:rsid w:val="00E85337"/>
    <w:rsid w:val="00E8589C"/>
    <w:rsid w:val="00E8665D"/>
    <w:rsid w:val="00E866CC"/>
    <w:rsid w:val="00E86BA1"/>
    <w:rsid w:val="00E86C3D"/>
    <w:rsid w:val="00E8770C"/>
    <w:rsid w:val="00E87A15"/>
    <w:rsid w:val="00E87F85"/>
    <w:rsid w:val="00E90B7C"/>
    <w:rsid w:val="00E91192"/>
    <w:rsid w:val="00E9175D"/>
    <w:rsid w:val="00E91B0A"/>
    <w:rsid w:val="00E91CD5"/>
    <w:rsid w:val="00E928F7"/>
    <w:rsid w:val="00E92987"/>
    <w:rsid w:val="00E936F0"/>
    <w:rsid w:val="00E93F05"/>
    <w:rsid w:val="00E9497B"/>
    <w:rsid w:val="00E95AA4"/>
    <w:rsid w:val="00E9711A"/>
    <w:rsid w:val="00E97EF8"/>
    <w:rsid w:val="00EA11A4"/>
    <w:rsid w:val="00EA12BA"/>
    <w:rsid w:val="00EA17D0"/>
    <w:rsid w:val="00EA232B"/>
    <w:rsid w:val="00EA2960"/>
    <w:rsid w:val="00EA3181"/>
    <w:rsid w:val="00EA3544"/>
    <w:rsid w:val="00EA53E3"/>
    <w:rsid w:val="00EA58C0"/>
    <w:rsid w:val="00EA5EE3"/>
    <w:rsid w:val="00EA62AD"/>
    <w:rsid w:val="00EA7D0D"/>
    <w:rsid w:val="00EA7D62"/>
    <w:rsid w:val="00EA7D79"/>
    <w:rsid w:val="00EA7E9F"/>
    <w:rsid w:val="00EB0687"/>
    <w:rsid w:val="00EB0BC6"/>
    <w:rsid w:val="00EB1854"/>
    <w:rsid w:val="00EB1D1E"/>
    <w:rsid w:val="00EB250A"/>
    <w:rsid w:val="00EB28A2"/>
    <w:rsid w:val="00EB3BC1"/>
    <w:rsid w:val="00EB4F04"/>
    <w:rsid w:val="00EB6055"/>
    <w:rsid w:val="00EB65BB"/>
    <w:rsid w:val="00EB66A1"/>
    <w:rsid w:val="00EB689F"/>
    <w:rsid w:val="00EB7560"/>
    <w:rsid w:val="00EB769F"/>
    <w:rsid w:val="00EB7A5C"/>
    <w:rsid w:val="00EB7E49"/>
    <w:rsid w:val="00EB7F99"/>
    <w:rsid w:val="00EC0241"/>
    <w:rsid w:val="00EC0A8B"/>
    <w:rsid w:val="00EC2085"/>
    <w:rsid w:val="00EC29C1"/>
    <w:rsid w:val="00EC2BE3"/>
    <w:rsid w:val="00EC2BF6"/>
    <w:rsid w:val="00EC4506"/>
    <w:rsid w:val="00EC4F87"/>
    <w:rsid w:val="00EC53A8"/>
    <w:rsid w:val="00EC5CC0"/>
    <w:rsid w:val="00EC631D"/>
    <w:rsid w:val="00EC6570"/>
    <w:rsid w:val="00ED0790"/>
    <w:rsid w:val="00ED0BC5"/>
    <w:rsid w:val="00ED142E"/>
    <w:rsid w:val="00ED1EB6"/>
    <w:rsid w:val="00ED1FA9"/>
    <w:rsid w:val="00ED32D6"/>
    <w:rsid w:val="00ED439D"/>
    <w:rsid w:val="00ED52E3"/>
    <w:rsid w:val="00ED5DAE"/>
    <w:rsid w:val="00ED6C82"/>
    <w:rsid w:val="00ED73E1"/>
    <w:rsid w:val="00ED777A"/>
    <w:rsid w:val="00ED7922"/>
    <w:rsid w:val="00EE0D90"/>
    <w:rsid w:val="00EE1199"/>
    <w:rsid w:val="00EE20F9"/>
    <w:rsid w:val="00EE23D8"/>
    <w:rsid w:val="00EE255B"/>
    <w:rsid w:val="00EE491C"/>
    <w:rsid w:val="00EE4BE3"/>
    <w:rsid w:val="00EE4BF4"/>
    <w:rsid w:val="00EE4E23"/>
    <w:rsid w:val="00EE5229"/>
    <w:rsid w:val="00EE52B7"/>
    <w:rsid w:val="00EE55B1"/>
    <w:rsid w:val="00EE57F8"/>
    <w:rsid w:val="00EE58CF"/>
    <w:rsid w:val="00EE6B2A"/>
    <w:rsid w:val="00EE6D1A"/>
    <w:rsid w:val="00EE7E11"/>
    <w:rsid w:val="00EF0455"/>
    <w:rsid w:val="00EF087E"/>
    <w:rsid w:val="00EF08A0"/>
    <w:rsid w:val="00EF0BFF"/>
    <w:rsid w:val="00EF0DC9"/>
    <w:rsid w:val="00EF1FAB"/>
    <w:rsid w:val="00EF27F9"/>
    <w:rsid w:val="00EF34D0"/>
    <w:rsid w:val="00EF4094"/>
    <w:rsid w:val="00EF50A0"/>
    <w:rsid w:val="00EF5A58"/>
    <w:rsid w:val="00EF769F"/>
    <w:rsid w:val="00EF7CFA"/>
    <w:rsid w:val="00F022B5"/>
    <w:rsid w:val="00F037CA"/>
    <w:rsid w:val="00F03FED"/>
    <w:rsid w:val="00F04FA7"/>
    <w:rsid w:val="00F067CB"/>
    <w:rsid w:val="00F06885"/>
    <w:rsid w:val="00F068BB"/>
    <w:rsid w:val="00F07A69"/>
    <w:rsid w:val="00F07B6C"/>
    <w:rsid w:val="00F07BF2"/>
    <w:rsid w:val="00F1070E"/>
    <w:rsid w:val="00F10964"/>
    <w:rsid w:val="00F10C00"/>
    <w:rsid w:val="00F114DA"/>
    <w:rsid w:val="00F11A32"/>
    <w:rsid w:val="00F11C34"/>
    <w:rsid w:val="00F1633F"/>
    <w:rsid w:val="00F16919"/>
    <w:rsid w:val="00F16BFA"/>
    <w:rsid w:val="00F17328"/>
    <w:rsid w:val="00F20A5A"/>
    <w:rsid w:val="00F23C10"/>
    <w:rsid w:val="00F25491"/>
    <w:rsid w:val="00F25789"/>
    <w:rsid w:val="00F25F03"/>
    <w:rsid w:val="00F26096"/>
    <w:rsid w:val="00F26AF6"/>
    <w:rsid w:val="00F27ACF"/>
    <w:rsid w:val="00F30BBF"/>
    <w:rsid w:val="00F31174"/>
    <w:rsid w:val="00F321BC"/>
    <w:rsid w:val="00F321FF"/>
    <w:rsid w:val="00F3381F"/>
    <w:rsid w:val="00F33962"/>
    <w:rsid w:val="00F33C65"/>
    <w:rsid w:val="00F3452D"/>
    <w:rsid w:val="00F34C5E"/>
    <w:rsid w:val="00F34FD9"/>
    <w:rsid w:val="00F36152"/>
    <w:rsid w:val="00F365C1"/>
    <w:rsid w:val="00F3674D"/>
    <w:rsid w:val="00F3752C"/>
    <w:rsid w:val="00F37C77"/>
    <w:rsid w:val="00F37FA1"/>
    <w:rsid w:val="00F401B3"/>
    <w:rsid w:val="00F40662"/>
    <w:rsid w:val="00F416A7"/>
    <w:rsid w:val="00F42187"/>
    <w:rsid w:val="00F42387"/>
    <w:rsid w:val="00F43E76"/>
    <w:rsid w:val="00F44F9D"/>
    <w:rsid w:val="00F45765"/>
    <w:rsid w:val="00F45A6D"/>
    <w:rsid w:val="00F460E5"/>
    <w:rsid w:val="00F46170"/>
    <w:rsid w:val="00F46D61"/>
    <w:rsid w:val="00F474F5"/>
    <w:rsid w:val="00F47D5B"/>
    <w:rsid w:val="00F50768"/>
    <w:rsid w:val="00F51A29"/>
    <w:rsid w:val="00F520DC"/>
    <w:rsid w:val="00F53118"/>
    <w:rsid w:val="00F5387A"/>
    <w:rsid w:val="00F53A2B"/>
    <w:rsid w:val="00F542B4"/>
    <w:rsid w:val="00F55E10"/>
    <w:rsid w:val="00F56497"/>
    <w:rsid w:val="00F57AD8"/>
    <w:rsid w:val="00F6045F"/>
    <w:rsid w:val="00F61332"/>
    <w:rsid w:val="00F63870"/>
    <w:rsid w:val="00F646C3"/>
    <w:rsid w:val="00F64B13"/>
    <w:rsid w:val="00F653C2"/>
    <w:rsid w:val="00F66025"/>
    <w:rsid w:val="00F67177"/>
    <w:rsid w:val="00F672F4"/>
    <w:rsid w:val="00F674EA"/>
    <w:rsid w:val="00F676D5"/>
    <w:rsid w:val="00F67FAE"/>
    <w:rsid w:val="00F70E87"/>
    <w:rsid w:val="00F729EA"/>
    <w:rsid w:val="00F72E00"/>
    <w:rsid w:val="00F72FB6"/>
    <w:rsid w:val="00F73350"/>
    <w:rsid w:val="00F73954"/>
    <w:rsid w:val="00F741F7"/>
    <w:rsid w:val="00F74434"/>
    <w:rsid w:val="00F74B42"/>
    <w:rsid w:val="00F75100"/>
    <w:rsid w:val="00F75C34"/>
    <w:rsid w:val="00F75D54"/>
    <w:rsid w:val="00F766F4"/>
    <w:rsid w:val="00F77448"/>
    <w:rsid w:val="00F77920"/>
    <w:rsid w:val="00F77DEC"/>
    <w:rsid w:val="00F8020A"/>
    <w:rsid w:val="00F802CC"/>
    <w:rsid w:val="00F80807"/>
    <w:rsid w:val="00F825B7"/>
    <w:rsid w:val="00F829A7"/>
    <w:rsid w:val="00F83759"/>
    <w:rsid w:val="00F839D5"/>
    <w:rsid w:val="00F841C1"/>
    <w:rsid w:val="00F875FB"/>
    <w:rsid w:val="00F87ACE"/>
    <w:rsid w:val="00F90B4A"/>
    <w:rsid w:val="00F9258B"/>
    <w:rsid w:val="00F92682"/>
    <w:rsid w:val="00F9272D"/>
    <w:rsid w:val="00F9324D"/>
    <w:rsid w:val="00F93340"/>
    <w:rsid w:val="00F939AC"/>
    <w:rsid w:val="00F9483B"/>
    <w:rsid w:val="00F96653"/>
    <w:rsid w:val="00F97E03"/>
    <w:rsid w:val="00FA002B"/>
    <w:rsid w:val="00FA00F9"/>
    <w:rsid w:val="00FA0855"/>
    <w:rsid w:val="00FA0901"/>
    <w:rsid w:val="00FA13AC"/>
    <w:rsid w:val="00FA23F3"/>
    <w:rsid w:val="00FA3387"/>
    <w:rsid w:val="00FA3D45"/>
    <w:rsid w:val="00FA4C9D"/>
    <w:rsid w:val="00FA5E04"/>
    <w:rsid w:val="00FA6222"/>
    <w:rsid w:val="00FA64C7"/>
    <w:rsid w:val="00FA7A14"/>
    <w:rsid w:val="00FB015F"/>
    <w:rsid w:val="00FB1038"/>
    <w:rsid w:val="00FB1CB7"/>
    <w:rsid w:val="00FB23BC"/>
    <w:rsid w:val="00FB340B"/>
    <w:rsid w:val="00FB3F4C"/>
    <w:rsid w:val="00FB607B"/>
    <w:rsid w:val="00FB6158"/>
    <w:rsid w:val="00FB65F3"/>
    <w:rsid w:val="00FB681F"/>
    <w:rsid w:val="00FC05B5"/>
    <w:rsid w:val="00FC07A8"/>
    <w:rsid w:val="00FC1863"/>
    <w:rsid w:val="00FC20CB"/>
    <w:rsid w:val="00FC2E6A"/>
    <w:rsid w:val="00FC310F"/>
    <w:rsid w:val="00FC31BE"/>
    <w:rsid w:val="00FC4C9E"/>
    <w:rsid w:val="00FC5EF3"/>
    <w:rsid w:val="00FC6F4D"/>
    <w:rsid w:val="00FC7671"/>
    <w:rsid w:val="00FC7C82"/>
    <w:rsid w:val="00FC7EEB"/>
    <w:rsid w:val="00FC7FB6"/>
    <w:rsid w:val="00FD098C"/>
    <w:rsid w:val="00FD1A7B"/>
    <w:rsid w:val="00FD24DD"/>
    <w:rsid w:val="00FD431C"/>
    <w:rsid w:val="00FD4BB9"/>
    <w:rsid w:val="00FD5FF9"/>
    <w:rsid w:val="00FD64AD"/>
    <w:rsid w:val="00FD6EAF"/>
    <w:rsid w:val="00FD7009"/>
    <w:rsid w:val="00FD74E9"/>
    <w:rsid w:val="00FE04BA"/>
    <w:rsid w:val="00FE0CD3"/>
    <w:rsid w:val="00FE0E7E"/>
    <w:rsid w:val="00FE124F"/>
    <w:rsid w:val="00FE15ED"/>
    <w:rsid w:val="00FE1B46"/>
    <w:rsid w:val="00FE1E1C"/>
    <w:rsid w:val="00FE20BE"/>
    <w:rsid w:val="00FE22A5"/>
    <w:rsid w:val="00FE2B5B"/>
    <w:rsid w:val="00FE2C4A"/>
    <w:rsid w:val="00FE2FC7"/>
    <w:rsid w:val="00FE44DC"/>
    <w:rsid w:val="00FE456E"/>
    <w:rsid w:val="00FE4645"/>
    <w:rsid w:val="00FE5B11"/>
    <w:rsid w:val="00FF11D7"/>
    <w:rsid w:val="00FF21DA"/>
    <w:rsid w:val="00FF2E37"/>
    <w:rsid w:val="00FF2F95"/>
    <w:rsid w:val="00FF31C4"/>
    <w:rsid w:val="00FF4C68"/>
    <w:rsid w:val="00FF4EC6"/>
    <w:rsid w:val="00FF511A"/>
    <w:rsid w:val="00FF56FB"/>
    <w:rsid w:val="00FF5B03"/>
    <w:rsid w:val="00FF6530"/>
    <w:rsid w:val="00FF6748"/>
    <w:rsid w:val="00FF67D5"/>
    <w:rsid w:val="00FF761A"/>
    <w:rsid w:val="00FF7E2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qFormat="1"/>
    <w:lsdException w:name="Strong" w:semiHidden="0" w:uiPriority="22" w:unhideWhenUsed="0" w:qFormat="1"/>
    <w:lsdException w:name="Emphasis" w:semiHidden="0" w:uiPriority="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8AB"/>
    <w:rPr>
      <w:sz w:val="22"/>
      <w:szCs w:val="22"/>
    </w:rPr>
  </w:style>
  <w:style w:type="paragraph" w:styleId="Ttulo1">
    <w:name w:val="heading 1"/>
    <w:basedOn w:val="Normal"/>
    <w:next w:val="Normal"/>
    <w:link w:val="Ttulo1Char"/>
    <w:qFormat/>
    <w:rsid w:val="00887E53"/>
    <w:pPr>
      <w:keepNext/>
      <w:pBdr>
        <w:left w:val="single" w:sz="4" w:space="4" w:color="auto"/>
        <w:right w:val="single" w:sz="4" w:space="4" w:color="auto"/>
      </w:pBdr>
      <w:outlineLvl w:val="0"/>
    </w:pPr>
    <w:rPr>
      <w:rFonts w:ascii="Times New Roman" w:hAnsi="Times New Roman"/>
      <w:sz w:val="24"/>
      <w:szCs w:val="20"/>
    </w:rPr>
  </w:style>
  <w:style w:type="paragraph" w:styleId="Ttulo2">
    <w:name w:val="heading 2"/>
    <w:basedOn w:val="Normal"/>
    <w:next w:val="Normal"/>
    <w:link w:val="Ttulo2Char"/>
    <w:qFormat/>
    <w:rsid w:val="00887E53"/>
    <w:pPr>
      <w:keepNext/>
      <w:spacing w:before="240" w:after="60"/>
      <w:outlineLvl w:val="1"/>
    </w:pPr>
    <w:rPr>
      <w:rFonts w:ascii="Cambria" w:hAnsi="Cambria"/>
      <w:b/>
      <w:bCs/>
      <w:i/>
      <w:iCs/>
      <w:sz w:val="28"/>
      <w:szCs w:val="28"/>
    </w:rPr>
  </w:style>
  <w:style w:type="paragraph" w:styleId="Ttulo3">
    <w:name w:val="heading 3"/>
    <w:basedOn w:val="Normal"/>
    <w:next w:val="Normal"/>
    <w:link w:val="Ttulo3Char"/>
    <w:unhideWhenUsed/>
    <w:qFormat/>
    <w:rsid w:val="00C06DDD"/>
    <w:pPr>
      <w:keepNext/>
      <w:keepLines/>
      <w:spacing w:before="200"/>
      <w:outlineLvl w:val="2"/>
    </w:pPr>
    <w:rPr>
      <w:rFonts w:ascii="Cambria" w:hAnsi="Cambria"/>
      <w:b/>
      <w:bCs/>
      <w:color w:val="4F81BD"/>
      <w:sz w:val="20"/>
      <w:szCs w:val="20"/>
    </w:rPr>
  </w:style>
  <w:style w:type="paragraph" w:styleId="Ttulo4">
    <w:name w:val="heading 4"/>
    <w:basedOn w:val="Normal"/>
    <w:next w:val="Normal"/>
    <w:link w:val="Ttulo4Char"/>
    <w:qFormat/>
    <w:rsid w:val="00964E0E"/>
    <w:pPr>
      <w:keepNext/>
      <w:jc w:val="center"/>
      <w:outlineLvl w:val="3"/>
    </w:pPr>
    <w:rPr>
      <w:rFonts w:ascii="Times New Roman" w:hAnsi="Times New Roman"/>
      <w:sz w:val="24"/>
      <w:szCs w:val="20"/>
    </w:rPr>
  </w:style>
  <w:style w:type="paragraph" w:styleId="Ttulo5">
    <w:name w:val="heading 5"/>
    <w:basedOn w:val="Normal"/>
    <w:next w:val="Normal"/>
    <w:link w:val="Ttulo5Char"/>
    <w:qFormat/>
    <w:rsid w:val="00887E53"/>
    <w:pPr>
      <w:spacing w:before="240" w:after="60"/>
      <w:outlineLvl w:val="4"/>
    </w:pPr>
    <w:rPr>
      <w:rFonts w:ascii="Times New Roman" w:hAnsi="Times New Roman"/>
      <w:b/>
      <w:bCs/>
      <w:i/>
      <w:iCs/>
      <w:sz w:val="26"/>
      <w:szCs w:val="26"/>
    </w:rPr>
  </w:style>
  <w:style w:type="paragraph" w:styleId="Ttulo6">
    <w:name w:val="heading 6"/>
    <w:basedOn w:val="Normal"/>
    <w:next w:val="Normal"/>
    <w:link w:val="Ttulo6Char"/>
    <w:unhideWhenUsed/>
    <w:qFormat/>
    <w:rsid w:val="00C06DDD"/>
    <w:pPr>
      <w:keepNext/>
      <w:keepLines/>
      <w:spacing w:before="200"/>
      <w:outlineLvl w:val="5"/>
    </w:pPr>
    <w:rPr>
      <w:rFonts w:ascii="Cambria" w:hAnsi="Cambria"/>
      <w:i/>
      <w:iCs/>
      <w:color w:val="243F60"/>
      <w:sz w:val="20"/>
      <w:szCs w:val="20"/>
    </w:rPr>
  </w:style>
  <w:style w:type="paragraph" w:styleId="Ttulo7">
    <w:name w:val="heading 7"/>
    <w:basedOn w:val="Normal"/>
    <w:next w:val="Normal"/>
    <w:link w:val="Ttulo7Char"/>
    <w:qFormat/>
    <w:rsid w:val="00887E53"/>
    <w:pPr>
      <w:spacing w:before="240" w:after="60"/>
      <w:outlineLvl w:val="6"/>
    </w:pPr>
    <w:rPr>
      <w:rFonts w:ascii="Times New Roman" w:hAnsi="Times New Roman"/>
      <w:sz w:val="24"/>
      <w:szCs w:val="24"/>
    </w:rPr>
  </w:style>
  <w:style w:type="paragraph" w:styleId="Ttulo8">
    <w:name w:val="heading 8"/>
    <w:basedOn w:val="Normal"/>
    <w:next w:val="Normal"/>
    <w:link w:val="Ttulo8Char"/>
    <w:qFormat/>
    <w:rsid w:val="00964E0E"/>
    <w:pPr>
      <w:keepNext/>
      <w:outlineLvl w:val="7"/>
    </w:pPr>
    <w:rPr>
      <w:rFonts w:ascii="Times New Roman" w:hAnsi="Times New Roman"/>
      <w:sz w:val="32"/>
      <w:szCs w:val="20"/>
    </w:rPr>
  </w:style>
  <w:style w:type="paragraph" w:styleId="Ttulo9">
    <w:name w:val="heading 9"/>
    <w:basedOn w:val="Normal"/>
    <w:next w:val="Normal"/>
    <w:link w:val="Ttulo9Char"/>
    <w:qFormat/>
    <w:rsid w:val="00887E53"/>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nhideWhenUsed/>
    <w:rsid w:val="002921FB"/>
    <w:rPr>
      <w:rFonts w:ascii="Tahoma" w:hAnsi="Tahoma"/>
      <w:sz w:val="16"/>
      <w:szCs w:val="16"/>
    </w:rPr>
  </w:style>
  <w:style w:type="character" w:customStyle="1" w:styleId="TextodebaloChar">
    <w:name w:val="Texto de balão Char"/>
    <w:link w:val="Textodebalo"/>
    <w:rsid w:val="002921FB"/>
    <w:rPr>
      <w:rFonts w:ascii="Tahoma" w:hAnsi="Tahoma" w:cs="Tahoma"/>
      <w:sz w:val="16"/>
      <w:szCs w:val="16"/>
    </w:rPr>
  </w:style>
  <w:style w:type="paragraph" w:styleId="Cabealho">
    <w:name w:val="header"/>
    <w:basedOn w:val="Normal"/>
    <w:link w:val="CabealhoChar"/>
    <w:unhideWhenUsed/>
    <w:rsid w:val="002921FB"/>
    <w:pPr>
      <w:tabs>
        <w:tab w:val="center" w:pos="4252"/>
        <w:tab w:val="right" w:pos="8504"/>
      </w:tabs>
    </w:pPr>
  </w:style>
  <w:style w:type="character" w:customStyle="1" w:styleId="CabealhoChar">
    <w:name w:val="Cabeçalho Char"/>
    <w:basedOn w:val="Fontepargpadro"/>
    <w:link w:val="Cabealho"/>
    <w:rsid w:val="002921FB"/>
  </w:style>
  <w:style w:type="paragraph" w:styleId="Rodap">
    <w:name w:val="footer"/>
    <w:basedOn w:val="Normal"/>
    <w:link w:val="RodapChar"/>
    <w:uiPriority w:val="99"/>
    <w:unhideWhenUsed/>
    <w:rsid w:val="002921FB"/>
    <w:pPr>
      <w:tabs>
        <w:tab w:val="center" w:pos="4252"/>
        <w:tab w:val="right" w:pos="8504"/>
      </w:tabs>
    </w:pPr>
  </w:style>
  <w:style w:type="character" w:customStyle="1" w:styleId="RodapChar">
    <w:name w:val="Rodapé Char"/>
    <w:basedOn w:val="Fontepargpadro"/>
    <w:link w:val="Rodap"/>
    <w:uiPriority w:val="99"/>
    <w:rsid w:val="002921FB"/>
  </w:style>
  <w:style w:type="paragraph" w:styleId="PargrafodaLista">
    <w:name w:val="List Paragraph"/>
    <w:basedOn w:val="Normal"/>
    <w:uiPriority w:val="34"/>
    <w:qFormat/>
    <w:rsid w:val="0045520A"/>
    <w:pPr>
      <w:ind w:left="720"/>
      <w:contextualSpacing/>
    </w:pPr>
  </w:style>
  <w:style w:type="character" w:customStyle="1" w:styleId="Ttulo1Char">
    <w:name w:val="Título 1 Char"/>
    <w:link w:val="Ttulo1"/>
    <w:rsid w:val="00887E53"/>
    <w:rPr>
      <w:rFonts w:ascii="Times New Roman" w:eastAsia="Times New Roman" w:hAnsi="Times New Roman" w:cs="Times New Roman"/>
      <w:sz w:val="24"/>
      <w:szCs w:val="20"/>
    </w:rPr>
  </w:style>
  <w:style w:type="character" w:customStyle="1" w:styleId="Ttulo2Char">
    <w:name w:val="Título 2 Char"/>
    <w:link w:val="Ttulo2"/>
    <w:rsid w:val="00887E53"/>
    <w:rPr>
      <w:rFonts w:ascii="Cambria" w:eastAsia="Times New Roman" w:hAnsi="Cambria" w:cs="Times New Roman"/>
      <w:b/>
      <w:bCs/>
      <w:i/>
      <w:iCs/>
      <w:sz w:val="28"/>
      <w:szCs w:val="28"/>
    </w:rPr>
  </w:style>
  <w:style w:type="character" w:customStyle="1" w:styleId="Ttulo5Char">
    <w:name w:val="Título 5 Char"/>
    <w:link w:val="Ttulo5"/>
    <w:rsid w:val="00887E53"/>
    <w:rPr>
      <w:rFonts w:ascii="Times New Roman" w:eastAsia="Times New Roman" w:hAnsi="Times New Roman" w:cs="Times New Roman"/>
      <w:b/>
      <w:bCs/>
      <w:i/>
      <w:iCs/>
      <w:sz w:val="26"/>
      <w:szCs w:val="26"/>
    </w:rPr>
  </w:style>
  <w:style w:type="character" w:customStyle="1" w:styleId="Ttulo7Char">
    <w:name w:val="Título 7 Char"/>
    <w:link w:val="Ttulo7"/>
    <w:rsid w:val="00887E53"/>
    <w:rPr>
      <w:rFonts w:ascii="Times New Roman" w:eastAsia="Times New Roman" w:hAnsi="Times New Roman" w:cs="Times New Roman"/>
      <w:sz w:val="24"/>
      <w:szCs w:val="24"/>
    </w:rPr>
  </w:style>
  <w:style w:type="character" w:customStyle="1" w:styleId="Ttulo9Char">
    <w:name w:val="Título 9 Char"/>
    <w:link w:val="Ttulo9"/>
    <w:rsid w:val="00887E53"/>
    <w:rPr>
      <w:rFonts w:ascii="Arial" w:eastAsia="Times New Roman" w:hAnsi="Arial" w:cs="Arial"/>
    </w:rPr>
  </w:style>
  <w:style w:type="character" w:styleId="Hyperlink">
    <w:name w:val="Hyperlink"/>
    <w:qFormat/>
    <w:rsid w:val="00887E53"/>
    <w:rPr>
      <w:color w:val="0000FF"/>
      <w:u w:val="single"/>
    </w:rPr>
  </w:style>
  <w:style w:type="paragraph" w:styleId="Recuodecorpodetexto">
    <w:name w:val="Body Text Indent"/>
    <w:basedOn w:val="Normal"/>
    <w:link w:val="RecuodecorpodetextoChar"/>
    <w:rsid w:val="00887E53"/>
    <w:pPr>
      <w:spacing w:line="360" w:lineRule="auto"/>
      <w:ind w:firstLine="1560"/>
      <w:jc w:val="both"/>
    </w:pPr>
    <w:rPr>
      <w:rFonts w:ascii="Times New Roman" w:hAnsi="Times New Roman"/>
      <w:sz w:val="24"/>
      <w:szCs w:val="20"/>
    </w:rPr>
  </w:style>
  <w:style w:type="character" w:customStyle="1" w:styleId="RecuodecorpodetextoChar">
    <w:name w:val="Recuo de corpo de texto Char"/>
    <w:link w:val="Recuodecorpodetexto"/>
    <w:rsid w:val="00887E53"/>
    <w:rPr>
      <w:rFonts w:ascii="Times New Roman" w:eastAsia="Times New Roman" w:hAnsi="Times New Roman" w:cs="Times New Roman"/>
      <w:sz w:val="24"/>
      <w:szCs w:val="20"/>
    </w:rPr>
  </w:style>
  <w:style w:type="paragraph" w:styleId="NormalWeb">
    <w:name w:val="Normal (Web)"/>
    <w:basedOn w:val="Normal"/>
    <w:uiPriority w:val="99"/>
    <w:rsid w:val="00887E53"/>
    <w:pPr>
      <w:spacing w:before="100" w:beforeAutospacing="1" w:after="100" w:afterAutospacing="1"/>
    </w:pPr>
    <w:rPr>
      <w:rFonts w:ascii="Times New Roman" w:hAnsi="Times New Roman"/>
      <w:sz w:val="24"/>
      <w:szCs w:val="24"/>
    </w:rPr>
  </w:style>
  <w:style w:type="character" w:styleId="Forte">
    <w:name w:val="Strong"/>
    <w:uiPriority w:val="22"/>
    <w:qFormat/>
    <w:rsid w:val="00887E53"/>
    <w:rPr>
      <w:b/>
      <w:bCs/>
    </w:rPr>
  </w:style>
  <w:style w:type="paragraph" w:styleId="Corpodetexto">
    <w:name w:val="Body Text"/>
    <w:basedOn w:val="Normal"/>
    <w:link w:val="CorpodetextoChar"/>
    <w:rsid w:val="00887E53"/>
    <w:pPr>
      <w:spacing w:after="120"/>
    </w:pPr>
    <w:rPr>
      <w:rFonts w:ascii="Times New Roman" w:hAnsi="Times New Roman"/>
      <w:sz w:val="24"/>
      <w:szCs w:val="24"/>
    </w:rPr>
  </w:style>
  <w:style w:type="character" w:customStyle="1" w:styleId="CorpodetextoChar">
    <w:name w:val="Corpo de texto Char"/>
    <w:link w:val="Corpodetexto"/>
    <w:rsid w:val="00887E53"/>
    <w:rPr>
      <w:rFonts w:ascii="Times New Roman" w:eastAsia="Times New Roman" w:hAnsi="Times New Roman" w:cs="Times New Roman"/>
      <w:sz w:val="24"/>
      <w:szCs w:val="24"/>
    </w:rPr>
  </w:style>
  <w:style w:type="paragraph" w:styleId="Recuodecorpodetexto2">
    <w:name w:val="Body Text Indent 2"/>
    <w:basedOn w:val="Normal"/>
    <w:link w:val="Recuodecorpodetexto2Char"/>
    <w:rsid w:val="00887E53"/>
    <w:pPr>
      <w:spacing w:after="120" w:line="480" w:lineRule="auto"/>
      <w:ind w:left="283"/>
    </w:pPr>
    <w:rPr>
      <w:rFonts w:ascii="Times New Roman" w:hAnsi="Times New Roman"/>
      <w:sz w:val="24"/>
      <w:szCs w:val="24"/>
    </w:rPr>
  </w:style>
  <w:style w:type="character" w:customStyle="1" w:styleId="Recuodecorpodetexto2Char">
    <w:name w:val="Recuo de corpo de texto 2 Char"/>
    <w:link w:val="Recuodecorpodetexto2"/>
    <w:rsid w:val="00887E53"/>
    <w:rPr>
      <w:rFonts w:ascii="Times New Roman" w:eastAsia="Times New Roman" w:hAnsi="Times New Roman" w:cs="Times New Roman"/>
      <w:sz w:val="24"/>
      <w:szCs w:val="24"/>
    </w:rPr>
  </w:style>
  <w:style w:type="paragraph" w:styleId="Recuodecorpodetexto3">
    <w:name w:val="Body Text Indent 3"/>
    <w:basedOn w:val="Normal"/>
    <w:link w:val="Recuodecorpodetexto3Char"/>
    <w:rsid w:val="00887E53"/>
    <w:pPr>
      <w:spacing w:after="120"/>
      <w:ind w:left="283"/>
    </w:pPr>
    <w:rPr>
      <w:rFonts w:ascii="Times New Roman" w:hAnsi="Times New Roman"/>
      <w:sz w:val="16"/>
      <w:szCs w:val="16"/>
    </w:rPr>
  </w:style>
  <w:style w:type="character" w:customStyle="1" w:styleId="Recuodecorpodetexto3Char">
    <w:name w:val="Recuo de corpo de texto 3 Char"/>
    <w:link w:val="Recuodecorpodetexto3"/>
    <w:rsid w:val="00887E53"/>
    <w:rPr>
      <w:rFonts w:ascii="Times New Roman" w:eastAsia="Times New Roman" w:hAnsi="Times New Roman" w:cs="Times New Roman"/>
      <w:sz w:val="16"/>
      <w:szCs w:val="16"/>
    </w:rPr>
  </w:style>
  <w:style w:type="paragraph" w:styleId="Corpodetexto3">
    <w:name w:val="Body Text 3"/>
    <w:basedOn w:val="Normal"/>
    <w:link w:val="Corpodetexto3Char"/>
    <w:rsid w:val="00887E53"/>
    <w:pPr>
      <w:spacing w:after="120"/>
    </w:pPr>
    <w:rPr>
      <w:rFonts w:ascii="Times New Roman" w:hAnsi="Times New Roman"/>
      <w:sz w:val="16"/>
      <w:szCs w:val="16"/>
    </w:rPr>
  </w:style>
  <w:style w:type="character" w:customStyle="1" w:styleId="Corpodetexto3Char">
    <w:name w:val="Corpo de texto 3 Char"/>
    <w:link w:val="Corpodetexto3"/>
    <w:rsid w:val="00887E53"/>
    <w:rPr>
      <w:rFonts w:ascii="Times New Roman" w:eastAsia="Times New Roman" w:hAnsi="Times New Roman" w:cs="Times New Roman"/>
      <w:sz w:val="16"/>
      <w:szCs w:val="16"/>
    </w:rPr>
  </w:style>
  <w:style w:type="character" w:styleId="Nmerodepgina">
    <w:name w:val="page number"/>
    <w:basedOn w:val="Fontepargpadro"/>
    <w:rsid w:val="00887E53"/>
  </w:style>
  <w:style w:type="table" w:styleId="Tabelacomgrade">
    <w:name w:val="Table Grid"/>
    <w:basedOn w:val="Tabelanormal"/>
    <w:rsid w:val="00887E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MapadoDocumento">
    <w:name w:val="Document Map"/>
    <w:basedOn w:val="Normal"/>
    <w:link w:val="MapadoDocumentoChar"/>
    <w:rsid w:val="00887E53"/>
    <w:rPr>
      <w:rFonts w:ascii="Tahoma" w:hAnsi="Tahoma"/>
      <w:sz w:val="16"/>
      <w:szCs w:val="16"/>
    </w:rPr>
  </w:style>
  <w:style w:type="character" w:customStyle="1" w:styleId="MapadoDocumentoChar">
    <w:name w:val="Mapa do Documento Char"/>
    <w:link w:val="MapadoDocumento"/>
    <w:rsid w:val="00887E53"/>
    <w:rPr>
      <w:rFonts w:ascii="Tahoma" w:eastAsia="Times New Roman" w:hAnsi="Tahoma" w:cs="Tahoma"/>
      <w:sz w:val="16"/>
      <w:szCs w:val="16"/>
    </w:rPr>
  </w:style>
  <w:style w:type="paragraph" w:styleId="Sumrio1">
    <w:name w:val="toc 1"/>
    <w:basedOn w:val="Normal"/>
    <w:next w:val="Normal"/>
    <w:autoRedefine/>
    <w:uiPriority w:val="39"/>
    <w:qFormat/>
    <w:rsid w:val="00887E53"/>
    <w:pPr>
      <w:spacing w:before="120" w:after="120"/>
    </w:pPr>
    <w:rPr>
      <w:b/>
      <w:bCs/>
      <w:caps/>
      <w:sz w:val="20"/>
      <w:szCs w:val="20"/>
    </w:rPr>
  </w:style>
  <w:style w:type="paragraph" w:styleId="CabealhodoSumrio">
    <w:name w:val="TOC Heading"/>
    <w:basedOn w:val="Ttulo1"/>
    <w:next w:val="Normal"/>
    <w:uiPriority w:val="39"/>
    <w:qFormat/>
    <w:rsid w:val="00887E53"/>
    <w:pPr>
      <w:keepLines/>
      <w:pBdr>
        <w:left w:val="none" w:sz="0" w:space="0" w:color="auto"/>
        <w:right w:val="none" w:sz="0" w:space="0" w:color="auto"/>
      </w:pBdr>
      <w:spacing w:before="480" w:line="276" w:lineRule="auto"/>
      <w:outlineLvl w:val="9"/>
    </w:pPr>
    <w:rPr>
      <w:rFonts w:ascii="Cambria" w:hAnsi="Cambria"/>
      <w:b/>
      <w:bCs/>
      <w:color w:val="365F91"/>
      <w:sz w:val="28"/>
      <w:szCs w:val="28"/>
      <w:lang w:eastAsia="en-US"/>
    </w:rPr>
  </w:style>
  <w:style w:type="paragraph" w:styleId="Sumrio2">
    <w:name w:val="toc 2"/>
    <w:basedOn w:val="Normal"/>
    <w:next w:val="Normal"/>
    <w:autoRedefine/>
    <w:uiPriority w:val="39"/>
    <w:unhideWhenUsed/>
    <w:qFormat/>
    <w:rsid w:val="00887E53"/>
    <w:pPr>
      <w:ind w:left="240"/>
    </w:pPr>
    <w:rPr>
      <w:smallCaps/>
      <w:sz w:val="20"/>
      <w:szCs w:val="20"/>
    </w:rPr>
  </w:style>
  <w:style w:type="paragraph" w:styleId="Sumrio3">
    <w:name w:val="toc 3"/>
    <w:basedOn w:val="Normal"/>
    <w:next w:val="Normal"/>
    <w:autoRedefine/>
    <w:uiPriority w:val="39"/>
    <w:unhideWhenUsed/>
    <w:qFormat/>
    <w:rsid w:val="00887E53"/>
    <w:pPr>
      <w:ind w:left="480"/>
    </w:pPr>
    <w:rPr>
      <w:i/>
      <w:iCs/>
      <w:sz w:val="20"/>
      <w:szCs w:val="20"/>
    </w:rPr>
  </w:style>
  <w:style w:type="paragraph" w:styleId="Sumrio4">
    <w:name w:val="toc 4"/>
    <w:basedOn w:val="Normal"/>
    <w:next w:val="Normal"/>
    <w:autoRedefine/>
    <w:rsid w:val="00887E53"/>
    <w:pPr>
      <w:ind w:left="720"/>
    </w:pPr>
    <w:rPr>
      <w:sz w:val="18"/>
      <w:szCs w:val="18"/>
    </w:rPr>
  </w:style>
  <w:style w:type="paragraph" w:styleId="Sumrio5">
    <w:name w:val="toc 5"/>
    <w:basedOn w:val="Normal"/>
    <w:next w:val="Normal"/>
    <w:autoRedefine/>
    <w:rsid w:val="00887E53"/>
    <w:pPr>
      <w:ind w:left="960"/>
    </w:pPr>
    <w:rPr>
      <w:sz w:val="18"/>
      <w:szCs w:val="18"/>
    </w:rPr>
  </w:style>
  <w:style w:type="paragraph" w:styleId="Sumrio6">
    <w:name w:val="toc 6"/>
    <w:basedOn w:val="Normal"/>
    <w:next w:val="Normal"/>
    <w:autoRedefine/>
    <w:rsid w:val="00887E53"/>
    <w:pPr>
      <w:ind w:left="1200"/>
    </w:pPr>
    <w:rPr>
      <w:sz w:val="18"/>
      <w:szCs w:val="18"/>
    </w:rPr>
  </w:style>
  <w:style w:type="paragraph" w:styleId="Sumrio7">
    <w:name w:val="toc 7"/>
    <w:basedOn w:val="Normal"/>
    <w:next w:val="Normal"/>
    <w:autoRedefine/>
    <w:rsid w:val="00887E53"/>
    <w:pPr>
      <w:ind w:left="1440"/>
    </w:pPr>
    <w:rPr>
      <w:sz w:val="18"/>
      <w:szCs w:val="18"/>
    </w:rPr>
  </w:style>
  <w:style w:type="paragraph" w:styleId="Sumrio8">
    <w:name w:val="toc 8"/>
    <w:basedOn w:val="Normal"/>
    <w:next w:val="Normal"/>
    <w:autoRedefine/>
    <w:rsid w:val="00887E53"/>
    <w:pPr>
      <w:ind w:left="1680"/>
    </w:pPr>
    <w:rPr>
      <w:sz w:val="18"/>
      <w:szCs w:val="18"/>
    </w:rPr>
  </w:style>
  <w:style w:type="paragraph" w:styleId="Sumrio9">
    <w:name w:val="toc 9"/>
    <w:basedOn w:val="Normal"/>
    <w:next w:val="Normal"/>
    <w:autoRedefine/>
    <w:rsid w:val="00887E53"/>
    <w:pPr>
      <w:ind w:left="1920"/>
    </w:pPr>
    <w:rPr>
      <w:sz w:val="18"/>
      <w:szCs w:val="18"/>
    </w:rPr>
  </w:style>
  <w:style w:type="character" w:styleId="nfase">
    <w:name w:val="Emphasis"/>
    <w:qFormat/>
    <w:rsid w:val="00887E53"/>
    <w:rPr>
      <w:i/>
      <w:iCs/>
    </w:rPr>
  </w:style>
  <w:style w:type="paragraph" w:styleId="Textoembloco">
    <w:name w:val="Block Text"/>
    <w:basedOn w:val="Normal"/>
    <w:rsid w:val="00887E53"/>
    <w:pPr>
      <w:ind w:left="284" w:right="424"/>
      <w:jc w:val="both"/>
    </w:pPr>
    <w:rPr>
      <w:rFonts w:ascii="Times New Roman" w:hAnsi="Times New Roman"/>
      <w:sz w:val="24"/>
      <w:szCs w:val="20"/>
    </w:rPr>
  </w:style>
  <w:style w:type="character" w:styleId="TtulodoLivro">
    <w:name w:val="Book Title"/>
    <w:uiPriority w:val="33"/>
    <w:qFormat/>
    <w:rsid w:val="00887E53"/>
    <w:rPr>
      <w:b/>
      <w:bCs/>
      <w:smallCaps/>
      <w:spacing w:val="5"/>
    </w:rPr>
  </w:style>
  <w:style w:type="paragraph" w:styleId="Subttulo">
    <w:name w:val="Subtitle"/>
    <w:basedOn w:val="Normal"/>
    <w:next w:val="Normal"/>
    <w:link w:val="SubttuloChar"/>
    <w:qFormat/>
    <w:rsid w:val="00887E53"/>
    <w:pPr>
      <w:spacing w:after="60"/>
      <w:jc w:val="center"/>
      <w:outlineLvl w:val="1"/>
    </w:pPr>
    <w:rPr>
      <w:rFonts w:ascii="Cambria" w:hAnsi="Cambria"/>
      <w:sz w:val="24"/>
      <w:szCs w:val="24"/>
    </w:rPr>
  </w:style>
  <w:style w:type="character" w:customStyle="1" w:styleId="SubttuloChar">
    <w:name w:val="Subtítulo Char"/>
    <w:link w:val="Subttulo"/>
    <w:rsid w:val="00887E53"/>
    <w:rPr>
      <w:rFonts w:ascii="Cambria" w:eastAsia="Times New Roman" w:hAnsi="Cambria" w:cs="Times New Roman"/>
      <w:sz w:val="24"/>
      <w:szCs w:val="24"/>
    </w:rPr>
  </w:style>
  <w:style w:type="character" w:styleId="HiperlinkVisitado">
    <w:name w:val="FollowedHyperlink"/>
    <w:uiPriority w:val="99"/>
    <w:rsid w:val="00887E53"/>
    <w:rPr>
      <w:color w:val="800080"/>
      <w:u w:val="single"/>
    </w:rPr>
  </w:style>
  <w:style w:type="paragraph" w:customStyle="1" w:styleId="Default">
    <w:name w:val="Default"/>
    <w:rsid w:val="00887E53"/>
    <w:pPr>
      <w:autoSpaceDE w:val="0"/>
      <w:autoSpaceDN w:val="0"/>
      <w:adjustRightInd w:val="0"/>
    </w:pPr>
    <w:rPr>
      <w:rFonts w:ascii="Times New Roman" w:hAnsi="Times New Roman"/>
      <w:color w:val="000000"/>
      <w:sz w:val="24"/>
      <w:szCs w:val="24"/>
    </w:rPr>
  </w:style>
  <w:style w:type="character" w:customStyle="1" w:styleId="Ttulo3Char">
    <w:name w:val="Título 3 Char"/>
    <w:link w:val="Ttulo3"/>
    <w:rsid w:val="00C06DDD"/>
    <w:rPr>
      <w:rFonts w:ascii="Cambria" w:eastAsia="Times New Roman" w:hAnsi="Cambria" w:cs="Times New Roman"/>
      <w:b/>
      <w:bCs/>
      <w:color w:val="4F81BD"/>
    </w:rPr>
  </w:style>
  <w:style w:type="character" w:customStyle="1" w:styleId="Ttulo6Char">
    <w:name w:val="Título 6 Char"/>
    <w:link w:val="Ttulo6"/>
    <w:rsid w:val="00C06DDD"/>
    <w:rPr>
      <w:rFonts w:ascii="Cambria" w:eastAsia="Times New Roman" w:hAnsi="Cambria" w:cs="Times New Roman"/>
      <w:i/>
      <w:iCs/>
      <w:color w:val="243F60"/>
    </w:rPr>
  </w:style>
  <w:style w:type="numbering" w:customStyle="1" w:styleId="Estilo1">
    <w:name w:val="Estilo1"/>
    <w:uiPriority w:val="99"/>
    <w:rsid w:val="00862502"/>
    <w:pPr>
      <w:numPr>
        <w:numId w:val="2"/>
      </w:numPr>
    </w:pPr>
  </w:style>
  <w:style w:type="numbering" w:customStyle="1" w:styleId="Estilo2">
    <w:name w:val="Estilo2"/>
    <w:uiPriority w:val="99"/>
    <w:rsid w:val="00D0515C"/>
    <w:pPr>
      <w:numPr>
        <w:numId w:val="3"/>
      </w:numPr>
    </w:pPr>
  </w:style>
  <w:style w:type="paragraph" w:customStyle="1" w:styleId="xl86">
    <w:name w:val="xl86"/>
    <w:basedOn w:val="Normal"/>
    <w:rsid w:val="007956EE"/>
    <w:pPr>
      <w:spacing w:before="100" w:beforeAutospacing="1" w:after="100" w:afterAutospacing="1"/>
    </w:pPr>
    <w:rPr>
      <w:rFonts w:ascii="Times New Roman" w:hAnsi="Times New Roman"/>
      <w:sz w:val="16"/>
      <w:szCs w:val="16"/>
    </w:rPr>
  </w:style>
  <w:style w:type="paragraph" w:customStyle="1" w:styleId="xl87">
    <w:name w:val="xl87"/>
    <w:basedOn w:val="Normal"/>
    <w:rsid w:val="007956EE"/>
    <w:pPr>
      <w:spacing w:before="100" w:beforeAutospacing="1" w:after="100" w:afterAutospacing="1"/>
    </w:pPr>
    <w:rPr>
      <w:rFonts w:ascii="Times New Roman" w:hAnsi="Times New Roman"/>
      <w:sz w:val="16"/>
      <w:szCs w:val="16"/>
    </w:rPr>
  </w:style>
  <w:style w:type="paragraph" w:customStyle="1" w:styleId="xl88">
    <w:name w:val="xl88"/>
    <w:basedOn w:val="Normal"/>
    <w:rsid w:val="007956EE"/>
    <w:pPr>
      <w:pBdr>
        <w:top w:val="single" w:sz="4" w:space="0" w:color="FFFFFF"/>
        <w:left w:val="single" w:sz="4" w:space="0" w:color="FFFFFF"/>
        <w:right w:val="single" w:sz="4" w:space="0" w:color="FFFFFF"/>
      </w:pBdr>
      <w:spacing w:before="100" w:beforeAutospacing="1" w:after="100" w:afterAutospacing="1"/>
      <w:jc w:val="right"/>
    </w:pPr>
    <w:rPr>
      <w:rFonts w:ascii="Verdana" w:hAnsi="Verdana"/>
      <w:sz w:val="16"/>
      <w:szCs w:val="16"/>
    </w:rPr>
  </w:style>
  <w:style w:type="paragraph" w:customStyle="1" w:styleId="xl89">
    <w:name w:val="xl89"/>
    <w:basedOn w:val="Normal"/>
    <w:rsid w:val="007956EE"/>
    <w:pPr>
      <w:pBdr>
        <w:top w:val="single" w:sz="4" w:space="0" w:color="FFFFFF"/>
        <w:right w:val="single" w:sz="4" w:space="0" w:color="FFFFFF"/>
      </w:pBdr>
      <w:spacing w:before="100" w:beforeAutospacing="1" w:after="100" w:afterAutospacing="1"/>
      <w:jc w:val="right"/>
    </w:pPr>
    <w:rPr>
      <w:rFonts w:ascii="Verdana" w:hAnsi="Verdana"/>
      <w:sz w:val="16"/>
      <w:szCs w:val="16"/>
    </w:rPr>
  </w:style>
  <w:style w:type="paragraph" w:customStyle="1" w:styleId="xl90">
    <w:name w:val="xl90"/>
    <w:basedOn w:val="Normal"/>
    <w:rsid w:val="007956EE"/>
    <w:pPr>
      <w:pBdr>
        <w:top w:val="single" w:sz="4" w:space="0" w:color="FFFFFF"/>
        <w:right w:val="single" w:sz="4" w:space="0" w:color="FFFFFF"/>
      </w:pBdr>
      <w:spacing w:before="100" w:beforeAutospacing="1" w:after="100" w:afterAutospacing="1"/>
      <w:jc w:val="right"/>
    </w:pPr>
    <w:rPr>
      <w:rFonts w:ascii="Verdana" w:hAnsi="Verdana"/>
      <w:sz w:val="16"/>
      <w:szCs w:val="16"/>
    </w:rPr>
  </w:style>
  <w:style w:type="paragraph" w:customStyle="1" w:styleId="xl91">
    <w:name w:val="xl91"/>
    <w:basedOn w:val="Normal"/>
    <w:rsid w:val="007956EE"/>
    <w:pPr>
      <w:spacing w:before="100" w:beforeAutospacing="1" w:after="100" w:afterAutospacing="1"/>
      <w:jc w:val="right"/>
    </w:pPr>
    <w:rPr>
      <w:rFonts w:ascii="Verdana" w:hAnsi="Verdana"/>
      <w:sz w:val="16"/>
      <w:szCs w:val="16"/>
    </w:rPr>
  </w:style>
  <w:style w:type="paragraph" w:customStyle="1" w:styleId="xl92">
    <w:name w:val="xl92"/>
    <w:basedOn w:val="Normal"/>
    <w:rsid w:val="007956EE"/>
    <w:pPr>
      <w:pBdr>
        <w:top w:val="single" w:sz="4" w:space="0" w:color="auto"/>
        <w:right w:val="single" w:sz="4" w:space="0" w:color="auto"/>
      </w:pBdr>
      <w:spacing w:before="100" w:beforeAutospacing="1" w:after="100" w:afterAutospacing="1"/>
      <w:jc w:val="right"/>
    </w:pPr>
    <w:rPr>
      <w:rFonts w:ascii="Arial" w:hAnsi="Arial" w:cs="Arial"/>
      <w:b/>
      <w:bCs/>
      <w:i/>
      <w:iCs/>
      <w:sz w:val="16"/>
      <w:szCs w:val="16"/>
    </w:rPr>
  </w:style>
  <w:style w:type="paragraph" w:customStyle="1" w:styleId="xl93">
    <w:name w:val="xl93"/>
    <w:basedOn w:val="Normal"/>
    <w:rsid w:val="007956EE"/>
    <w:pPr>
      <w:spacing w:before="100" w:beforeAutospacing="1" w:after="100" w:afterAutospacing="1"/>
      <w:jc w:val="right"/>
    </w:pPr>
    <w:rPr>
      <w:rFonts w:ascii="Verdana" w:hAnsi="Verdana"/>
      <w:sz w:val="16"/>
      <w:szCs w:val="16"/>
    </w:rPr>
  </w:style>
  <w:style w:type="paragraph" w:customStyle="1" w:styleId="xl94">
    <w:name w:val="xl94"/>
    <w:basedOn w:val="Normal"/>
    <w:rsid w:val="007956EE"/>
    <w:pPr>
      <w:shd w:val="clear" w:color="000000" w:fill="auto"/>
      <w:spacing w:before="100" w:beforeAutospacing="1" w:after="100" w:afterAutospacing="1"/>
      <w:jc w:val="right"/>
    </w:pPr>
    <w:rPr>
      <w:rFonts w:ascii="Verdana" w:hAnsi="Verdana"/>
      <w:b/>
      <w:bCs/>
      <w:sz w:val="16"/>
      <w:szCs w:val="16"/>
    </w:rPr>
  </w:style>
  <w:style w:type="paragraph" w:customStyle="1" w:styleId="xl95">
    <w:name w:val="xl95"/>
    <w:basedOn w:val="Normal"/>
    <w:rsid w:val="007956EE"/>
    <w:pPr>
      <w:shd w:val="clear" w:color="000000" w:fill="auto"/>
      <w:spacing w:before="100" w:beforeAutospacing="1" w:after="100" w:afterAutospacing="1"/>
      <w:jc w:val="right"/>
    </w:pPr>
    <w:rPr>
      <w:rFonts w:ascii="Verdana" w:hAnsi="Verdana"/>
      <w:b/>
      <w:bCs/>
      <w:sz w:val="16"/>
      <w:szCs w:val="16"/>
    </w:rPr>
  </w:style>
  <w:style w:type="paragraph" w:customStyle="1" w:styleId="xl96">
    <w:name w:val="xl96"/>
    <w:basedOn w:val="Normal"/>
    <w:rsid w:val="007956EE"/>
    <w:pPr>
      <w:pBdr>
        <w:top w:val="single" w:sz="4" w:space="0" w:color="auto"/>
        <w:left w:val="single" w:sz="4" w:space="0" w:color="auto"/>
        <w:bottom w:val="single" w:sz="4" w:space="0" w:color="000000"/>
        <w:right w:val="single" w:sz="4" w:space="0" w:color="000000"/>
      </w:pBdr>
      <w:shd w:val="clear" w:color="000000" w:fill="C0C0C0"/>
      <w:spacing w:before="100" w:beforeAutospacing="1" w:after="100" w:afterAutospacing="1"/>
      <w:textAlignment w:val="top"/>
    </w:pPr>
    <w:rPr>
      <w:rFonts w:ascii="Verdana" w:hAnsi="Verdana"/>
      <w:b/>
      <w:bCs/>
      <w:sz w:val="16"/>
      <w:szCs w:val="16"/>
    </w:rPr>
  </w:style>
  <w:style w:type="paragraph" w:customStyle="1" w:styleId="xl97">
    <w:name w:val="xl97"/>
    <w:basedOn w:val="Normal"/>
    <w:rsid w:val="007956EE"/>
    <w:pPr>
      <w:pBdr>
        <w:top w:val="single" w:sz="4" w:space="0" w:color="auto"/>
        <w:bottom w:val="single" w:sz="4" w:space="0" w:color="000000"/>
        <w:right w:val="single" w:sz="4" w:space="0" w:color="000000"/>
      </w:pBdr>
      <w:shd w:val="clear" w:color="000000" w:fill="C0C0C0"/>
      <w:spacing w:before="100" w:beforeAutospacing="1" w:after="100" w:afterAutospacing="1"/>
      <w:textAlignment w:val="top"/>
    </w:pPr>
    <w:rPr>
      <w:rFonts w:ascii="Verdana" w:hAnsi="Verdana"/>
      <w:b/>
      <w:bCs/>
      <w:sz w:val="16"/>
      <w:szCs w:val="16"/>
    </w:rPr>
  </w:style>
  <w:style w:type="paragraph" w:customStyle="1" w:styleId="xl98">
    <w:name w:val="xl98"/>
    <w:basedOn w:val="Normal"/>
    <w:rsid w:val="007956EE"/>
    <w:pPr>
      <w:pBdr>
        <w:top w:val="single" w:sz="4" w:space="0" w:color="auto"/>
        <w:bottom w:val="single" w:sz="4" w:space="0" w:color="000000"/>
        <w:right w:val="single" w:sz="4" w:space="0" w:color="000000"/>
      </w:pBdr>
      <w:shd w:val="clear" w:color="000000" w:fill="C0C0C0"/>
      <w:spacing w:before="100" w:beforeAutospacing="1" w:after="100" w:afterAutospacing="1"/>
      <w:jc w:val="center"/>
      <w:textAlignment w:val="top"/>
    </w:pPr>
    <w:rPr>
      <w:rFonts w:ascii="Verdana" w:hAnsi="Verdana"/>
      <w:b/>
      <w:bCs/>
      <w:sz w:val="16"/>
      <w:szCs w:val="16"/>
    </w:rPr>
  </w:style>
  <w:style w:type="paragraph" w:customStyle="1" w:styleId="xl99">
    <w:name w:val="xl99"/>
    <w:basedOn w:val="Normal"/>
    <w:rsid w:val="007956EE"/>
    <w:pPr>
      <w:pBdr>
        <w:top w:val="single" w:sz="4" w:space="0" w:color="auto"/>
        <w:bottom w:val="single" w:sz="4" w:space="0" w:color="000000"/>
        <w:right w:val="single" w:sz="4" w:space="0" w:color="000000"/>
      </w:pBdr>
      <w:shd w:val="clear" w:color="000000" w:fill="C0C0C0"/>
      <w:spacing w:before="100" w:beforeAutospacing="1" w:after="100" w:afterAutospacing="1"/>
      <w:jc w:val="right"/>
      <w:textAlignment w:val="top"/>
    </w:pPr>
    <w:rPr>
      <w:rFonts w:ascii="Verdana" w:hAnsi="Verdana"/>
      <w:b/>
      <w:bCs/>
      <w:sz w:val="16"/>
      <w:szCs w:val="16"/>
    </w:rPr>
  </w:style>
  <w:style w:type="paragraph" w:customStyle="1" w:styleId="xl100">
    <w:name w:val="xl100"/>
    <w:basedOn w:val="Normal"/>
    <w:rsid w:val="007956EE"/>
    <w:pPr>
      <w:pBdr>
        <w:top w:val="single" w:sz="4" w:space="0" w:color="auto"/>
        <w:bottom w:val="single" w:sz="4" w:space="0" w:color="000000"/>
        <w:right w:val="single" w:sz="4" w:space="0" w:color="auto"/>
      </w:pBdr>
      <w:shd w:val="clear" w:color="000000" w:fill="C0C0C0"/>
      <w:spacing w:before="100" w:beforeAutospacing="1" w:after="100" w:afterAutospacing="1"/>
      <w:jc w:val="right"/>
      <w:textAlignment w:val="top"/>
    </w:pPr>
    <w:rPr>
      <w:rFonts w:ascii="Verdana" w:hAnsi="Verdana"/>
      <w:b/>
      <w:bCs/>
      <w:sz w:val="16"/>
      <w:szCs w:val="16"/>
    </w:rPr>
  </w:style>
  <w:style w:type="paragraph" w:customStyle="1" w:styleId="xl101">
    <w:name w:val="xl101"/>
    <w:basedOn w:val="Normal"/>
    <w:rsid w:val="007956EE"/>
    <w:pPr>
      <w:pBdr>
        <w:left w:val="single" w:sz="4" w:space="0" w:color="auto"/>
        <w:bottom w:val="single" w:sz="4" w:space="0" w:color="000000"/>
        <w:right w:val="single" w:sz="4" w:space="0" w:color="000000"/>
      </w:pBdr>
      <w:spacing w:before="100" w:beforeAutospacing="1" w:after="100" w:afterAutospacing="1"/>
      <w:textAlignment w:val="top"/>
    </w:pPr>
    <w:rPr>
      <w:rFonts w:ascii="Verdana" w:hAnsi="Verdana"/>
      <w:sz w:val="16"/>
      <w:szCs w:val="16"/>
    </w:rPr>
  </w:style>
  <w:style w:type="paragraph" w:customStyle="1" w:styleId="xl102">
    <w:name w:val="xl102"/>
    <w:basedOn w:val="Normal"/>
    <w:rsid w:val="007956EE"/>
    <w:pPr>
      <w:pBdr>
        <w:bottom w:val="single" w:sz="4" w:space="0" w:color="000000"/>
        <w:right w:val="single" w:sz="4" w:space="0" w:color="000000"/>
      </w:pBdr>
      <w:spacing w:before="100" w:beforeAutospacing="1" w:after="100" w:afterAutospacing="1"/>
      <w:textAlignment w:val="top"/>
    </w:pPr>
    <w:rPr>
      <w:rFonts w:ascii="Verdana" w:hAnsi="Verdana"/>
      <w:sz w:val="16"/>
      <w:szCs w:val="16"/>
    </w:rPr>
  </w:style>
  <w:style w:type="paragraph" w:customStyle="1" w:styleId="xl103">
    <w:name w:val="xl103"/>
    <w:basedOn w:val="Normal"/>
    <w:rsid w:val="007956EE"/>
    <w:pPr>
      <w:pBdr>
        <w:bottom w:val="single" w:sz="4" w:space="0" w:color="000000"/>
        <w:right w:val="single" w:sz="4" w:space="0" w:color="000000"/>
      </w:pBdr>
      <w:spacing w:before="100" w:beforeAutospacing="1" w:after="100" w:afterAutospacing="1"/>
      <w:jc w:val="center"/>
      <w:textAlignment w:val="top"/>
    </w:pPr>
    <w:rPr>
      <w:rFonts w:ascii="Verdana" w:hAnsi="Verdana"/>
      <w:sz w:val="16"/>
      <w:szCs w:val="16"/>
    </w:rPr>
  </w:style>
  <w:style w:type="paragraph" w:customStyle="1" w:styleId="xl104">
    <w:name w:val="xl104"/>
    <w:basedOn w:val="Normal"/>
    <w:rsid w:val="007956EE"/>
    <w:pPr>
      <w:pBdr>
        <w:bottom w:val="single" w:sz="4" w:space="0" w:color="000000"/>
        <w:right w:val="single" w:sz="4" w:space="0" w:color="000000"/>
      </w:pBdr>
      <w:spacing w:before="100" w:beforeAutospacing="1" w:after="100" w:afterAutospacing="1"/>
      <w:jc w:val="right"/>
      <w:textAlignment w:val="top"/>
    </w:pPr>
    <w:rPr>
      <w:rFonts w:ascii="Verdana" w:hAnsi="Verdana"/>
      <w:sz w:val="16"/>
      <w:szCs w:val="16"/>
    </w:rPr>
  </w:style>
  <w:style w:type="paragraph" w:customStyle="1" w:styleId="xl105">
    <w:name w:val="xl105"/>
    <w:basedOn w:val="Normal"/>
    <w:rsid w:val="007956EE"/>
    <w:pPr>
      <w:pBdr>
        <w:top w:val="single" w:sz="4" w:space="0" w:color="000000"/>
        <w:left w:val="single" w:sz="4" w:space="0" w:color="000000"/>
        <w:bottom w:val="single" w:sz="4" w:space="0" w:color="000000"/>
      </w:pBdr>
      <w:shd w:val="clear" w:color="000000" w:fill="DAEEF3"/>
      <w:spacing w:before="100" w:beforeAutospacing="1" w:after="100" w:afterAutospacing="1"/>
      <w:textAlignment w:val="top"/>
    </w:pPr>
    <w:rPr>
      <w:rFonts w:ascii="Verdana" w:hAnsi="Verdana"/>
      <w:b/>
      <w:bCs/>
      <w:sz w:val="16"/>
      <w:szCs w:val="16"/>
    </w:rPr>
  </w:style>
  <w:style w:type="paragraph" w:customStyle="1" w:styleId="xl106">
    <w:name w:val="xl106"/>
    <w:basedOn w:val="Normal"/>
    <w:rsid w:val="007956EE"/>
    <w:pPr>
      <w:pBdr>
        <w:top w:val="single" w:sz="4" w:space="0" w:color="000000"/>
        <w:bottom w:val="single" w:sz="4" w:space="0" w:color="000000"/>
      </w:pBdr>
      <w:shd w:val="clear" w:color="000000" w:fill="DAEEF3"/>
      <w:spacing w:before="100" w:beforeAutospacing="1" w:after="100" w:afterAutospacing="1"/>
      <w:textAlignment w:val="top"/>
    </w:pPr>
    <w:rPr>
      <w:rFonts w:ascii="Verdana" w:hAnsi="Verdana"/>
      <w:b/>
      <w:bCs/>
      <w:sz w:val="16"/>
      <w:szCs w:val="16"/>
    </w:rPr>
  </w:style>
  <w:style w:type="paragraph" w:customStyle="1" w:styleId="xl107">
    <w:name w:val="xl107"/>
    <w:basedOn w:val="Normal"/>
    <w:rsid w:val="007956EE"/>
    <w:pPr>
      <w:pBdr>
        <w:left w:val="single" w:sz="4" w:space="0" w:color="auto"/>
        <w:bottom w:val="single" w:sz="4" w:space="0" w:color="000000"/>
        <w:right w:val="single" w:sz="4" w:space="0" w:color="000000"/>
      </w:pBdr>
      <w:shd w:val="clear" w:color="000000" w:fill="DAEEF3"/>
      <w:spacing w:before="100" w:beforeAutospacing="1" w:after="100" w:afterAutospacing="1"/>
      <w:textAlignment w:val="top"/>
    </w:pPr>
    <w:rPr>
      <w:rFonts w:ascii="Verdana" w:hAnsi="Verdana"/>
      <w:b/>
      <w:bCs/>
      <w:sz w:val="16"/>
      <w:szCs w:val="16"/>
    </w:rPr>
  </w:style>
  <w:style w:type="paragraph" w:customStyle="1" w:styleId="xl108">
    <w:name w:val="xl108"/>
    <w:basedOn w:val="Normal"/>
    <w:rsid w:val="007956EE"/>
    <w:pPr>
      <w:pBdr>
        <w:bottom w:val="single" w:sz="4" w:space="0" w:color="000000"/>
        <w:right w:val="single" w:sz="4" w:space="0" w:color="auto"/>
      </w:pBdr>
      <w:shd w:val="clear" w:color="000000" w:fill="E6E6E6"/>
      <w:spacing w:before="100" w:beforeAutospacing="1" w:after="100" w:afterAutospacing="1"/>
      <w:jc w:val="right"/>
      <w:textAlignment w:val="top"/>
    </w:pPr>
    <w:rPr>
      <w:rFonts w:ascii="Verdana" w:hAnsi="Verdana"/>
      <w:b/>
      <w:bCs/>
      <w:sz w:val="16"/>
      <w:szCs w:val="16"/>
    </w:rPr>
  </w:style>
  <w:style w:type="paragraph" w:customStyle="1" w:styleId="xl109">
    <w:name w:val="xl109"/>
    <w:basedOn w:val="Normal"/>
    <w:rsid w:val="007956EE"/>
    <w:pPr>
      <w:pBdr>
        <w:bottom w:val="single" w:sz="4" w:space="0" w:color="000000"/>
        <w:right w:val="single" w:sz="4" w:space="0" w:color="auto"/>
      </w:pBdr>
      <w:shd w:val="clear" w:color="000000" w:fill="E6E6E6"/>
      <w:spacing w:before="100" w:beforeAutospacing="1" w:after="100" w:afterAutospacing="1"/>
      <w:jc w:val="right"/>
      <w:textAlignment w:val="top"/>
    </w:pPr>
    <w:rPr>
      <w:rFonts w:ascii="Verdana" w:hAnsi="Verdana"/>
      <w:b/>
      <w:bCs/>
      <w:sz w:val="16"/>
      <w:szCs w:val="16"/>
    </w:rPr>
  </w:style>
  <w:style w:type="paragraph" w:customStyle="1" w:styleId="xl110">
    <w:name w:val="xl110"/>
    <w:basedOn w:val="Normal"/>
    <w:rsid w:val="007956EE"/>
    <w:pPr>
      <w:pBdr>
        <w:top w:val="single" w:sz="4" w:space="0" w:color="000000"/>
        <w:left w:val="single" w:sz="4" w:space="0" w:color="000000"/>
        <w:bottom w:val="single" w:sz="4" w:space="0" w:color="000000"/>
      </w:pBdr>
      <w:shd w:val="clear" w:color="000000" w:fill="DAEEF3"/>
      <w:spacing w:before="100" w:beforeAutospacing="1" w:after="100" w:afterAutospacing="1"/>
      <w:textAlignment w:val="top"/>
    </w:pPr>
    <w:rPr>
      <w:rFonts w:ascii="Verdana" w:hAnsi="Verdana"/>
      <w:b/>
      <w:bCs/>
      <w:sz w:val="16"/>
      <w:szCs w:val="16"/>
    </w:rPr>
  </w:style>
  <w:style w:type="paragraph" w:customStyle="1" w:styleId="xl111">
    <w:name w:val="xl111"/>
    <w:basedOn w:val="Normal"/>
    <w:rsid w:val="007956EE"/>
    <w:pPr>
      <w:pBdr>
        <w:top w:val="single" w:sz="4" w:space="0" w:color="000000"/>
        <w:bottom w:val="single" w:sz="4" w:space="0" w:color="000000"/>
      </w:pBdr>
      <w:shd w:val="clear" w:color="000000" w:fill="DAEEF3"/>
      <w:spacing w:before="100" w:beforeAutospacing="1" w:after="100" w:afterAutospacing="1"/>
      <w:textAlignment w:val="top"/>
    </w:pPr>
    <w:rPr>
      <w:rFonts w:ascii="Verdana" w:hAnsi="Verdana"/>
      <w:b/>
      <w:bCs/>
      <w:sz w:val="16"/>
      <w:szCs w:val="16"/>
    </w:rPr>
  </w:style>
  <w:style w:type="paragraph" w:customStyle="1" w:styleId="xl112">
    <w:name w:val="xl112"/>
    <w:basedOn w:val="Normal"/>
    <w:rsid w:val="007956EE"/>
    <w:pPr>
      <w:pBdr>
        <w:top w:val="single" w:sz="4" w:space="0" w:color="auto"/>
        <w:left w:val="single" w:sz="4" w:space="0" w:color="auto"/>
      </w:pBdr>
      <w:spacing w:before="100" w:beforeAutospacing="1" w:after="100" w:afterAutospacing="1"/>
      <w:jc w:val="center"/>
    </w:pPr>
    <w:rPr>
      <w:rFonts w:ascii="Verdana" w:hAnsi="Verdana"/>
      <w:sz w:val="16"/>
      <w:szCs w:val="16"/>
    </w:rPr>
  </w:style>
  <w:style w:type="paragraph" w:customStyle="1" w:styleId="xl113">
    <w:name w:val="xl113"/>
    <w:basedOn w:val="Normal"/>
    <w:rsid w:val="007956EE"/>
    <w:pPr>
      <w:pBdr>
        <w:left w:val="single" w:sz="4" w:space="0" w:color="auto"/>
      </w:pBdr>
      <w:spacing w:before="100" w:beforeAutospacing="1" w:after="100" w:afterAutospacing="1"/>
      <w:jc w:val="center"/>
    </w:pPr>
    <w:rPr>
      <w:rFonts w:ascii="Verdana" w:hAnsi="Verdana"/>
      <w:sz w:val="16"/>
      <w:szCs w:val="16"/>
    </w:rPr>
  </w:style>
  <w:style w:type="paragraph" w:customStyle="1" w:styleId="xl114">
    <w:name w:val="xl114"/>
    <w:basedOn w:val="Normal"/>
    <w:rsid w:val="007956EE"/>
    <w:pPr>
      <w:pBdr>
        <w:left w:val="single" w:sz="4" w:space="0" w:color="auto"/>
        <w:bottom w:val="single" w:sz="4" w:space="0" w:color="000000"/>
      </w:pBdr>
      <w:spacing w:before="100" w:beforeAutospacing="1" w:after="100" w:afterAutospacing="1"/>
      <w:jc w:val="center"/>
    </w:pPr>
    <w:rPr>
      <w:rFonts w:ascii="Verdana" w:hAnsi="Verdana"/>
      <w:sz w:val="16"/>
      <w:szCs w:val="16"/>
    </w:rPr>
  </w:style>
  <w:style w:type="paragraph" w:customStyle="1" w:styleId="xl115">
    <w:name w:val="xl115"/>
    <w:basedOn w:val="Normal"/>
    <w:rsid w:val="007956EE"/>
    <w:pPr>
      <w:pBdr>
        <w:top w:val="single" w:sz="4" w:space="0" w:color="auto"/>
      </w:pBdr>
      <w:spacing w:before="100" w:beforeAutospacing="1" w:after="100" w:afterAutospacing="1"/>
      <w:jc w:val="right"/>
    </w:pPr>
    <w:rPr>
      <w:rFonts w:ascii="Verdana" w:hAnsi="Verdana"/>
      <w:sz w:val="16"/>
      <w:szCs w:val="16"/>
    </w:rPr>
  </w:style>
  <w:style w:type="paragraph" w:customStyle="1" w:styleId="xl116">
    <w:name w:val="xl116"/>
    <w:basedOn w:val="Normal"/>
    <w:rsid w:val="007956EE"/>
    <w:pPr>
      <w:spacing w:before="100" w:beforeAutospacing="1" w:after="100" w:afterAutospacing="1"/>
      <w:jc w:val="center"/>
      <w:textAlignment w:val="center"/>
    </w:pPr>
    <w:rPr>
      <w:rFonts w:ascii="Verdana" w:hAnsi="Verdana"/>
      <w:b/>
      <w:bCs/>
      <w:sz w:val="16"/>
      <w:szCs w:val="16"/>
    </w:rPr>
  </w:style>
  <w:style w:type="paragraph" w:customStyle="1" w:styleId="xl117">
    <w:name w:val="xl117"/>
    <w:basedOn w:val="Normal"/>
    <w:rsid w:val="007956EE"/>
    <w:pPr>
      <w:pBdr>
        <w:right w:val="single" w:sz="4" w:space="0" w:color="000000"/>
      </w:pBdr>
      <w:spacing w:before="100" w:beforeAutospacing="1" w:after="100" w:afterAutospacing="1"/>
      <w:jc w:val="center"/>
      <w:textAlignment w:val="center"/>
    </w:pPr>
    <w:rPr>
      <w:rFonts w:ascii="Verdana" w:hAnsi="Verdana"/>
      <w:b/>
      <w:bCs/>
      <w:sz w:val="16"/>
      <w:szCs w:val="16"/>
    </w:rPr>
  </w:style>
  <w:style w:type="paragraph" w:customStyle="1" w:styleId="xl118">
    <w:name w:val="xl118"/>
    <w:basedOn w:val="Normal"/>
    <w:rsid w:val="007956EE"/>
    <w:pPr>
      <w:pBdr>
        <w:bottom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119">
    <w:name w:val="xl119"/>
    <w:basedOn w:val="Normal"/>
    <w:rsid w:val="007956EE"/>
    <w:pPr>
      <w:pBdr>
        <w:bottom w:val="single" w:sz="4" w:space="0" w:color="auto"/>
        <w:right w:val="single" w:sz="4" w:space="0" w:color="000000"/>
      </w:pBdr>
      <w:spacing w:before="100" w:beforeAutospacing="1" w:after="100" w:afterAutospacing="1"/>
      <w:jc w:val="center"/>
      <w:textAlignment w:val="center"/>
    </w:pPr>
    <w:rPr>
      <w:rFonts w:ascii="Verdana" w:hAnsi="Verdana"/>
      <w:sz w:val="16"/>
      <w:szCs w:val="16"/>
    </w:rPr>
  </w:style>
  <w:style w:type="paragraph" w:customStyle="1" w:styleId="xl120">
    <w:name w:val="xl120"/>
    <w:basedOn w:val="Normal"/>
    <w:rsid w:val="007956EE"/>
    <w:pPr>
      <w:shd w:val="clear" w:color="000000" w:fill="auto"/>
      <w:spacing w:before="100" w:beforeAutospacing="1" w:after="100" w:afterAutospacing="1"/>
    </w:pPr>
    <w:rPr>
      <w:rFonts w:ascii="Verdana" w:hAnsi="Verdana"/>
      <w:b/>
      <w:bCs/>
      <w:sz w:val="16"/>
      <w:szCs w:val="16"/>
    </w:rPr>
  </w:style>
  <w:style w:type="paragraph" w:customStyle="1" w:styleId="xl121">
    <w:name w:val="xl121"/>
    <w:basedOn w:val="Normal"/>
    <w:rsid w:val="007956EE"/>
    <w:pPr>
      <w:shd w:val="clear" w:color="000000" w:fill="auto"/>
      <w:spacing w:before="100" w:beforeAutospacing="1" w:after="100" w:afterAutospacing="1"/>
      <w:jc w:val="right"/>
    </w:pPr>
    <w:rPr>
      <w:rFonts w:ascii="Verdana" w:hAnsi="Verdana"/>
      <w:b/>
      <w:bCs/>
      <w:sz w:val="16"/>
      <w:szCs w:val="16"/>
    </w:rPr>
  </w:style>
  <w:style w:type="paragraph" w:customStyle="1" w:styleId="xl122">
    <w:name w:val="xl122"/>
    <w:basedOn w:val="Normal"/>
    <w:rsid w:val="007956EE"/>
    <w:pPr>
      <w:pBdr>
        <w:top w:val="single" w:sz="4" w:space="0" w:color="000000"/>
        <w:left w:val="single" w:sz="4" w:space="0" w:color="auto"/>
        <w:bottom w:val="single" w:sz="4" w:space="0" w:color="auto"/>
      </w:pBdr>
      <w:spacing w:before="100" w:beforeAutospacing="1" w:after="100" w:afterAutospacing="1"/>
      <w:jc w:val="center"/>
      <w:textAlignment w:val="top"/>
    </w:pPr>
    <w:rPr>
      <w:rFonts w:ascii="Arial" w:hAnsi="Arial" w:cs="Arial"/>
      <w:b/>
      <w:bCs/>
      <w:i/>
      <w:iCs/>
      <w:sz w:val="16"/>
      <w:szCs w:val="16"/>
    </w:rPr>
  </w:style>
  <w:style w:type="paragraph" w:customStyle="1" w:styleId="xl123">
    <w:name w:val="xl123"/>
    <w:basedOn w:val="Normal"/>
    <w:rsid w:val="007956EE"/>
    <w:pPr>
      <w:pBdr>
        <w:top w:val="single" w:sz="4" w:space="0" w:color="000000"/>
        <w:bottom w:val="single" w:sz="4" w:space="0" w:color="auto"/>
      </w:pBdr>
      <w:spacing w:before="100" w:beforeAutospacing="1" w:after="100" w:afterAutospacing="1"/>
      <w:jc w:val="center"/>
      <w:textAlignment w:val="top"/>
    </w:pPr>
    <w:rPr>
      <w:rFonts w:ascii="Arial" w:hAnsi="Arial" w:cs="Arial"/>
      <w:b/>
      <w:bCs/>
      <w:i/>
      <w:iCs/>
      <w:sz w:val="16"/>
      <w:szCs w:val="16"/>
    </w:rPr>
  </w:style>
  <w:style w:type="paragraph" w:customStyle="1" w:styleId="xl124">
    <w:name w:val="xl124"/>
    <w:basedOn w:val="Normal"/>
    <w:rsid w:val="007956EE"/>
    <w:pPr>
      <w:pBdr>
        <w:top w:val="single" w:sz="4" w:space="0" w:color="000000"/>
        <w:bottom w:val="single" w:sz="4" w:space="0" w:color="auto"/>
        <w:right w:val="single" w:sz="4" w:space="0" w:color="000000"/>
      </w:pBdr>
      <w:spacing w:before="100" w:beforeAutospacing="1" w:after="100" w:afterAutospacing="1"/>
      <w:jc w:val="center"/>
      <w:textAlignment w:val="top"/>
    </w:pPr>
    <w:rPr>
      <w:rFonts w:ascii="Arial" w:hAnsi="Arial" w:cs="Arial"/>
      <w:b/>
      <w:bCs/>
      <w:i/>
      <w:iCs/>
      <w:sz w:val="16"/>
      <w:szCs w:val="16"/>
    </w:rPr>
  </w:style>
  <w:style w:type="paragraph" w:customStyle="1" w:styleId="xl125">
    <w:name w:val="xl125"/>
    <w:basedOn w:val="Normal"/>
    <w:rsid w:val="007956EE"/>
    <w:pPr>
      <w:pBdr>
        <w:top w:val="single" w:sz="4" w:space="0" w:color="000000"/>
        <w:left w:val="single" w:sz="4" w:space="0" w:color="auto"/>
        <w:bottom w:val="single" w:sz="4" w:space="0" w:color="000000"/>
      </w:pBdr>
      <w:shd w:val="clear" w:color="000000" w:fill="E6E6E6"/>
      <w:spacing w:before="100" w:beforeAutospacing="1" w:after="100" w:afterAutospacing="1"/>
      <w:jc w:val="right"/>
      <w:textAlignment w:val="top"/>
    </w:pPr>
    <w:rPr>
      <w:rFonts w:ascii="Verdana" w:hAnsi="Verdana"/>
      <w:b/>
      <w:bCs/>
      <w:sz w:val="16"/>
      <w:szCs w:val="16"/>
    </w:rPr>
  </w:style>
  <w:style w:type="paragraph" w:customStyle="1" w:styleId="xl126">
    <w:name w:val="xl126"/>
    <w:basedOn w:val="Normal"/>
    <w:rsid w:val="007956EE"/>
    <w:pPr>
      <w:pBdr>
        <w:top w:val="single" w:sz="4" w:space="0" w:color="000000"/>
        <w:bottom w:val="single" w:sz="4" w:space="0" w:color="000000"/>
      </w:pBdr>
      <w:shd w:val="clear" w:color="000000" w:fill="E6E6E6"/>
      <w:spacing w:before="100" w:beforeAutospacing="1" w:after="100" w:afterAutospacing="1"/>
      <w:jc w:val="right"/>
      <w:textAlignment w:val="top"/>
    </w:pPr>
    <w:rPr>
      <w:rFonts w:ascii="Verdana" w:hAnsi="Verdana"/>
      <w:b/>
      <w:bCs/>
      <w:sz w:val="16"/>
      <w:szCs w:val="16"/>
    </w:rPr>
  </w:style>
  <w:style w:type="paragraph" w:customStyle="1" w:styleId="xl127">
    <w:name w:val="xl127"/>
    <w:basedOn w:val="Normal"/>
    <w:rsid w:val="007956EE"/>
    <w:pPr>
      <w:pBdr>
        <w:top w:val="single" w:sz="4" w:space="0" w:color="000000"/>
        <w:bottom w:val="single" w:sz="4" w:space="0" w:color="000000"/>
        <w:right w:val="single" w:sz="4" w:space="0" w:color="000000"/>
      </w:pBdr>
      <w:shd w:val="clear" w:color="000000" w:fill="E6E6E6"/>
      <w:spacing w:before="100" w:beforeAutospacing="1" w:after="100" w:afterAutospacing="1"/>
      <w:jc w:val="right"/>
      <w:textAlignment w:val="top"/>
    </w:pPr>
    <w:rPr>
      <w:rFonts w:ascii="Verdana" w:hAnsi="Verdana"/>
      <w:b/>
      <w:bCs/>
      <w:sz w:val="16"/>
      <w:szCs w:val="16"/>
    </w:rPr>
  </w:style>
  <w:style w:type="paragraph" w:customStyle="1" w:styleId="xl128">
    <w:name w:val="xl128"/>
    <w:basedOn w:val="Normal"/>
    <w:rsid w:val="007956EE"/>
    <w:pPr>
      <w:pBdr>
        <w:bottom w:val="single" w:sz="4" w:space="0" w:color="auto"/>
      </w:pBdr>
      <w:spacing w:before="100" w:beforeAutospacing="1" w:after="100" w:afterAutospacing="1"/>
      <w:jc w:val="center"/>
    </w:pPr>
    <w:rPr>
      <w:rFonts w:ascii="Verdana" w:hAnsi="Verdana"/>
      <w:sz w:val="16"/>
      <w:szCs w:val="16"/>
    </w:rPr>
  </w:style>
  <w:style w:type="paragraph" w:customStyle="1" w:styleId="xl129">
    <w:name w:val="xl129"/>
    <w:basedOn w:val="Normal"/>
    <w:rsid w:val="007956EE"/>
    <w:pPr>
      <w:pBdr>
        <w:bottom w:val="single" w:sz="4" w:space="0" w:color="000000"/>
        <w:right w:val="single" w:sz="4" w:space="0" w:color="000000"/>
      </w:pBdr>
      <w:spacing w:before="100" w:beforeAutospacing="1" w:after="100" w:afterAutospacing="1"/>
      <w:jc w:val="right"/>
      <w:textAlignment w:val="top"/>
    </w:pPr>
    <w:rPr>
      <w:rFonts w:ascii="Verdana" w:hAnsi="Verdana"/>
      <w:color w:val="FFFFFF"/>
      <w:sz w:val="16"/>
      <w:szCs w:val="16"/>
    </w:rPr>
  </w:style>
  <w:style w:type="paragraph" w:customStyle="1" w:styleId="xl130">
    <w:name w:val="xl130"/>
    <w:basedOn w:val="Normal"/>
    <w:rsid w:val="007956EE"/>
    <w:pPr>
      <w:pBdr>
        <w:bottom w:val="single" w:sz="4" w:space="0" w:color="000000"/>
        <w:right w:val="single" w:sz="4" w:space="0" w:color="auto"/>
      </w:pBdr>
      <w:spacing w:before="100" w:beforeAutospacing="1" w:after="100" w:afterAutospacing="1"/>
      <w:jc w:val="right"/>
      <w:textAlignment w:val="top"/>
    </w:pPr>
    <w:rPr>
      <w:rFonts w:ascii="Verdana" w:hAnsi="Verdana"/>
      <w:b/>
      <w:bCs/>
      <w:color w:val="FFFFFF"/>
      <w:sz w:val="16"/>
      <w:szCs w:val="16"/>
    </w:rPr>
  </w:style>
  <w:style w:type="paragraph" w:customStyle="1" w:styleId="xl131">
    <w:name w:val="xl131"/>
    <w:basedOn w:val="Normal"/>
    <w:rsid w:val="007956EE"/>
    <w:pPr>
      <w:pBdr>
        <w:top w:val="single" w:sz="4" w:space="0" w:color="000000"/>
        <w:bottom w:val="single" w:sz="4" w:space="0" w:color="000000"/>
      </w:pBdr>
      <w:shd w:val="clear" w:color="000000" w:fill="DAEEF3"/>
      <w:spacing w:before="100" w:beforeAutospacing="1" w:after="100" w:afterAutospacing="1"/>
      <w:textAlignment w:val="top"/>
    </w:pPr>
    <w:rPr>
      <w:rFonts w:ascii="Verdana" w:hAnsi="Verdana"/>
      <w:b/>
      <w:bCs/>
      <w:color w:val="FFFFFF"/>
      <w:sz w:val="16"/>
      <w:szCs w:val="16"/>
    </w:rPr>
  </w:style>
  <w:style w:type="paragraph" w:customStyle="1" w:styleId="xl132">
    <w:name w:val="xl132"/>
    <w:basedOn w:val="Normal"/>
    <w:rsid w:val="007956EE"/>
    <w:pPr>
      <w:pBdr>
        <w:top w:val="single" w:sz="4" w:space="0" w:color="000000"/>
        <w:bottom w:val="single" w:sz="4" w:space="0" w:color="000000"/>
        <w:right w:val="single" w:sz="4" w:space="0" w:color="000000"/>
      </w:pBdr>
      <w:shd w:val="clear" w:color="000000" w:fill="DAEEF3"/>
      <w:spacing w:before="100" w:beforeAutospacing="1" w:after="100" w:afterAutospacing="1"/>
      <w:textAlignment w:val="top"/>
    </w:pPr>
    <w:rPr>
      <w:rFonts w:ascii="Verdana" w:hAnsi="Verdana"/>
      <w:b/>
      <w:bCs/>
      <w:color w:val="FFFFFF"/>
      <w:sz w:val="16"/>
      <w:szCs w:val="16"/>
    </w:rPr>
  </w:style>
  <w:style w:type="paragraph" w:customStyle="1" w:styleId="xl133">
    <w:name w:val="xl133"/>
    <w:basedOn w:val="Normal"/>
    <w:rsid w:val="007956EE"/>
    <w:pPr>
      <w:pBdr>
        <w:top w:val="single" w:sz="4" w:space="0" w:color="000000"/>
        <w:bottom w:val="single" w:sz="4" w:space="0" w:color="000000"/>
        <w:right w:val="single" w:sz="4" w:space="0" w:color="000000"/>
      </w:pBdr>
      <w:shd w:val="clear" w:color="000000" w:fill="DAEEF3"/>
      <w:spacing w:before="100" w:beforeAutospacing="1" w:after="100" w:afterAutospacing="1"/>
      <w:textAlignment w:val="top"/>
    </w:pPr>
    <w:rPr>
      <w:rFonts w:ascii="Verdana" w:hAnsi="Verdana"/>
      <w:b/>
      <w:bCs/>
      <w:color w:val="FFFFFF"/>
      <w:sz w:val="16"/>
      <w:szCs w:val="16"/>
    </w:rPr>
  </w:style>
  <w:style w:type="character" w:customStyle="1" w:styleId="apple-converted-space">
    <w:name w:val="apple-converted-space"/>
    <w:basedOn w:val="Fontepargpadro"/>
    <w:rsid w:val="00CD2332"/>
  </w:style>
  <w:style w:type="table" w:customStyle="1" w:styleId="Tabelacomgrade1">
    <w:name w:val="Tabela com grade1"/>
    <w:basedOn w:val="Tabelanormal"/>
    <w:next w:val="Tabelacomgrade"/>
    <w:uiPriority w:val="59"/>
    <w:rsid w:val="00D61D7D"/>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notaderodap">
    <w:name w:val="footnote text"/>
    <w:basedOn w:val="Normal"/>
    <w:link w:val="TextodenotaderodapChar"/>
    <w:uiPriority w:val="99"/>
    <w:semiHidden/>
    <w:unhideWhenUsed/>
    <w:rsid w:val="00D61D7D"/>
    <w:rPr>
      <w:rFonts w:eastAsia="Calibri"/>
      <w:sz w:val="20"/>
      <w:szCs w:val="20"/>
      <w:lang w:eastAsia="en-US"/>
    </w:rPr>
  </w:style>
  <w:style w:type="character" w:customStyle="1" w:styleId="TextodenotaderodapChar">
    <w:name w:val="Texto de nota de rodapé Char"/>
    <w:link w:val="Textodenotaderodap"/>
    <w:uiPriority w:val="99"/>
    <w:semiHidden/>
    <w:rsid w:val="00D61D7D"/>
    <w:rPr>
      <w:rFonts w:ascii="Calibri" w:eastAsia="Calibri" w:hAnsi="Calibri" w:cs="Times New Roman"/>
      <w:sz w:val="20"/>
      <w:szCs w:val="20"/>
      <w:lang w:eastAsia="en-US"/>
    </w:rPr>
  </w:style>
  <w:style w:type="character" w:styleId="Refdenotaderodap">
    <w:name w:val="footnote reference"/>
    <w:uiPriority w:val="99"/>
    <w:semiHidden/>
    <w:unhideWhenUsed/>
    <w:rsid w:val="00D61D7D"/>
    <w:rPr>
      <w:vertAlign w:val="superscript"/>
    </w:rPr>
  </w:style>
  <w:style w:type="paragraph" w:styleId="Ttulo">
    <w:name w:val="Title"/>
    <w:basedOn w:val="Normal"/>
    <w:link w:val="TtuloChar"/>
    <w:qFormat/>
    <w:rsid w:val="00843DBF"/>
    <w:pPr>
      <w:spacing w:line="360" w:lineRule="atLeast"/>
      <w:jc w:val="center"/>
    </w:pPr>
    <w:rPr>
      <w:rFonts w:ascii="Arial" w:hAnsi="Arial"/>
      <w:b/>
      <w:sz w:val="20"/>
      <w:szCs w:val="20"/>
    </w:rPr>
  </w:style>
  <w:style w:type="character" w:customStyle="1" w:styleId="TtuloChar">
    <w:name w:val="Título Char"/>
    <w:link w:val="Ttulo"/>
    <w:rsid w:val="00843DBF"/>
    <w:rPr>
      <w:rFonts w:ascii="Arial" w:eastAsia="Times New Roman" w:hAnsi="Arial" w:cs="Times New Roman"/>
      <w:b/>
      <w:szCs w:val="20"/>
    </w:rPr>
  </w:style>
  <w:style w:type="character" w:customStyle="1" w:styleId="Ttulo4Char">
    <w:name w:val="Título 4 Char"/>
    <w:link w:val="Ttulo4"/>
    <w:rsid w:val="00964E0E"/>
    <w:rPr>
      <w:rFonts w:ascii="Times New Roman" w:eastAsia="Times New Roman" w:hAnsi="Times New Roman" w:cs="Times New Roman"/>
      <w:sz w:val="24"/>
      <w:szCs w:val="20"/>
    </w:rPr>
  </w:style>
  <w:style w:type="character" w:customStyle="1" w:styleId="Ttulo8Char">
    <w:name w:val="Título 8 Char"/>
    <w:link w:val="Ttulo8"/>
    <w:rsid w:val="00964E0E"/>
    <w:rPr>
      <w:rFonts w:ascii="Times New Roman" w:eastAsia="Times New Roman" w:hAnsi="Times New Roman" w:cs="Times New Roman"/>
      <w:sz w:val="32"/>
      <w:szCs w:val="20"/>
    </w:rPr>
  </w:style>
  <w:style w:type="paragraph" w:styleId="Commarcadores2">
    <w:name w:val="List Bullet 2"/>
    <w:basedOn w:val="Normal"/>
    <w:autoRedefine/>
    <w:rsid w:val="00964E0E"/>
    <w:pPr>
      <w:numPr>
        <w:numId w:val="1"/>
      </w:numPr>
    </w:pPr>
    <w:rPr>
      <w:rFonts w:ascii="Times New Roman" w:hAnsi="Times New Roman"/>
      <w:sz w:val="20"/>
      <w:szCs w:val="20"/>
    </w:rPr>
  </w:style>
  <w:style w:type="paragraph" w:styleId="Corpodetexto2">
    <w:name w:val="Body Text 2"/>
    <w:basedOn w:val="Normal"/>
    <w:link w:val="Corpodetexto2Char"/>
    <w:rsid w:val="00964E0E"/>
    <w:pPr>
      <w:spacing w:line="360" w:lineRule="auto"/>
      <w:jc w:val="right"/>
    </w:pPr>
    <w:rPr>
      <w:rFonts w:ascii="Century Gothic" w:hAnsi="Century Gothic"/>
      <w:b/>
      <w:bCs/>
      <w:sz w:val="28"/>
      <w:szCs w:val="24"/>
    </w:rPr>
  </w:style>
  <w:style w:type="character" w:customStyle="1" w:styleId="Corpodetexto2Char">
    <w:name w:val="Corpo de texto 2 Char"/>
    <w:link w:val="Corpodetexto2"/>
    <w:rsid w:val="00964E0E"/>
    <w:rPr>
      <w:rFonts w:ascii="Century Gothic" w:eastAsia="Times New Roman" w:hAnsi="Century Gothic" w:cs="Times New Roman"/>
      <w:b/>
      <w:bCs/>
      <w:sz w:val="28"/>
      <w:szCs w:val="24"/>
    </w:rPr>
  </w:style>
  <w:style w:type="paragraph" w:customStyle="1" w:styleId="Paragrafoabc">
    <w:name w:val="Paragrafo abc"/>
    <w:basedOn w:val="Normal"/>
    <w:autoRedefine/>
    <w:rsid w:val="00964E0E"/>
    <w:pPr>
      <w:jc w:val="both"/>
    </w:pPr>
    <w:rPr>
      <w:rFonts w:ascii="Times New Roman" w:hAnsi="Times New Roman"/>
      <w:sz w:val="24"/>
      <w:szCs w:val="20"/>
    </w:rPr>
  </w:style>
  <w:style w:type="paragraph" w:customStyle="1" w:styleId="ecxmsolistparagraph">
    <w:name w:val="ecxmsolistparagraph"/>
    <w:basedOn w:val="Normal"/>
    <w:rsid w:val="001B2D24"/>
    <w:pPr>
      <w:spacing w:after="324"/>
    </w:pPr>
    <w:rPr>
      <w:rFonts w:ascii="Times New Roman" w:hAnsi="Times New Roman"/>
      <w:sz w:val="24"/>
      <w:szCs w:val="24"/>
    </w:rPr>
  </w:style>
  <w:style w:type="character" w:customStyle="1" w:styleId="fontstyle01">
    <w:name w:val="fontstyle01"/>
    <w:rsid w:val="00B35A08"/>
    <w:rPr>
      <w:rFonts w:ascii="TimesNewRomanPS-BoldMT" w:hAnsi="TimesNewRomanPS-BoldMT" w:hint="default"/>
      <w:b/>
      <w:bCs/>
      <w:i w:val="0"/>
      <w:iCs w:val="0"/>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qFormat="1"/>
    <w:lsdException w:name="Strong" w:semiHidden="0" w:uiPriority="22" w:unhideWhenUsed="0" w:qFormat="1"/>
    <w:lsdException w:name="Emphasis" w:semiHidden="0" w:uiPriority="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8AB"/>
    <w:rPr>
      <w:sz w:val="22"/>
      <w:szCs w:val="22"/>
    </w:rPr>
  </w:style>
  <w:style w:type="paragraph" w:styleId="Ttulo1">
    <w:name w:val="heading 1"/>
    <w:basedOn w:val="Normal"/>
    <w:next w:val="Normal"/>
    <w:link w:val="Ttulo1Char"/>
    <w:qFormat/>
    <w:rsid w:val="00887E53"/>
    <w:pPr>
      <w:keepNext/>
      <w:pBdr>
        <w:left w:val="single" w:sz="4" w:space="4" w:color="auto"/>
        <w:right w:val="single" w:sz="4" w:space="4" w:color="auto"/>
      </w:pBdr>
      <w:outlineLvl w:val="0"/>
    </w:pPr>
    <w:rPr>
      <w:rFonts w:ascii="Times New Roman" w:hAnsi="Times New Roman"/>
      <w:sz w:val="24"/>
      <w:szCs w:val="20"/>
    </w:rPr>
  </w:style>
  <w:style w:type="paragraph" w:styleId="Ttulo2">
    <w:name w:val="heading 2"/>
    <w:basedOn w:val="Normal"/>
    <w:next w:val="Normal"/>
    <w:link w:val="Ttulo2Char"/>
    <w:qFormat/>
    <w:rsid w:val="00887E53"/>
    <w:pPr>
      <w:keepNext/>
      <w:spacing w:before="240" w:after="60"/>
      <w:outlineLvl w:val="1"/>
    </w:pPr>
    <w:rPr>
      <w:rFonts w:ascii="Cambria" w:hAnsi="Cambria"/>
      <w:b/>
      <w:bCs/>
      <w:i/>
      <w:iCs/>
      <w:sz w:val="28"/>
      <w:szCs w:val="28"/>
    </w:rPr>
  </w:style>
  <w:style w:type="paragraph" w:styleId="Ttulo3">
    <w:name w:val="heading 3"/>
    <w:basedOn w:val="Normal"/>
    <w:next w:val="Normal"/>
    <w:link w:val="Ttulo3Char"/>
    <w:unhideWhenUsed/>
    <w:qFormat/>
    <w:rsid w:val="00C06DDD"/>
    <w:pPr>
      <w:keepNext/>
      <w:keepLines/>
      <w:spacing w:before="200"/>
      <w:outlineLvl w:val="2"/>
    </w:pPr>
    <w:rPr>
      <w:rFonts w:ascii="Cambria" w:hAnsi="Cambria"/>
      <w:b/>
      <w:bCs/>
      <w:color w:val="4F81BD"/>
      <w:sz w:val="20"/>
      <w:szCs w:val="20"/>
    </w:rPr>
  </w:style>
  <w:style w:type="paragraph" w:styleId="Ttulo4">
    <w:name w:val="heading 4"/>
    <w:basedOn w:val="Normal"/>
    <w:next w:val="Normal"/>
    <w:link w:val="Ttulo4Char"/>
    <w:qFormat/>
    <w:rsid w:val="00964E0E"/>
    <w:pPr>
      <w:keepNext/>
      <w:jc w:val="center"/>
      <w:outlineLvl w:val="3"/>
    </w:pPr>
    <w:rPr>
      <w:rFonts w:ascii="Times New Roman" w:hAnsi="Times New Roman"/>
      <w:sz w:val="24"/>
      <w:szCs w:val="20"/>
    </w:rPr>
  </w:style>
  <w:style w:type="paragraph" w:styleId="Ttulo5">
    <w:name w:val="heading 5"/>
    <w:basedOn w:val="Normal"/>
    <w:next w:val="Normal"/>
    <w:link w:val="Ttulo5Char"/>
    <w:qFormat/>
    <w:rsid w:val="00887E53"/>
    <w:pPr>
      <w:spacing w:before="240" w:after="60"/>
      <w:outlineLvl w:val="4"/>
    </w:pPr>
    <w:rPr>
      <w:rFonts w:ascii="Times New Roman" w:hAnsi="Times New Roman"/>
      <w:b/>
      <w:bCs/>
      <w:i/>
      <w:iCs/>
      <w:sz w:val="26"/>
      <w:szCs w:val="26"/>
    </w:rPr>
  </w:style>
  <w:style w:type="paragraph" w:styleId="Ttulo6">
    <w:name w:val="heading 6"/>
    <w:basedOn w:val="Normal"/>
    <w:next w:val="Normal"/>
    <w:link w:val="Ttulo6Char"/>
    <w:unhideWhenUsed/>
    <w:qFormat/>
    <w:rsid w:val="00C06DDD"/>
    <w:pPr>
      <w:keepNext/>
      <w:keepLines/>
      <w:spacing w:before="200"/>
      <w:outlineLvl w:val="5"/>
    </w:pPr>
    <w:rPr>
      <w:rFonts w:ascii="Cambria" w:hAnsi="Cambria"/>
      <w:i/>
      <w:iCs/>
      <w:color w:val="243F60"/>
      <w:sz w:val="20"/>
      <w:szCs w:val="20"/>
    </w:rPr>
  </w:style>
  <w:style w:type="paragraph" w:styleId="Ttulo7">
    <w:name w:val="heading 7"/>
    <w:basedOn w:val="Normal"/>
    <w:next w:val="Normal"/>
    <w:link w:val="Ttulo7Char"/>
    <w:qFormat/>
    <w:rsid w:val="00887E53"/>
    <w:pPr>
      <w:spacing w:before="240" w:after="60"/>
      <w:outlineLvl w:val="6"/>
    </w:pPr>
    <w:rPr>
      <w:rFonts w:ascii="Times New Roman" w:hAnsi="Times New Roman"/>
      <w:sz w:val="24"/>
      <w:szCs w:val="24"/>
    </w:rPr>
  </w:style>
  <w:style w:type="paragraph" w:styleId="Ttulo8">
    <w:name w:val="heading 8"/>
    <w:basedOn w:val="Normal"/>
    <w:next w:val="Normal"/>
    <w:link w:val="Ttulo8Char"/>
    <w:qFormat/>
    <w:rsid w:val="00964E0E"/>
    <w:pPr>
      <w:keepNext/>
      <w:outlineLvl w:val="7"/>
    </w:pPr>
    <w:rPr>
      <w:rFonts w:ascii="Times New Roman" w:hAnsi="Times New Roman"/>
      <w:sz w:val="32"/>
      <w:szCs w:val="20"/>
    </w:rPr>
  </w:style>
  <w:style w:type="paragraph" w:styleId="Ttulo9">
    <w:name w:val="heading 9"/>
    <w:basedOn w:val="Normal"/>
    <w:next w:val="Normal"/>
    <w:link w:val="Ttulo9Char"/>
    <w:qFormat/>
    <w:rsid w:val="00887E53"/>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nhideWhenUsed/>
    <w:rsid w:val="002921FB"/>
    <w:rPr>
      <w:rFonts w:ascii="Tahoma" w:hAnsi="Tahoma"/>
      <w:sz w:val="16"/>
      <w:szCs w:val="16"/>
    </w:rPr>
  </w:style>
  <w:style w:type="character" w:customStyle="1" w:styleId="TextodebaloChar">
    <w:name w:val="Texto de balão Char"/>
    <w:link w:val="Textodebalo"/>
    <w:rsid w:val="002921FB"/>
    <w:rPr>
      <w:rFonts w:ascii="Tahoma" w:hAnsi="Tahoma" w:cs="Tahoma"/>
      <w:sz w:val="16"/>
      <w:szCs w:val="16"/>
    </w:rPr>
  </w:style>
  <w:style w:type="paragraph" w:styleId="Cabealho">
    <w:name w:val="header"/>
    <w:basedOn w:val="Normal"/>
    <w:link w:val="CabealhoChar"/>
    <w:unhideWhenUsed/>
    <w:rsid w:val="002921FB"/>
    <w:pPr>
      <w:tabs>
        <w:tab w:val="center" w:pos="4252"/>
        <w:tab w:val="right" w:pos="8504"/>
      </w:tabs>
    </w:pPr>
  </w:style>
  <w:style w:type="character" w:customStyle="1" w:styleId="CabealhoChar">
    <w:name w:val="Cabeçalho Char"/>
    <w:basedOn w:val="Fontepargpadro"/>
    <w:link w:val="Cabealho"/>
    <w:rsid w:val="002921FB"/>
  </w:style>
  <w:style w:type="paragraph" w:styleId="Rodap">
    <w:name w:val="footer"/>
    <w:basedOn w:val="Normal"/>
    <w:link w:val="RodapChar"/>
    <w:uiPriority w:val="99"/>
    <w:unhideWhenUsed/>
    <w:rsid w:val="002921FB"/>
    <w:pPr>
      <w:tabs>
        <w:tab w:val="center" w:pos="4252"/>
        <w:tab w:val="right" w:pos="8504"/>
      </w:tabs>
    </w:pPr>
  </w:style>
  <w:style w:type="character" w:customStyle="1" w:styleId="RodapChar">
    <w:name w:val="Rodapé Char"/>
    <w:basedOn w:val="Fontepargpadro"/>
    <w:link w:val="Rodap"/>
    <w:uiPriority w:val="99"/>
    <w:rsid w:val="002921FB"/>
  </w:style>
  <w:style w:type="paragraph" w:styleId="PargrafodaLista">
    <w:name w:val="List Paragraph"/>
    <w:basedOn w:val="Normal"/>
    <w:uiPriority w:val="34"/>
    <w:qFormat/>
    <w:rsid w:val="0045520A"/>
    <w:pPr>
      <w:ind w:left="720"/>
      <w:contextualSpacing/>
    </w:pPr>
  </w:style>
  <w:style w:type="character" w:customStyle="1" w:styleId="Ttulo1Char">
    <w:name w:val="Título 1 Char"/>
    <w:link w:val="Ttulo1"/>
    <w:rsid w:val="00887E53"/>
    <w:rPr>
      <w:rFonts w:ascii="Times New Roman" w:eastAsia="Times New Roman" w:hAnsi="Times New Roman" w:cs="Times New Roman"/>
      <w:sz w:val="24"/>
      <w:szCs w:val="20"/>
    </w:rPr>
  </w:style>
  <w:style w:type="character" w:customStyle="1" w:styleId="Ttulo2Char">
    <w:name w:val="Título 2 Char"/>
    <w:link w:val="Ttulo2"/>
    <w:rsid w:val="00887E53"/>
    <w:rPr>
      <w:rFonts w:ascii="Cambria" w:eastAsia="Times New Roman" w:hAnsi="Cambria" w:cs="Times New Roman"/>
      <w:b/>
      <w:bCs/>
      <w:i/>
      <w:iCs/>
      <w:sz w:val="28"/>
      <w:szCs w:val="28"/>
    </w:rPr>
  </w:style>
  <w:style w:type="character" w:customStyle="1" w:styleId="Ttulo5Char">
    <w:name w:val="Título 5 Char"/>
    <w:link w:val="Ttulo5"/>
    <w:rsid w:val="00887E53"/>
    <w:rPr>
      <w:rFonts w:ascii="Times New Roman" w:eastAsia="Times New Roman" w:hAnsi="Times New Roman" w:cs="Times New Roman"/>
      <w:b/>
      <w:bCs/>
      <w:i/>
      <w:iCs/>
      <w:sz w:val="26"/>
      <w:szCs w:val="26"/>
    </w:rPr>
  </w:style>
  <w:style w:type="character" w:customStyle="1" w:styleId="Ttulo7Char">
    <w:name w:val="Título 7 Char"/>
    <w:link w:val="Ttulo7"/>
    <w:rsid w:val="00887E53"/>
    <w:rPr>
      <w:rFonts w:ascii="Times New Roman" w:eastAsia="Times New Roman" w:hAnsi="Times New Roman" w:cs="Times New Roman"/>
      <w:sz w:val="24"/>
      <w:szCs w:val="24"/>
    </w:rPr>
  </w:style>
  <w:style w:type="character" w:customStyle="1" w:styleId="Ttulo9Char">
    <w:name w:val="Título 9 Char"/>
    <w:link w:val="Ttulo9"/>
    <w:rsid w:val="00887E53"/>
    <w:rPr>
      <w:rFonts w:ascii="Arial" w:eastAsia="Times New Roman" w:hAnsi="Arial" w:cs="Arial"/>
    </w:rPr>
  </w:style>
  <w:style w:type="character" w:styleId="Hyperlink">
    <w:name w:val="Hyperlink"/>
    <w:qFormat/>
    <w:rsid w:val="00887E53"/>
    <w:rPr>
      <w:color w:val="0000FF"/>
      <w:u w:val="single"/>
    </w:rPr>
  </w:style>
  <w:style w:type="paragraph" w:styleId="Recuodecorpodetexto">
    <w:name w:val="Body Text Indent"/>
    <w:basedOn w:val="Normal"/>
    <w:link w:val="RecuodecorpodetextoChar"/>
    <w:rsid w:val="00887E53"/>
    <w:pPr>
      <w:spacing w:line="360" w:lineRule="auto"/>
      <w:ind w:firstLine="1560"/>
      <w:jc w:val="both"/>
    </w:pPr>
    <w:rPr>
      <w:rFonts w:ascii="Times New Roman" w:hAnsi="Times New Roman"/>
      <w:sz w:val="24"/>
      <w:szCs w:val="20"/>
    </w:rPr>
  </w:style>
  <w:style w:type="character" w:customStyle="1" w:styleId="RecuodecorpodetextoChar">
    <w:name w:val="Recuo de corpo de texto Char"/>
    <w:link w:val="Recuodecorpodetexto"/>
    <w:rsid w:val="00887E53"/>
    <w:rPr>
      <w:rFonts w:ascii="Times New Roman" w:eastAsia="Times New Roman" w:hAnsi="Times New Roman" w:cs="Times New Roman"/>
      <w:sz w:val="24"/>
      <w:szCs w:val="20"/>
    </w:rPr>
  </w:style>
  <w:style w:type="paragraph" w:styleId="NormalWeb">
    <w:name w:val="Normal (Web)"/>
    <w:basedOn w:val="Normal"/>
    <w:uiPriority w:val="99"/>
    <w:rsid w:val="00887E53"/>
    <w:pPr>
      <w:spacing w:before="100" w:beforeAutospacing="1" w:after="100" w:afterAutospacing="1"/>
    </w:pPr>
    <w:rPr>
      <w:rFonts w:ascii="Times New Roman" w:hAnsi="Times New Roman"/>
      <w:sz w:val="24"/>
      <w:szCs w:val="24"/>
    </w:rPr>
  </w:style>
  <w:style w:type="character" w:styleId="Forte">
    <w:name w:val="Strong"/>
    <w:uiPriority w:val="22"/>
    <w:qFormat/>
    <w:rsid w:val="00887E53"/>
    <w:rPr>
      <w:b/>
      <w:bCs/>
    </w:rPr>
  </w:style>
  <w:style w:type="paragraph" w:styleId="Corpodetexto">
    <w:name w:val="Body Text"/>
    <w:basedOn w:val="Normal"/>
    <w:link w:val="CorpodetextoChar"/>
    <w:rsid w:val="00887E53"/>
    <w:pPr>
      <w:spacing w:after="120"/>
    </w:pPr>
    <w:rPr>
      <w:rFonts w:ascii="Times New Roman" w:hAnsi="Times New Roman"/>
      <w:sz w:val="24"/>
      <w:szCs w:val="24"/>
    </w:rPr>
  </w:style>
  <w:style w:type="character" w:customStyle="1" w:styleId="CorpodetextoChar">
    <w:name w:val="Corpo de texto Char"/>
    <w:link w:val="Corpodetexto"/>
    <w:rsid w:val="00887E53"/>
    <w:rPr>
      <w:rFonts w:ascii="Times New Roman" w:eastAsia="Times New Roman" w:hAnsi="Times New Roman" w:cs="Times New Roman"/>
      <w:sz w:val="24"/>
      <w:szCs w:val="24"/>
    </w:rPr>
  </w:style>
  <w:style w:type="paragraph" w:styleId="Recuodecorpodetexto2">
    <w:name w:val="Body Text Indent 2"/>
    <w:basedOn w:val="Normal"/>
    <w:link w:val="Recuodecorpodetexto2Char"/>
    <w:rsid w:val="00887E53"/>
    <w:pPr>
      <w:spacing w:after="120" w:line="480" w:lineRule="auto"/>
      <w:ind w:left="283"/>
    </w:pPr>
    <w:rPr>
      <w:rFonts w:ascii="Times New Roman" w:hAnsi="Times New Roman"/>
      <w:sz w:val="24"/>
      <w:szCs w:val="24"/>
    </w:rPr>
  </w:style>
  <w:style w:type="character" w:customStyle="1" w:styleId="Recuodecorpodetexto2Char">
    <w:name w:val="Recuo de corpo de texto 2 Char"/>
    <w:link w:val="Recuodecorpodetexto2"/>
    <w:rsid w:val="00887E53"/>
    <w:rPr>
      <w:rFonts w:ascii="Times New Roman" w:eastAsia="Times New Roman" w:hAnsi="Times New Roman" w:cs="Times New Roman"/>
      <w:sz w:val="24"/>
      <w:szCs w:val="24"/>
    </w:rPr>
  </w:style>
  <w:style w:type="paragraph" w:styleId="Recuodecorpodetexto3">
    <w:name w:val="Body Text Indent 3"/>
    <w:basedOn w:val="Normal"/>
    <w:link w:val="Recuodecorpodetexto3Char"/>
    <w:rsid w:val="00887E53"/>
    <w:pPr>
      <w:spacing w:after="120"/>
      <w:ind w:left="283"/>
    </w:pPr>
    <w:rPr>
      <w:rFonts w:ascii="Times New Roman" w:hAnsi="Times New Roman"/>
      <w:sz w:val="16"/>
      <w:szCs w:val="16"/>
    </w:rPr>
  </w:style>
  <w:style w:type="character" w:customStyle="1" w:styleId="Recuodecorpodetexto3Char">
    <w:name w:val="Recuo de corpo de texto 3 Char"/>
    <w:link w:val="Recuodecorpodetexto3"/>
    <w:rsid w:val="00887E53"/>
    <w:rPr>
      <w:rFonts w:ascii="Times New Roman" w:eastAsia="Times New Roman" w:hAnsi="Times New Roman" w:cs="Times New Roman"/>
      <w:sz w:val="16"/>
      <w:szCs w:val="16"/>
    </w:rPr>
  </w:style>
  <w:style w:type="paragraph" w:styleId="Corpodetexto3">
    <w:name w:val="Body Text 3"/>
    <w:basedOn w:val="Normal"/>
    <w:link w:val="Corpodetexto3Char"/>
    <w:rsid w:val="00887E53"/>
    <w:pPr>
      <w:spacing w:after="120"/>
    </w:pPr>
    <w:rPr>
      <w:rFonts w:ascii="Times New Roman" w:hAnsi="Times New Roman"/>
      <w:sz w:val="16"/>
      <w:szCs w:val="16"/>
    </w:rPr>
  </w:style>
  <w:style w:type="character" w:customStyle="1" w:styleId="Corpodetexto3Char">
    <w:name w:val="Corpo de texto 3 Char"/>
    <w:link w:val="Corpodetexto3"/>
    <w:rsid w:val="00887E53"/>
    <w:rPr>
      <w:rFonts w:ascii="Times New Roman" w:eastAsia="Times New Roman" w:hAnsi="Times New Roman" w:cs="Times New Roman"/>
      <w:sz w:val="16"/>
      <w:szCs w:val="16"/>
    </w:rPr>
  </w:style>
  <w:style w:type="character" w:styleId="Nmerodepgina">
    <w:name w:val="page number"/>
    <w:basedOn w:val="Fontepargpadro"/>
    <w:rsid w:val="00887E53"/>
  </w:style>
  <w:style w:type="table" w:styleId="Tabelacomgrade">
    <w:name w:val="Table Grid"/>
    <w:basedOn w:val="Tabelanormal"/>
    <w:rsid w:val="00887E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MapadoDocumento">
    <w:name w:val="Document Map"/>
    <w:basedOn w:val="Normal"/>
    <w:link w:val="MapadoDocumentoChar"/>
    <w:rsid w:val="00887E53"/>
    <w:rPr>
      <w:rFonts w:ascii="Tahoma" w:hAnsi="Tahoma"/>
      <w:sz w:val="16"/>
      <w:szCs w:val="16"/>
    </w:rPr>
  </w:style>
  <w:style w:type="character" w:customStyle="1" w:styleId="MapadoDocumentoChar">
    <w:name w:val="Mapa do Documento Char"/>
    <w:link w:val="MapadoDocumento"/>
    <w:rsid w:val="00887E53"/>
    <w:rPr>
      <w:rFonts w:ascii="Tahoma" w:eastAsia="Times New Roman" w:hAnsi="Tahoma" w:cs="Tahoma"/>
      <w:sz w:val="16"/>
      <w:szCs w:val="16"/>
    </w:rPr>
  </w:style>
  <w:style w:type="paragraph" w:styleId="Sumrio1">
    <w:name w:val="toc 1"/>
    <w:basedOn w:val="Normal"/>
    <w:next w:val="Normal"/>
    <w:autoRedefine/>
    <w:uiPriority w:val="39"/>
    <w:qFormat/>
    <w:rsid w:val="00887E53"/>
    <w:pPr>
      <w:spacing w:before="120" w:after="120"/>
    </w:pPr>
    <w:rPr>
      <w:b/>
      <w:bCs/>
      <w:caps/>
      <w:sz w:val="20"/>
      <w:szCs w:val="20"/>
    </w:rPr>
  </w:style>
  <w:style w:type="paragraph" w:styleId="CabealhodoSumrio">
    <w:name w:val="TOC Heading"/>
    <w:basedOn w:val="Ttulo1"/>
    <w:next w:val="Normal"/>
    <w:uiPriority w:val="39"/>
    <w:qFormat/>
    <w:rsid w:val="00887E53"/>
    <w:pPr>
      <w:keepLines/>
      <w:pBdr>
        <w:left w:val="none" w:sz="0" w:space="0" w:color="auto"/>
        <w:right w:val="none" w:sz="0" w:space="0" w:color="auto"/>
      </w:pBdr>
      <w:spacing w:before="480" w:line="276" w:lineRule="auto"/>
      <w:outlineLvl w:val="9"/>
    </w:pPr>
    <w:rPr>
      <w:rFonts w:ascii="Cambria" w:hAnsi="Cambria"/>
      <w:b/>
      <w:bCs/>
      <w:color w:val="365F91"/>
      <w:sz w:val="28"/>
      <w:szCs w:val="28"/>
      <w:lang w:eastAsia="en-US"/>
    </w:rPr>
  </w:style>
  <w:style w:type="paragraph" w:styleId="Sumrio2">
    <w:name w:val="toc 2"/>
    <w:basedOn w:val="Normal"/>
    <w:next w:val="Normal"/>
    <w:autoRedefine/>
    <w:uiPriority w:val="39"/>
    <w:unhideWhenUsed/>
    <w:qFormat/>
    <w:rsid w:val="00887E53"/>
    <w:pPr>
      <w:ind w:left="240"/>
    </w:pPr>
    <w:rPr>
      <w:smallCaps/>
      <w:sz w:val="20"/>
      <w:szCs w:val="20"/>
    </w:rPr>
  </w:style>
  <w:style w:type="paragraph" w:styleId="Sumrio3">
    <w:name w:val="toc 3"/>
    <w:basedOn w:val="Normal"/>
    <w:next w:val="Normal"/>
    <w:autoRedefine/>
    <w:uiPriority w:val="39"/>
    <w:unhideWhenUsed/>
    <w:qFormat/>
    <w:rsid w:val="00887E53"/>
    <w:pPr>
      <w:ind w:left="480"/>
    </w:pPr>
    <w:rPr>
      <w:i/>
      <w:iCs/>
      <w:sz w:val="20"/>
      <w:szCs w:val="20"/>
    </w:rPr>
  </w:style>
  <w:style w:type="paragraph" w:styleId="Sumrio4">
    <w:name w:val="toc 4"/>
    <w:basedOn w:val="Normal"/>
    <w:next w:val="Normal"/>
    <w:autoRedefine/>
    <w:rsid w:val="00887E53"/>
    <w:pPr>
      <w:ind w:left="720"/>
    </w:pPr>
    <w:rPr>
      <w:sz w:val="18"/>
      <w:szCs w:val="18"/>
    </w:rPr>
  </w:style>
  <w:style w:type="paragraph" w:styleId="Sumrio5">
    <w:name w:val="toc 5"/>
    <w:basedOn w:val="Normal"/>
    <w:next w:val="Normal"/>
    <w:autoRedefine/>
    <w:rsid w:val="00887E53"/>
    <w:pPr>
      <w:ind w:left="960"/>
    </w:pPr>
    <w:rPr>
      <w:sz w:val="18"/>
      <w:szCs w:val="18"/>
    </w:rPr>
  </w:style>
  <w:style w:type="paragraph" w:styleId="Sumrio6">
    <w:name w:val="toc 6"/>
    <w:basedOn w:val="Normal"/>
    <w:next w:val="Normal"/>
    <w:autoRedefine/>
    <w:rsid w:val="00887E53"/>
    <w:pPr>
      <w:ind w:left="1200"/>
    </w:pPr>
    <w:rPr>
      <w:sz w:val="18"/>
      <w:szCs w:val="18"/>
    </w:rPr>
  </w:style>
  <w:style w:type="paragraph" w:styleId="Sumrio7">
    <w:name w:val="toc 7"/>
    <w:basedOn w:val="Normal"/>
    <w:next w:val="Normal"/>
    <w:autoRedefine/>
    <w:rsid w:val="00887E53"/>
    <w:pPr>
      <w:ind w:left="1440"/>
    </w:pPr>
    <w:rPr>
      <w:sz w:val="18"/>
      <w:szCs w:val="18"/>
    </w:rPr>
  </w:style>
  <w:style w:type="paragraph" w:styleId="Sumrio8">
    <w:name w:val="toc 8"/>
    <w:basedOn w:val="Normal"/>
    <w:next w:val="Normal"/>
    <w:autoRedefine/>
    <w:rsid w:val="00887E53"/>
    <w:pPr>
      <w:ind w:left="1680"/>
    </w:pPr>
    <w:rPr>
      <w:sz w:val="18"/>
      <w:szCs w:val="18"/>
    </w:rPr>
  </w:style>
  <w:style w:type="paragraph" w:styleId="Sumrio9">
    <w:name w:val="toc 9"/>
    <w:basedOn w:val="Normal"/>
    <w:next w:val="Normal"/>
    <w:autoRedefine/>
    <w:rsid w:val="00887E53"/>
    <w:pPr>
      <w:ind w:left="1920"/>
    </w:pPr>
    <w:rPr>
      <w:sz w:val="18"/>
      <w:szCs w:val="18"/>
    </w:rPr>
  </w:style>
  <w:style w:type="character" w:styleId="nfase">
    <w:name w:val="Emphasis"/>
    <w:qFormat/>
    <w:rsid w:val="00887E53"/>
    <w:rPr>
      <w:i/>
      <w:iCs/>
    </w:rPr>
  </w:style>
  <w:style w:type="paragraph" w:styleId="Textoembloco">
    <w:name w:val="Block Text"/>
    <w:basedOn w:val="Normal"/>
    <w:rsid w:val="00887E53"/>
    <w:pPr>
      <w:ind w:left="284" w:right="424"/>
      <w:jc w:val="both"/>
    </w:pPr>
    <w:rPr>
      <w:rFonts w:ascii="Times New Roman" w:hAnsi="Times New Roman"/>
      <w:sz w:val="24"/>
      <w:szCs w:val="20"/>
    </w:rPr>
  </w:style>
  <w:style w:type="character" w:styleId="TtulodoLivro">
    <w:name w:val="Book Title"/>
    <w:uiPriority w:val="33"/>
    <w:qFormat/>
    <w:rsid w:val="00887E53"/>
    <w:rPr>
      <w:b/>
      <w:bCs/>
      <w:smallCaps/>
      <w:spacing w:val="5"/>
    </w:rPr>
  </w:style>
  <w:style w:type="paragraph" w:styleId="Subttulo">
    <w:name w:val="Subtitle"/>
    <w:basedOn w:val="Normal"/>
    <w:next w:val="Normal"/>
    <w:link w:val="SubttuloChar"/>
    <w:qFormat/>
    <w:rsid w:val="00887E53"/>
    <w:pPr>
      <w:spacing w:after="60"/>
      <w:jc w:val="center"/>
      <w:outlineLvl w:val="1"/>
    </w:pPr>
    <w:rPr>
      <w:rFonts w:ascii="Cambria" w:hAnsi="Cambria"/>
      <w:sz w:val="24"/>
      <w:szCs w:val="24"/>
    </w:rPr>
  </w:style>
  <w:style w:type="character" w:customStyle="1" w:styleId="SubttuloChar">
    <w:name w:val="Subtítulo Char"/>
    <w:link w:val="Subttulo"/>
    <w:rsid w:val="00887E53"/>
    <w:rPr>
      <w:rFonts w:ascii="Cambria" w:eastAsia="Times New Roman" w:hAnsi="Cambria" w:cs="Times New Roman"/>
      <w:sz w:val="24"/>
      <w:szCs w:val="24"/>
    </w:rPr>
  </w:style>
  <w:style w:type="character" w:styleId="HiperlinkVisitado">
    <w:name w:val="FollowedHyperlink"/>
    <w:uiPriority w:val="99"/>
    <w:rsid w:val="00887E53"/>
    <w:rPr>
      <w:color w:val="800080"/>
      <w:u w:val="single"/>
    </w:rPr>
  </w:style>
  <w:style w:type="paragraph" w:customStyle="1" w:styleId="Default">
    <w:name w:val="Default"/>
    <w:rsid w:val="00887E53"/>
    <w:pPr>
      <w:autoSpaceDE w:val="0"/>
      <w:autoSpaceDN w:val="0"/>
      <w:adjustRightInd w:val="0"/>
    </w:pPr>
    <w:rPr>
      <w:rFonts w:ascii="Times New Roman" w:hAnsi="Times New Roman"/>
      <w:color w:val="000000"/>
      <w:sz w:val="24"/>
      <w:szCs w:val="24"/>
    </w:rPr>
  </w:style>
  <w:style w:type="character" w:customStyle="1" w:styleId="Ttulo3Char">
    <w:name w:val="Título 3 Char"/>
    <w:link w:val="Ttulo3"/>
    <w:rsid w:val="00C06DDD"/>
    <w:rPr>
      <w:rFonts w:ascii="Cambria" w:eastAsia="Times New Roman" w:hAnsi="Cambria" w:cs="Times New Roman"/>
      <w:b/>
      <w:bCs/>
      <w:color w:val="4F81BD"/>
    </w:rPr>
  </w:style>
  <w:style w:type="character" w:customStyle="1" w:styleId="Ttulo6Char">
    <w:name w:val="Título 6 Char"/>
    <w:link w:val="Ttulo6"/>
    <w:rsid w:val="00C06DDD"/>
    <w:rPr>
      <w:rFonts w:ascii="Cambria" w:eastAsia="Times New Roman" w:hAnsi="Cambria" w:cs="Times New Roman"/>
      <w:i/>
      <w:iCs/>
      <w:color w:val="243F60"/>
    </w:rPr>
  </w:style>
  <w:style w:type="numbering" w:customStyle="1" w:styleId="Estilo1">
    <w:name w:val="Estilo1"/>
    <w:uiPriority w:val="99"/>
    <w:rsid w:val="00862502"/>
    <w:pPr>
      <w:numPr>
        <w:numId w:val="2"/>
      </w:numPr>
    </w:pPr>
  </w:style>
  <w:style w:type="numbering" w:customStyle="1" w:styleId="Estilo2">
    <w:name w:val="Estilo2"/>
    <w:uiPriority w:val="99"/>
    <w:rsid w:val="00D0515C"/>
    <w:pPr>
      <w:numPr>
        <w:numId w:val="3"/>
      </w:numPr>
    </w:pPr>
  </w:style>
  <w:style w:type="paragraph" w:customStyle="1" w:styleId="xl86">
    <w:name w:val="xl86"/>
    <w:basedOn w:val="Normal"/>
    <w:rsid w:val="007956EE"/>
    <w:pPr>
      <w:spacing w:before="100" w:beforeAutospacing="1" w:after="100" w:afterAutospacing="1"/>
    </w:pPr>
    <w:rPr>
      <w:rFonts w:ascii="Times New Roman" w:hAnsi="Times New Roman"/>
      <w:sz w:val="16"/>
      <w:szCs w:val="16"/>
    </w:rPr>
  </w:style>
  <w:style w:type="paragraph" w:customStyle="1" w:styleId="xl87">
    <w:name w:val="xl87"/>
    <w:basedOn w:val="Normal"/>
    <w:rsid w:val="007956EE"/>
    <w:pPr>
      <w:spacing w:before="100" w:beforeAutospacing="1" w:after="100" w:afterAutospacing="1"/>
    </w:pPr>
    <w:rPr>
      <w:rFonts w:ascii="Times New Roman" w:hAnsi="Times New Roman"/>
      <w:sz w:val="16"/>
      <w:szCs w:val="16"/>
    </w:rPr>
  </w:style>
  <w:style w:type="paragraph" w:customStyle="1" w:styleId="xl88">
    <w:name w:val="xl88"/>
    <w:basedOn w:val="Normal"/>
    <w:rsid w:val="007956EE"/>
    <w:pPr>
      <w:pBdr>
        <w:top w:val="single" w:sz="4" w:space="0" w:color="FFFFFF"/>
        <w:left w:val="single" w:sz="4" w:space="0" w:color="FFFFFF"/>
        <w:right w:val="single" w:sz="4" w:space="0" w:color="FFFFFF"/>
      </w:pBdr>
      <w:spacing w:before="100" w:beforeAutospacing="1" w:after="100" w:afterAutospacing="1"/>
      <w:jc w:val="right"/>
    </w:pPr>
    <w:rPr>
      <w:rFonts w:ascii="Verdana" w:hAnsi="Verdana"/>
      <w:sz w:val="16"/>
      <w:szCs w:val="16"/>
    </w:rPr>
  </w:style>
  <w:style w:type="paragraph" w:customStyle="1" w:styleId="xl89">
    <w:name w:val="xl89"/>
    <w:basedOn w:val="Normal"/>
    <w:rsid w:val="007956EE"/>
    <w:pPr>
      <w:pBdr>
        <w:top w:val="single" w:sz="4" w:space="0" w:color="FFFFFF"/>
        <w:right w:val="single" w:sz="4" w:space="0" w:color="FFFFFF"/>
      </w:pBdr>
      <w:spacing w:before="100" w:beforeAutospacing="1" w:after="100" w:afterAutospacing="1"/>
      <w:jc w:val="right"/>
    </w:pPr>
    <w:rPr>
      <w:rFonts w:ascii="Verdana" w:hAnsi="Verdana"/>
      <w:sz w:val="16"/>
      <w:szCs w:val="16"/>
    </w:rPr>
  </w:style>
  <w:style w:type="paragraph" w:customStyle="1" w:styleId="xl90">
    <w:name w:val="xl90"/>
    <w:basedOn w:val="Normal"/>
    <w:rsid w:val="007956EE"/>
    <w:pPr>
      <w:pBdr>
        <w:top w:val="single" w:sz="4" w:space="0" w:color="FFFFFF"/>
        <w:right w:val="single" w:sz="4" w:space="0" w:color="FFFFFF"/>
      </w:pBdr>
      <w:spacing w:before="100" w:beforeAutospacing="1" w:after="100" w:afterAutospacing="1"/>
      <w:jc w:val="right"/>
    </w:pPr>
    <w:rPr>
      <w:rFonts w:ascii="Verdana" w:hAnsi="Verdana"/>
      <w:sz w:val="16"/>
      <w:szCs w:val="16"/>
    </w:rPr>
  </w:style>
  <w:style w:type="paragraph" w:customStyle="1" w:styleId="xl91">
    <w:name w:val="xl91"/>
    <w:basedOn w:val="Normal"/>
    <w:rsid w:val="007956EE"/>
    <w:pPr>
      <w:spacing w:before="100" w:beforeAutospacing="1" w:after="100" w:afterAutospacing="1"/>
      <w:jc w:val="right"/>
    </w:pPr>
    <w:rPr>
      <w:rFonts w:ascii="Verdana" w:hAnsi="Verdana"/>
      <w:sz w:val="16"/>
      <w:szCs w:val="16"/>
    </w:rPr>
  </w:style>
  <w:style w:type="paragraph" w:customStyle="1" w:styleId="xl92">
    <w:name w:val="xl92"/>
    <w:basedOn w:val="Normal"/>
    <w:rsid w:val="007956EE"/>
    <w:pPr>
      <w:pBdr>
        <w:top w:val="single" w:sz="4" w:space="0" w:color="auto"/>
        <w:right w:val="single" w:sz="4" w:space="0" w:color="auto"/>
      </w:pBdr>
      <w:spacing w:before="100" w:beforeAutospacing="1" w:after="100" w:afterAutospacing="1"/>
      <w:jc w:val="right"/>
    </w:pPr>
    <w:rPr>
      <w:rFonts w:ascii="Arial" w:hAnsi="Arial" w:cs="Arial"/>
      <w:b/>
      <w:bCs/>
      <w:i/>
      <w:iCs/>
      <w:sz w:val="16"/>
      <w:szCs w:val="16"/>
    </w:rPr>
  </w:style>
  <w:style w:type="paragraph" w:customStyle="1" w:styleId="xl93">
    <w:name w:val="xl93"/>
    <w:basedOn w:val="Normal"/>
    <w:rsid w:val="007956EE"/>
    <w:pPr>
      <w:spacing w:before="100" w:beforeAutospacing="1" w:after="100" w:afterAutospacing="1"/>
      <w:jc w:val="right"/>
    </w:pPr>
    <w:rPr>
      <w:rFonts w:ascii="Verdana" w:hAnsi="Verdana"/>
      <w:sz w:val="16"/>
      <w:szCs w:val="16"/>
    </w:rPr>
  </w:style>
  <w:style w:type="paragraph" w:customStyle="1" w:styleId="xl94">
    <w:name w:val="xl94"/>
    <w:basedOn w:val="Normal"/>
    <w:rsid w:val="007956EE"/>
    <w:pPr>
      <w:shd w:val="clear" w:color="000000" w:fill="auto"/>
      <w:spacing w:before="100" w:beforeAutospacing="1" w:after="100" w:afterAutospacing="1"/>
      <w:jc w:val="right"/>
    </w:pPr>
    <w:rPr>
      <w:rFonts w:ascii="Verdana" w:hAnsi="Verdana"/>
      <w:b/>
      <w:bCs/>
      <w:sz w:val="16"/>
      <w:szCs w:val="16"/>
    </w:rPr>
  </w:style>
  <w:style w:type="paragraph" w:customStyle="1" w:styleId="xl95">
    <w:name w:val="xl95"/>
    <w:basedOn w:val="Normal"/>
    <w:rsid w:val="007956EE"/>
    <w:pPr>
      <w:shd w:val="clear" w:color="000000" w:fill="auto"/>
      <w:spacing w:before="100" w:beforeAutospacing="1" w:after="100" w:afterAutospacing="1"/>
      <w:jc w:val="right"/>
    </w:pPr>
    <w:rPr>
      <w:rFonts w:ascii="Verdana" w:hAnsi="Verdana"/>
      <w:b/>
      <w:bCs/>
      <w:sz w:val="16"/>
      <w:szCs w:val="16"/>
    </w:rPr>
  </w:style>
  <w:style w:type="paragraph" w:customStyle="1" w:styleId="xl96">
    <w:name w:val="xl96"/>
    <w:basedOn w:val="Normal"/>
    <w:rsid w:val="007956EE"/>
    <w:pPr>
      <w:pBdr>
        <w:top w:val="single" w:sz="4" w:space="0" w:color="auto"/>
        <w:left w:val="single" w:sz="4" w:space="0" w:color="auto"/>
        <w:bottom w:val="single" w:sz="4" w:space="0" w:color="000000"/>
        <w:right w:val="single" w:sz="4" w:space="0" w:color="000000"/>
      </w:pBdr>
      <w:shd w:val="clear" w:color="000000" w:fill="C0C0C0"/>
      <w:spacing w:before="100" w:beforeAutospacing="1" w:after="100" w:afterAutospacing="1"/>
      <w:textAlignment w:val="top"/>
    </w:pPr>
    <w:rPr>
      <w:rFonts w:ascii="Verdana" w:hAnsi="Verdana"/>
      <w:b/>
      <w:bCs/>
      <w:sz w:val="16"/>
      <w:szCs w:val="16"/>
    </w:rPr>
  </w:style>
  <w:style w:type="paragraph" w:customStyle="1" w:styleId="xl97">
    <w:name w:val="xl97"/>
    <w:basedOn w:val="Normal"/>
    <w:rsid w:val="007956EE"/>
    <w:pPr>
      <w:pBdr>
        <w:top w:val="single" w:sz="4" w:space="0" w:color="auto"/>
        <w:bottom w:val="single" w:sz="4" w:space="0" w:color="000000"/>
        <w:right w:val="single" w:sz="4" w:space="0" w:color="000000"/>
      </w:pBdr>
      <w:shd w:val="clear" w:color="000000" w:fill="C0C0C0"/>
      <w:spacing w:before="100" w:beforeAutospacing="1" w:after="100" w:afterAutospacing="1"/>
      <w:textAlignment w:val="top"/>
    </w:pPr>
    <w:rPr>
      <w:rFonts w:ascii="Verdana" w:hAnsi="Verdana"/>
      <w:b/>
      <w:bCs/>
      <w:sz w:val="16"/>
      <w:szCs w:val="16"/>
    </w:rPr>
  </w:style>
  <w:style w:type="paragraph" w:customStyle="1" w:styleId="xl98">
    <w:name w:val="xl98"/>
    <w:basedOn w:val="Normal"/>
    <w:rsid w:val="007956EE"/>
    <w:pPr>
      <w:pBdr>
        <w:top w:val="single" w:sz="4" w:space="0" w:color="auto"/>
        <w:bottom w:val="single" w:sz="4" w:space="0" w:color="000000"/>
        <w:right w:val="single" w:sz="4" w:space="0" w:color="000000"/>
      </w:pBdr>
      <w:shd w:val="clear" w:color="000000" w:fill="C0C0C0"/>
      <w:spacing w:before="100" w:beforeAutospacing="1" w:after="100" w:afterAutospacing="1"/>
      <w:jc w:val="center"/>
      <w:textAlignment w:val="top"/>
    </w:pPr>
    <w:rPr>
      <w:rFonts w:ascii="Verdana" w:hAnsi="Verdana"/>
      <w:b/>
      <w:bCs/>
      <w:sz w:val="16"/>
      <w:szCs w:val="16"/>
    </w:rPr>
  </w:style>
  <w:style w:type="paragraph" w:customStyle="1" w:styleId="xl99">
    <w:name w:val="xl99"/>
    <w:basedOn w:val="Normal"/>
    <w:rsid w:val="007956EE"/>
    <w:pPr>
      <w:pBdr>
        <w:top w:val="single" w:sz="4" w:space="0" w:color="auto"/>
        <w:bottom w:val="single" w:sz="4" w:space="0" w:color="000000"/>
        <w:right w:val="single" w:sz="4" w:space="0" w:color="000000"/>
      </w:pBdr>
      <w:shd w:val="clear" w:color="000000" w:fill="C0C0C0"/>
      <w:spacing w:before="100" w:beforeAutospacing="1" w:after="100" w:afterAutospacing="1"/>
      <w:jc w:val="right"/>
      <w:textAlignment w:val="top"/>
    </w:pPr>
    <w:rPr>
      <w:rFonts w:ascii="Verdana" w:hAnsi="Verdana"/>
      <w:b/>
      <w:bCs/>
      <w:sz w:val="16"/>
      <w:szCs w:val="16"/>
    </w:rPr>
  </w:style>
  <w:style w:type="paragraph" w:customStyle="1" w:styleId="xl100">
    <w:name w:val="xl100"/>
    <w:basedOn w:val="Normal"/>
    <w:rsid w:val="007956EE"/>
    <w:pPr>
      <w:pBdr>
        <w:top w:val="single" w:sz="4" w:space="0" w:color="auto"/>
        <w:bottom w:val="single" w:sz="4" w:space="0" w:color="000000"/>
        <w:right w:val="single" w:sz="4" w:space="0" w:color="auto"/>
      </w:pBdr>
      <w:shd w:val="clear" w:color="000000" w:fill="C0C0C0"/>
      <w:spacing w:before="100" w:beforeAutospacing="1" w:after="100" w:afterAutospacing="1"/>
      <w:jc w:val="right"/>
      <w:textAlignment w:val="top"/>
    </w:pPr>
    <w:rPr>
      <w:rFonts w:ascii="Verdana" w:hAnsi="Verdana"/>
      <w:b/>
      <w:bCs/>
      <w:sz w:val="16"/>
      <w:szCs w:val="16"/>
    </w:rPr>
  </w:style>
  <w:style w:type="paragraph" w:customStyle="1" w:styleId="xl101">
    <w:name w:val="xl101"/>
    <w:basedOn w:val="Normal"/>
    <w:rsid w:val="007956EE"/>
    <w:pPr>
      <w:pBdr>
        <w:left w:val="single" w:sz="4" w:space="0" w:color="auto"/>
        <w:bottom w:val="single" w:sz="4" w:space="0" w:color="000000"/>
        <w:right w:val="single" w:sz="4" w:space="0" w:color="000000"/>
      </w:pBdr>
      <w:spacing w:before="100" w:beforeAutospacing="1" w:after="100" w:afterAutospacing="1"/>
      <w:textAlignment w:val="top"/>
    </w:pPr>
    <w:rPr>
      <w:rFonts w:ascii="Verdana" w:hAnsi="Verdana"/>
      <w:sz w:val="16"/>
      <w:szCs w:val="16"/>
    </w:rPr>
  </w:style>
  <w:style w:type="paragraph" w:customStyle="1" w:styleId="xl102">
    <w:name w:val="xl102"/>
    <w:basedOn w:val="Normal"/>
    <w:rsid w:val="007956EE"/>
    <w:pPr>
      <w:pBdr>
        <w:bottom w:val="single" w:sz="4" w:space="0" w:color="000000"/>
        <w:right w:val="single" w:sz="4" w:space="0" w:color="000000"/>
      </w:pBdr>
      <w:spacing w:before="100" w:beforeAutospacing="1" w:after="100" w:afterAutospacing="1"/>
      <w:textAlignment w:val="top"/>
    </w:pPr>
    <w:rPr>
      <w:rFonts w:ascii="Verdana" w:hAnsi="Verdana"/>
      <w:sz w:val="16"/>
      <w:szCs w:val="16"/>
    </w:rPr>
  </w:style>
  <w:style w:type="paragraph" w:customStyle="1" w:styleId="xl103">
    <w:name w:val="xl103"/>
    <w:basedOn w:val="Normal"/>
    <w:rsid w:val="007956EE"/>
    <w:pPr>
      <w:pBdr>
        <w:bottom w:val="single" w:sz="4" w:space="0" w:color="000000"/>
        <w:right w:val="single" w:sz="4" w:space="0" w:color="000000"/>
      </w:pBdr>
      <w:spacing w:before="100" w:beforeAutospacing="1" w:after="100" w:afterAutospacing="1"/>
      <w:jc w:val="center"/>
      <w:textAlignment w:val="top"/>
    </w:pPr>
    <w:rPr>
      <w:rFonts w:ascii="Verdana" w:hAnsi="Verdana"/>
      <w:sz w:val="16"/>
      <w:szCs w:val="16"/>
    </w:rPr>
  </w:style>
  <w:style w:type="paragraph" w:customStyle="1" w:styleId="xl104">
    <w:name w:val="xl104"/>
    <w:basedOn w:val="Normal"/>
    <w:rsid w:val="007956EE"/>
    <w:pPr>
      <w:pBdr>
        <w:bottom w:val="single" w:sz="4" w:space="0" w:color="000000"/>
        <w:right w:val="single" w:sz="4" w:space="0" w:color="000000"/>
      </w:pBdr>
      <w:spacing w:before="100" w:beforeAutospacing="1" w:after="100" w:afterAutospacing="1"/>
      <w:jc w:val="right"/>
      <w:textAlignment w:val="top"/>
    </w:pPr>
    <w:rPr>
      <w:rFonts w:ascii="Verdana" w:hAnsi="Verdana"/>
      <w:sz w:val="16"/>
      <w:szCs w:val="16"/>
    </w:rPr>
  </w:style>
  <w:style w:type="paragraph" w:customStyle="1" w:styleId="xl105">
    <w:name w:val="xl105"/>
    <w:basedOn w:val="Normal"/>
    <w:rsid w:val="007956EE"/>
    <w:pPr>
      <w:pBdr>
        <w:top w:val="single" w:sz="4" w:space="0" w:color="000000"/>
        <w:left w:val="single" w:sz="4" w:space="0" w:color="000000"/>
        <w:bottom w:val="single" w:sz="4" w:space="0" w:color="000000"/>
      </w:pBdr>
      <w:shd w:val="clear" w:color="000000" w:fill="DAEEF3"/>
      <w:spacing w:before="100" w:beforeAutospacing="1" w:after="100" w:afterAutospacing="1"/>
      <w:textAlignment w:val="top"/>
    </w:pPr>
    <w:rPr>
      <w:rFonts w:ascii="Verdana" w:hAnsi="Verdana"/>
      <w:b/>
      <w:bCs/>
      <w:sz w:val="16"/>
      <w:szCs w:val="16"/>
    </w:rPr>
  </w:style>
  <w:style w:type="paragraph" w:customStyle="1" w:styleId="xl106">
    <w:name w:val="xl106"/>
    <w:basedOn w:val="Normal"/>
    <w:rsid w:val="007956EE"/>
    <w:pPr>
      <w:pBdr>
        <w:top w:val="single" w:sz="4" w:space="0" w:color="000000"/>
        <w:bottom w:val="single" w:sz="4" w:space="0" w:color="000000"/>
      </w:pBdr>
      <w:shd w:val="clear" w:color="000000" w:fill="DAEEF3"/>
      <w:spacing w:before="100" w:beforeAutospacing="1" w:after="100" w:afterAutospacing="1"/>
      <w:textAlignment w:val="top"/>
    </w:pPr>
    <w:rPr>
      <w:rFonts w:ascii="Verdana" w:hAnsi="Verdana"/>
      <w:b/>
      <w:bCs/>
      <w:sz w:val="16"/>
      <w:szCs w:val="16"/>
    </w:rPr>
  </w:style>
  <w:style w:type="paragraph" w:customStyle="1" w:styleId="xl107">
    <w:name w:val="xl107"/>
    <w:basedOn w:val="Normal"/>
    <w:rsid w:val="007956EE"/>
    <w:pPr>
      <w:pBdr>
        <w:left w:val="single" w:sz="4" w:space="0" w:color="auto"/>
        <w:bottom w:val="single" w:sz="4" w:space="0" w:color="000000"/>
        <w:right w:val="single" w:sz="4" w:space="0" w:color="000000"/>
      </w:pBdr>
      <w:shd w:val="clear" w:color="000000" w:fill="DAEEF3"/>
      <w:spacing w:before="100" w:beforeAutospacing="1" w:after="100" w:afterAutospacing="1"/>
      <w:textAlignment w:val="top"/>
    </w:pPr>
    <w:rPr>
      <w:rFonts w:ascii="Verdana" w:hAnsi="Verdana"/>
      <w:b/>
      <w:bCs/>
      <w:sz w:val="16"/>
      <w:szCs w:val="16"/>
    </w:rPr>
  </w:style>
  <w:style w:type="paragraph" w:customStyle="1" w:styleId="xl108">
    <w:name w:val="xl108"/>
    <w:basedOn w:val="Normal"/>
    <w:rsid w:val="007956EE"/>
    <w:pPr>
      <w:pBdr>
        <w:bottom w:val="single" w:sz="4" w:space="0" w:color="000000"/>
        <w:right w:val="single" w:sz="4" w:space="0" w:color="auto"/>
      </w:pBdr>
      <w:shd w:val="clear" w:color="000000" w:fill="E6E6E6"/>
      <w:spacing w:before="100" w:beforeAutospacing="1" w:after="100" w:afterAutospacing="1"/>
      <w:jc w:val="right"/>
      <w:textAlignment w:val="top"/>
    </w:pPr>
    <w:rPr>
      <w:rFonts w:ascii="Verdana" w:hAnsi="Verdana"/>
      <w:b/>
      <w:bCs/>
      <w:sz w:val="16"/>
      <w:szCs w:val="16"/>
    </w:rPr>
  </w:style>
  <w:style w:type="paragraph" w:customStyle="1" w:styleId="xl109">
    <w:name w:val="xl109"/>
    <w:basedOn w:val="Normal"/>
    <w:rsid w:val="007956EE"/>
    <w:pPr>
      <w:pBdr>
        <w:bottom w:val="single" w:sz="4" w:space="0" w:color="000000"/>
        <w:right w:val="single" w:sz="4" w:space="0" w:color="auto"/>
      </w:pBdr>
      <w:shd w:val="clear" w:color="000000" w:fill="E6E6E6"/>
      <w:spacing w:before="100" w:beforeAutospacing="1" w:after="100" w:afterAutospacing="1"/>
      <w:jc w:val="right"/>
      <w:textAlignment w:val="top"/>
    </w:pPr>
    <w:rPr>
      <w:rFonts w:ascii="Verdana" w:hAnsi="Verdana"/>
      <w:b/>
      <w:bCs/>
      <w:sz w:val="16"/>
      <w:szCs w:val="16"/>
    </w:rPr>
  </w:style>
  <w:style w:type="paragraph" w:customStyle="1" w:styleId="xl110">
    <w:name w:val="xl110"/>
    <w:basedOn w:val="Normal"/>
    <w:rsid w:val="007956EE"/>
    <w:pPr>
      <w:pBdr>
        <w:top w:val="single" w:sz="4" w:space="0" w:color="000000"/>
        <w:left w:val="single" w:sz="4" w:space="0" w:color="000000"/>
        <w:bottom w:val="single" w:sz="4" w:space="0" w:color="000000"/>
      </w:pBdr>
      <w:shd w:val="clear" w:color="000000" w:fill="DAEEF3"/>
      <w:spacing w:before="100" w:beforeAutospacing="1" w:after="100" w:afterAutospacing="1"/>
      <w:textAlignment w:val="top"/>
    </w:pPr>
    <w:rPr>
      <w:rFonts w:ascii="Verdana" w:hAnsi="Verdana"/>
      <w:b/>
      <w:bCs/>
      <w:sz w:val="16"/>
      <w:szCs w:val="16"/>
    </w:rPr>
  </w:style>
  <w:style w:type="paragraph" w:customStyle="1" w:styleId="xl111">
    <w:name w:val="xl111"/>
    <w:basedOn w:val="Normal"/>
    <w:rsid w:val="007956EE"/>
    <w:pPr>
      <w:pBdr>
        <w:top w:val="single" w:sz="4" w:space="0" w:color="000000"/>
        <w:bottom w:val="single" w:sz="4" w:space="0" w:color="000000"/>
      </w:pBdr>
      <w:shd w:val="clear" w:color="000000" w:fill="DAEEF3"/>
      <w:spacing w:before="100" w:beforeAutospacing="1" w:after="100" w:afterAutospacing="1"/>
      <w:textAlignment w:val="top"/>
    </w:pPr>
    <w:rPr>
      <w:rFonts w:ascii="Verdana" w:hAnsi="Verdana"/>
      <w:b/>
      <w:bCs/>
      <w:sz w:val="16"/>
      <w:szCs w:val="16"/>
    </w:rPr>
  </w:style>
  <w:style w:type="paragraph" w:customStyle="1" w:styleId="xl112">
    <w:name w:val="xl112"/>
    <w:basedOn w:val="Normal"/>
    <w:rsid w:val="007956EE"/>
    <w:pPr>
      <w:pBdr>
        <w:top w:val="single" w:sz="4" w:space="0" w:color="auto"/>
        <w:left w:val="single" w:sz="4" w:space="0" w:color="auto"/>
      </w:pBdr>
      <w:spacing w:before="100" w:beforeAutospacing="1" w:after="100" w:afterAutospacing="1"/>
      <w:jc w:val="center"/>
    </w:pPr>
    <w:rPr>
      <w:rFonts w:ascii="Verdana" w:hAnsi="Verdana"/>
      <w:sz w:val="16"/>
      <w:szCs w:val="16"/>
    </w:rPr>
  </w:style>
  <w:style w:type="paragraph" w:customStyle="1" w:styleId="xl113">
    <w:name w:val="xl113"/>
    <w:basedOn w:val="Normal"/>
    <w:rsid w:val="007956EE"/>
    <w:pPr>
      <w:pBdr>
        <w:left w:val="single" w:sz="4" w:space="0" w:color="auto"/>
      </w:pBdr>
      <w:spacing w:before="100" w:beforeAutospacing="1" w:after="100" w:afterAutospacing="1"/>
      <w:jc w:val="center"/>
    </w:pPr>
    <w:rPr>
      <w:rFonts w:ascii="Verdana" w:hAnsi="Verdana"/>
      <w:sz w:val="16"/>
      <w:szCs w:val="16"/>
    </w:rPr>
  </w:style>
  <w:style w:type="paragraph" w:customStyle="1" w:styleId="xl114">
    <w:name w:val="xl114"/>
    <w:basedOn w:val="Normal"/>
    <w:rsid w:val="007956EE"/>
    <w:pPr>
      <w:pBdr>
        <w:left w:val="single" w:sz="4" w:space="0" w:color="auto"/>
        <w:bottom w:val="single" w:sz="4" w:space="0" w:color="000000"/>
      </w:pBdr>
      <w:spacing w:before="100" w:beforeAutospacing="1" w:after="100" w:afterAutospacing="1"/>
      <w:jc w:val="center"/>
    </w:pPr>
    <w:rPr>
      <w:rFonts w:ascii="Verdana" w:hAnsi="Verdana"/>
      <w:sz w:val="16"/>
      <w:szCs w:val="16"/>
    </w:rPr>
  </w:style>
  <w:style w:type="paragraph" w:customStyle="1" w:styleId="xl115">
    <w:name w:val="xl115"/>
    <w:basedOn w:val="Normal"/>
    <w:rsid w:val="007956EE"/>
    <w:pPr>
      <w:pBdr>
        <w:top w:val="single" w:sz="4" w:space="0" w:color="auto"/>
      </w:pBdr>
      <w:spacing w:before="100" w:beforeAutospacing="1" w:after="100" w:afterAutospacing="1"/>
      <w:jc w:val="right"/>
    </w:pPr>
    <w:rPr>
      <w:rFonts w:ascii="Verdana" w:hAnsi="Verdana"/>
      <w:sz w:val="16"/>
      <w:szCs w:val="16"/>
    </w:rPr>
  </w:style>
  <w:style w:type="paragraph" w:customStyle="1" w:styleId="xl116">
    <w:name w:val="xl116"/>
    <w:basedOn w:val="Normal"/>
    <w:rsid w:val="007956EE"/>
    <w:pPr>
      <w:spacing w:before="100" w:beforeAutospacing="1" w:after="100" w:afterAutospacing="1"/>
      <w:jc w:val="center"/>
      <w:textAlignment w:val="center"/>
    </w:pPr>
    <w:rPr>
      <w:rFonts w:ascii="Verdana" w:hAnsi="Verdana"/>
      <w:b/>
      <w:bCs/>
      <w:sz w:val="16"/>
      <w:szCs w:val="16"/>
    </w:rPr>
  </w:style>
  <w:style w:type="paragraph" w:customStyle="1" w:styleId="xl117">
    <w:name w:val="xl117"/>
    <w:basedOn w:val="Normal"/>
    <w:rsid w:val="007956EE"/>
    <w:pPr>
      <w:pBdr>
        <w:right w:val="single" w:sz="4" w:space="0" w:color="000000"/>
      </w:pBdr>
      <w:spacing w:before="100" w:beforeAutospacing="1" w:after="100" w:afterAutospacing="1"/>
      <w:jc w:val="center"/>
      <w:textAlignment w:val="center"/>
    </w:pPr>
    <w:rPr>
      <w:rFonts w:ascii="Verdana" w:hAnsi="Verdana"/>
      <w:b/>
      <w:bCs/>
      <w:sz w:val="16"/>
      <w:szCs w:val="16"/>
    </w:rPr>
  </w:style>
  <w:style w:type="paragraph" w:customStyle="1" w:styleId="xl118">
    <w:name w:val="xl118"/>
    <w:basedOn w:val="Normal"/>
    <w:rsid w:val="007956EE"/>
    <w:pPr>
      <w:pBdr>
        <w:bottom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119">
    <w:name w:val="xl119"/>
    <w:basedOn w:val="Normal"/>
    <w:rsid w:val="007956EE"/>
    <w:pPr>
      <w:pBdr>
        <w:bottom w:val="single" w:sz="4" w:space="0" w:color="auto"/>
        <w:right w:val="single" w:sz="4" w:space="0" w:color="000000"/>
      </w:pBdr>
      <w:spacing w:before="100" w:beforeAutospacing="1" w:after="100" w:afterAutospacing="1"/>
      <w:jc w:val="center"/>
      <w:textAlignment w:val="center"/>
    </w:pPr>
    <w:rPr>
      <w:rFonts w:ascii="Verdana" w:hAnsi="Verdana"/>
      <w:sz w:val="16"/>
      <w:szCs w:val="16"/>
    </w:rPr>
  </w:style>
  <w:style w:type="paragraph" w:customStyle="1" w:styleId="xl120">
    <w:name w:val="xl120"/>
    <w:basedOn w:val="Normal"/>
    <w:rsid w:val="007956EE"/>
    <w:pPr>
      <w:shd w:val="clear" w:color="000000" w:fill="auto"/>
      <w:spacing w:before="100" w:beforeAutospacing="1" w:after="100" w:afterAutospacing="1"/>
    </w:pPr>
    <w:rPr>
      <w:rFonts w:ascii="Verdana" w:hAnsi="Verdana"/>
      <w:b/>
      <w:bCs/>
      <w:sz w:val="16"/>
      <w:szCs w:val="16"/>
    </w:rPr>
  </w:style>
  <w:style w:type="paragraph" w:customStyle="1" w:styleId="xl121">
    <w:name w:val="xl121"/>
    <w:basedOn w:val="Normal"/>
    <w:rsid w:val="007956EE"/>
    <w:pPr>
      <w:shd w:val="clear" w:color="000000" w:fill="auto"/>
      <w:spacing w:before="100" w:beforeAutospacing="1" w:after="100" w:afterAutospacing="1"/>
      <w:jc w:val="right"/>
    </w:pPr>
    <w:rPr>
      <w:rFonts w:ascii="Verdana" w:hAnsi="Verdana"/>
      <w:b/>
      <w:bCs/>
      <w:sz w:val="16"/>
      <w:szCs w:val="16"/>
    </w:rPr>
  </w:style>
  <w:style w:type="paragraph" w:customStyle="1" w:styleId="xl122">
    <w:name w:val="xl122"/>
    <w:basedOn w:val="Normal"/>
    <w:rsid w:val="007956EE"/>
    <w:pPr>
      <w:pBdr>
        <w:top w:val="single" w:sz="4" w:space="0" w:color="000000"/>
        <w:left w:val="single" w:sz="4" w:space="0" w:color="auto"/>
        <w:bottom w:val="single" w:sz="4" w:space="0" w:color="auto"/>
      </w:pBdr>
      <w:spacing w:before="100" w:beforeAutospacing="1" w:after="100" w:afterAutospacing="1"/>
      <w:jc w:val="center"/>
      <w:textAlignment w:val="top"/>
    </w:pPr>
    <w:rPr>
      <w:rFonts w:ascii="Arial" w:hAnsi="Arial" w:cs="Arial"/>
      <w:b/>
      <w:bCs/>
      <w:i/>
      <w:iCs/>
      <w:sz w:val="16"/>
      <w:szCs w:val="16"/>
    </w:rPr>
  </w:style>
  <w:style w:type="paragraph" w:customStyle="1" w:styleId="xl123">
    <w:name w:val="xl123"/>
    <w:basedOn w:val="Normal"/>
    <w:rsid w:val="007956EE"/>
    <w:pPr>
      <w:pBdr>
        <w:top w:val="single" w:sz="4" w:space="0" w:color="000000"/>
        <w:bottom w:val="single" w:sz="4" w:space="0" w:color="auto"/>
      </w:pBdr>
      <w:spacing w:before="100" w:beforeAutospacing="1" w:after="100" w:afterAutospacing="1"/>
      <w:jc w:val="center"/>
      <w:textAlignment w:val="top"/>
    </w:pPr>
    <w:rPr>
      <w:rFonts w:ascii="Arial" w:hAnsi="Arial" w:cs="Arial"/>
      <w:b/>
      <w:bCs/>
      <w:i/>
      <w:iCs/>
      <w:sz w:val="16"/>
      <w:szCs w:val="16"/>
    </w:rPr>
  </w:style>
  <w:style w:type="paragraph" w:customStyle="1" w:styleId="xl124">
    <w:name w:val="xl124"/>
    <w:basedOn w:val="Normal"/>
    <w:rsid w:val="007956EE"/>
    <w:pPr>
      <w:pBdr>
        <w:top w:val="single" w:sz="4" w:space="0" w:color="000000"/>
        <w:bottom w:val="single" w:sz="4" w:space="0" w:color="auto"/>
        <w:right w:val="single" w:sz="4" w:space="0" w:color="000000"/>
      </w:pBdr>
      <w:spacing w:before="100" w:beforeAutospacing="1" w:after="100" w:afterAutospacing="1"/>
      <w:jc w:val="center"/>
      <w:textAlignment w:val="top"/>
    </w:pPr>
    <w:rPr>
      <w:rFonts w:ascii="Arial" w:hAnsi="Arial" w:cs="Arial"/>
      <w:b/>
      <w:bCs/>
      <w:i/>
      <w:iCs/>
      <w:sz w:val="16"/>
      <w:szCs w:val="16"/>
    </w:rPr>
  </w:style>
  <w:style w:type="paragraph" w:customStyle="1" w:styleId="xl125">
    <w:name w:val="xl125"/>
    <w:basedOn w:val="Normal"/>
    <w:rsid w:val="007956EE"/>
    <w:pPr>
      <w:pBdr>
        <w:top w:val="single" w:sz="4" w:space="0" w:color="000000"/>
        <w:left w:val="single" w:sz="4" w:space="0" w:color="auto"/>
        <w:bottom w:val="single" w:sz="4" w:space="0" w:color="000000"/>
      </w:pBdr>
      <w:shd w:val="clear" w:color="000000" w:fill="E6E6E6"/>
      <w:spacing w:before="100" w:beforeAutospacing="1" w:after="100" w:afterAutospacing="1"/>
      <w:jc w:val="right"/>
      <w:textAlignment w:val="top"/>
    </w:pPr>
    <w:rPr>
      <w:rFonts w:ascii="Verdana" w:hAnsi="Verdana"/>
      <w:b/>
      <w:bCs/>
      <w:sz w:val="16"/>
      <w:szCs w:val="16"/>
    </w:rPr>
  </w:style>
  <w:style w:type="paragraph" w:customStyle="1" w:styleId="xl126">
    <w:name w:val="xl126"/>
    <w:basedOn w:val="Normal"/>
    <w:rsid w:val="007956EE"/>
    <w:pPr>
      <w:pBdr>
        <w:top w:val="single" w:sz="4" w:space="0" w:color="000000"/>
        <w:bottom w:val="single" w:sz="4" w:space="0" w:color="000000"/>
      </w:pBdr>
      <w:shd w:val="clear" w:color="000000" w:fill="E6E6E6"/>
      <w:spacing w:before="100" w:beforeAutospacing="1" w:after="100" w:afterAutospacing="1"/>
      <w:jc w:val="right"/>
      <w:textAlignment w:val="top"/>
    </w:pPr>
    <w:rPr>
      <w:rFonts w:ascii="Verdana" w:hAnsi="Verdana"/>
      <w:b/>
      <w:bCs/>
      <w:sz w:val="16"/>
      <w:szCs w:val="16"/>
    </w:rPr>
  </w:style>
  <w:style w:type="paragraph" w:customStyle="1" w:styleId="xl127">
    <w:name w:val="xl127"/>
    <w:basedOn w:val="Normal"/>
    <w:rsid w:val="007956EE"/>
    <w:pPr>
      <w:pBdr>
        <w:top w:val="single" w:sz="4" w:space="0" w:color="000000"/>
        <w:bottom w:val="single" w:sz="4" w:space="0" w:color="000000"/>
        <w:right w:val="single" w:sz="4" w:space="0" w:color="000000"/>
      </w:pBdr>
      <w:shd w:val="clear" w:color="000000" w:fill="E6E6E6"/>
      <w:spacing w:before="100" w:beforeAutospacing="1" w:after="100" w:afterAutospacing="1"/>
      <w:jc w:val="right"/>
      <w:textAlignment w:val="top"/>
    </w:pPr>
    <w:rPr>
      <w:rFonts w:ascii="Verdana" w:hAnsi="Verdana"/>
      <w:b/>
      <w:bCs/>
      <w:sz w:val="16"/>
      <w:szCs w:val="16"/>
    </w:rPr>
  </w:style>
  <w:style w:type="paragraph" w:customStyle="1" w:styleId="xl128">
    <w:name w:val="xl128"/>
    <w:basedOn w:val="Normal"/>
    <w:rsid w:val="007956EE"/>
    <w:pPr>
      <w:pBdr>
        <w:bottom w:val="single" w:sz="4" w:space="0" w:color="auto"/>
      </w:pBdr>
      <w:spacing w:before="100" w:beforeAutospacing="1" w:after="100" w:afterAutospacing="1"/>
      <w:jc w:val="center"/>
    </w:pPr>
    <w:rPr>
      <w:rFonts w:ascii="Verdana" w:hAnsi="Verdana"/>
      <w:sz w:val="16"/>
      <w:szCs w:val="16"/>
    </w:rPr>
  </w:style>
  <w:style w:type="paragraph" w:customStyle="1" w:styleId="xl129">
    <w:name w:val="xl129"/>
    <w:basedOn w:val="Normal"/>
    <w:rsid w:val="007956EE"/>
    <w:pPr>
      <w:pBdr>
        <w:bottom w:val="single" w:sz="4" w:space="0" w:color="000000"/>
        <w:right w:val="single" w:sz="4" w:space="0" w:color="000000"/>
      </w:pBdr>
      <w:spacing w:before="100" w:beforeAutospacing="1" w:after="100" w:afterAutospacing="1"/>
      <w:jc w:val="right"/>
      <w:textAlignment w:val="top"/>
    </w:pPr>
    <w:rPr>
      <w:rFonts w:ascii="Verdana" w:hAnsi="Verdana"/>
      <w:color w:val="FFFFFF"/>
      <w:sz w:val="16"/>
      <w:szCs w:val="16"/>
    </w:rPr>
  </w:style>
  <w:style w:type="paragraph" w:customStyle="1" w:styleId="xl130">
    <w:name w:val="xl130"/>
    <w:basedOn w:val="Normal"/>
    <w:rsid w:val="007956EE"/>
    <w:pPr>
      <w:pBdr>
        <w:bottom w:val="single" w:sz="4" w:space="0" w:color="000000"/>
        <w:right w:val="single" w:sz="4" w:space="0" w:color="auto"/>
      </w:pBdr>
      <w:spacing w:before="100" w:beforeAutospacing="1" w:after="100" w:afterAutospacing="1"/>
      <w:jc w:val="right"/>
      <w:textAlignment w:val="top"/>
    </w:pPr>
    <w:rPr>
      <w:rFonts w:ascii="Verdana" w:hAnsi="Verdana"/>
      <w:b/>
      <w:bCs/>
      <w:color w:val="FFFFFF"/>
      <w:sz w:val="16"/>
      <w:szCs w:val="16"/>
    </w:rPr>
  </w:style>
  <w:style w:type="paragraph" w:customStyle="1" w:styleId="xl131">
    <w:name w:val="xl131"/>
    <w:basedOn w:val="Normal"/>
    <w:rsid w:val="007956EE"/>
    <w:pPr>
      <w:pBdr>
        <w:top w:val="single" w:sz="4" w:space="0" w:color="000000"/>
        <w:bottom w:val="single" w:sz="4" w:space="0" w:color="000000"/>
      </w:pBdr>
      <w:shd w:val="clear" w:color="000000" w:fill="DAEEF3"/>
      <w:spacing w:before="100" w:beforeAutospacing="1" w:after="100" w:afterAutospacing="1"/>
      <w:textAlignment w:val="top"/>
    </w:pPr>
    <w:rPr>
      <w:rFonts w:ascii="Verdana" w:hAnsi="Verdana"/>
      <w:b/>
      <w:bCs/>
      <w:color w:val="FFFFFF"/>
      <w:sz w:val="16"/>
      <w:szCs w:val="16"/>
    </w:rPr>
  </w:style>
  <w:style w:type="paragraph" w:customStyle="1" w:styleId="xl132">
    <w:name w:val="xl132"/>
    <w:basedOn w:val="Normal"/>
    <w:rsid w:val="007956EE"/>
    <w:pPr>
      <w:pBdr>
        <w:top w:val="single" w:sz="4" w:space="0" w:color="000000"/>
        <w:bottom w:val="single" w:sz="4" w:space="0" w:color="000000"/>
        <w:right w:val="single" w:sz="4" w:space="0" w:color="000000"/>
      </w:pBdr>
      <w:shd w:val="clear" w:color="000000" w:fill="DAEEF3"/>
      <w:spacing w:before="100" w:beforeAutospacing="1" w:after="100" w:afterAutospacing="1"/>
      <w:textAlignment w:val="top"/>
    </w:pPr>
    <w:rPr>
      <w:rFonts w:ascii="Verdana" w:hAnsi="Verdana"/>
      <w:b/>
      <w:bCs/>
      <w:color w:val="FFFFFF"/>
      <w:sz w:val="16"/>
      <w:szCs w:val="16"/>
    </w:rPr>
  </w:style>
  <w:style w:type="paragraph" w:customStyle="1" w:styleId="xl133">
    <w:name w:val="xl133"/>
    <w:basedOn w:val="Normal"/>
    <w:rsid w:val="007956EE"/>
    <w:pPr>
      <w:pBdr>
        <w:top w:val="single" w:sz="4" w:space="0" w:color="000000"/>
        <w:bottom w:val="single" w:sz="4" w:space="0" w:color="000000"/>
        <w:right w:val="single" w:sz="4" w:space="0" w:color="000000"/>
      </w:pBdr>
      <w:shd w:val="clear" w:color="000000" w:fill="DAEEF3"/>
      <w:spacing w:before="100" w:beforeAutospacing="1" w:after="100" w:afterAutospacing="1"/>
      <w:textAlignment w:val="top"/>
    </w:pPr>
    <w:rPr>
      <w:rFonts w:ascii="Verdana" w:hAnsi="Verdana"/>
      <w:b/>
      <w:bCs/>
      <w:color w:val="FFFFFF"/>
      <w:sz w:val="16"/>
      <w:szCs w:val="16"/>
    </w:rPr>
  </w:style>
  <w:style w:type="character" w:customStyle="1" w:styleId="apple-converted-space">
    <w:name w:val="apple-converted-space"/>
    <w:basedOn w:val="Fontepargpadro"/>
    <w:rsid w:val="00CD2332"/>
  </w:style>
  <w:style w:type="table" w:customStyle="1" w:styleId="Tabelacomgrade1">
    <w:name w:val="Tabela com grade1"/>
    <w:basedOn w:val="Tabelanormal"/>
    <w:next w:val="Tabelacomgrade"/>
    <w:uiPriority w:val="59"/>
    <w:rsid w:val="00D61D7D"/>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notaderodap">
    <w:name w:val="footnote text"/>
    <w:basedOn w:val="Normal"/>
    <w:link w:val="TextodenotaderodapChar"/>
    <w:uiPriority w:val="99"/>
    <w:semiHidden/>
    <w:unhideWhenUsed/>
    <w:rsid w:val="00D61D7D"/>
    <w:rPr>
      <w:rFonts w:eastAsia="Calibri"/>
      <w:sz w:val="20"/>
      <w:szCs w:val="20"/>
      <w:lang w:eastAsia="en-US"/>
    </w:rPr>
  </w:style>
  <w:style w:type="character" w:customStyle="1" w:styleId="TextodenotaderodapChar">
    <w:name w:val="Texto de nota de rodapé Char"/>
    <w:link w:val="Textodenotaderodap"/>
    <w:uiPriority w:val="99"/>
    <w:semiHidden/>
    <w:rsid w:val="00D61D7D"/>
    <w:rPr>
      <w:rFonts w:ascii="Calibri" w:eastAsia="Calibri" w:hAnsi="Calibri" w:cs="Times New Roman"/>
      <w:sz w:val="20"/>
      <w:szCs w:val="20"/>
      <w:lang w:eastAsia="en-US"/>
    </w:rPr>
  </w:style>
  <w:style w:type="character" w:styleId="Refdenotaderodap">
    <w:name w:val="footnote reference"/>
    <w:uiPriority w:val="99"/>
    <w:semiHidden/>
    <w:unhideWhenUsed/>
    <w:rsid w:val="00D61D7D"/>
    <w:rPr>
      <w:vertAlign w:val="superscript"/>
    </w:rPr>
  </w:style>
  <w:style w:type="paragraph" w:styleId="Ttulo">
    <w:name w:val="Title"/>
    <w:basedOn w:val="Normal"/>
    <w:link w:val="TtuloChar"/>
    <w:qFormat/>
    <w:rsid w:val="00843DBF"/>
    <w:pPr>
      <w:spacing w:line="360" w:lineRule="atLeast"/>
      <w:jc w:val="center"/>
    </w:pPr>
    <w:rPr>
      <w:rFonts w:ascii="Arial" w:hAnsi="Arial"/>
      <w:b/>
      <w:sz w:val="20"/>
      <w:szCs w:val="20"/>
    </w:rPr>
  </w:style>
  <w:style w:type="character" w:customStyle="1" w:styleId="TtuloChar">
    <w:name w:val="Título Char"/>
    <w:link w:val="Ttulo"/>
    <w:rsid w:val="00843DBF"/>
    <w:rPr>
      <w:rFonts w:ascii="Arial" w:eastAsia="Times New Roman" w:hAnsi="Arial" w:cs="Times New Roman"/>
      <w:b/>
      <w:szCs w:val="20"/>
    </w:rPr>
  </w:style>
  <w:style w:type="character" w:customStyle="1" w:styleId="Ttulo4Char">
    <w:name w:val="Título 4 Char"/>
    <w:link w:val="Ttulo4"/>
    <w:rsid w:val="00964E0E"/>
    <w:rPr>
      <w:rFonts w:ascii="Times New Roman" w:eastAsia="Times New Roman" w:hAnsi="Times New Roman" w:cs="Times New Roman"/>
      <w:sz w:val="24"/>
      <w:szCs w:val="20"/>
    </w:rPr>
  </w:style>
  <w:style w:type="character" w:customStyle="1" w:styleId="Ttulo8Char">
    <w:name w:val="Título 8 Char"/>
    <w:link w:val="Ttulo8"/>
    <w:rsid w:val="00964E0E"/>
    <w:rPr>
      <w:rFonts w:ascii="Times New Roman" w:eastAsia="Times New Roman" w:hAnsi="Times New Roman" w:cs="Times New Roman"/>
      <w:sz w:val="32"/>
      <w:szCs w:val="20"/>
    </w:rPr>
  </w:style>
  <w:style w:type="paragraph" w:styleId="Commarcadores2">
    <w:name w:val="List Bullet 2"/>
    <w:basedOn w:val="Normal"/>
    <w:autoRedefine/>
    <w:rsid w:val="00964E0E"/>
    <w:pPr>
      <w:numPr>
        <w:numId w:val="1"/>
      </w:numPr>
    </w:pPr>
    <w:rPr>
      <w:rFonts w:ascii="Times New Roman" w:hAnsi="Times New Roman"/>
      <w:sz w:val="20"/>
      <w:szCs w:val="20"/>
    </w:rPr>
  </w:style>
  <w:style w:type="paragraph" w:styleId="Corpodetexto2">
    <w:name w:val="Body Text 2"/>
    <w:basedOn w:val="Normal"/>
    <w:link w:val="Corpodetexto2Char"/>
    <w:rsid w:val="00964E0E"/>
    <w:pPr>
      <w:spacing w:line="360" w:lineRule="auto"/>
      <w:jc w:val="right"/>
    </w:pPr>
    <w:rPr>
      <w:rFonts w:ascii="Century Gothic" w:hAnsi="Century Gothic"/>
      <w:b/>
      <w:bCs/>
      <w:sz w:val="28"/>
      <w:szCs w:val="24"/>
    </w:rPr>
  </w:style>
  <w:style w:type="character" w:customStyle="1" w:styleId="Corpodetexto2Char">
    <w:name w:val="Corpo de texto 2 Char"/>
    <w:link w:val="Corpodetexto2"/>
    <w:rsid w:val="00964E0E"/>
    <w:rPr>
      <w:rFonts w:ascii="Century Gothic" w:eastAsia="Times New Roman" w:hAnsi="Century Gothic" w:cs="Times New Roman"/>
      <w:b/>
      <w:bCs/>
      <w:sz w:val="28"/>
      <w:szCs w:val="24"/>
    </w:rPr>
  </w:style>
  <w:style w:type="paragraph" w:customStyle="1" w:styleId="Paragrafoabc">
    <w:name w:val="Paragrafo abc"/>
    <w:basedOn w:val="Normal"/>
    <w:autoRedefine/>
    <w:rsid w:val="00964E0E"/>
    <w:pPr>
      <w:jc w:val="both"/>
    </w:pPr>
    <w:rPr>
      <w:rFonts w:ascii="Times New Roman" w:hAnsi="Times New Roman"/>
      <w:sz w:val="24"/>
      <w:szCs w:val="20"/>
    </w:rPr>
  </w:style>
  <w:style w:type="paragraph" w:customStyle="1" w:styleId="ecxmsolistparagraph">
    <w:name w:val="ecxmsolistparagraph"/>
    <w:basedOn w:val="Normal"/>
    <w:rsid w:val="001B2D24"/>
    <w:pPr>
      <w:spacing w:after="324"/>
    </w:pPr>
    <w:rPr>
      <w:rFonts w:ascii="Times New Roman" w:hAnsi="Times New Roman"/>
      <w:sz w:val="24"/>
      <w:szCs w:val="24"/>
    </w:rPr>
  </w:style>
  <w:style w:type="character" w:customStyle="1" w:styleId="fontstyle01">
    <w:name w:val="fontstyle01"/>
    <w:rsid w:val="00B35A08"/>
    <w:rPr>
      <w:rFonts w:ascii="TimesNewRomanPS-BoldMT" w:hAnsi="TimesNewRomanPS-BoldMT" w:hint="default"/>
      <w:b/>
      <w:bCs/>
      <w:i w:val="0"/>
      <w:iCs w:val="0"/>
      <w:color w:val="000000"/>
      <w:sz w:val="18"/>
      <w:szCs w:val="18"/>
    </w:rPr>
  </w:style>
</w:styles>
</file>

<file path=word/webSettings.xml><?xml version="1.0" encoding="utf-8"?>
<w:webSettings xmlns:r="http://schemas.openxmlformats.org/officeDocument/2006/relationships" xmlns:w="http://schemas.openxmlformats.org/wordprocessingml/2006/main">
  <w:divs>
    <w:div w:id="50931938">
      <w:bodyDiv w:val="1"/>
      <w:marLeft w:val="0"/>
      <w:marRight w:val="0"/>
      <w:marTop w:val="0"/>
      <w:marBottom w:val="0"/>
      <w:divBdr>
        <w:top w:val="none" w:sz="0" w:space="0" w:color="auto"/>
        <w:left w:val="none" w:sz="0" w:space="0" w:color="auto"/>
        <w:bottom w:val="none" w:sz="0" w:space="0" w:color="auto"/>
        <w:right w:val="none" w:sz="0" w:space="0" w:color="auto"/>
      </w:divBdr>
    </w:div>
    <w:div w:id="61148241">
      <w:bodyDiv w:val="1"/>
      <w:marLeft w:val="0"/>
      <w:marRight w:val="0"/>
      <w:marTop w:val="0"/>
      <w:marBottom w:val="0"/>
      <w:divBdr>
        <w:top w:val="none" w:sz="0" w:space="0" w:color="auto"/>
        <w:left w:val="none" w:sz="0" w:space="0" w:color="auto"/>
        <w:bottom w:val="none" w:sz="0" w:space="0" w:color="auto"/>
        <w:right w:val="none" w:sz="0" w:space="0" w:color="auto"/>
      </w:divBdr>
    </w:div>
    <w:div w:id="75444556">
      <w:bodyDiv w:val="1"/>
      <w:marLeft w:val="0"/>
      <w:marRight w:val="0"/>
      <w:marTop w:val="0"/>
      <w:marBottom w:val="0"/>
      <w:divBdr>
        <w:top w:val="none" w:sz="0" w:space="0" w:color="auto"/>
        <w:left w:val="none" w:sz="0" w:space="0" w:color="auto"/>
        <w:bottom w:val="none" w:sz="0" w:space="0" w:color="auto"/>
        <w:right w:val="none" w:sz="0" w:space="0" w:color="auto"/>
      </w:divBdr>
    </w:div>
    <w:div w:id="130102494">
      <w:bodyDiv w:val="1"/>
      <w:marLeft w:val="0"/>
      <w:marRight w:val="0"/>
      <w:marTop w:val="0"/>
      <w:marBottom w:val="0"/>
      <w:divBdr>
        <w:top w:val="none" w:sz="0" w:space="0" w:color="auto"/>
        <w:left w:val="none" w:sz="0" w:space="0" w:color="auto"/>
        <w:bottom w:val="none" w:sz="0" w:space="0" w:color="auto"/>
        <w:right w:val="none" w:sz="0" w:space="0" w:color="auto"/>
      </w:divBdr>
    </w:div>
    <w:div w:id="178080228">
      <w:bodyDiv w:val="1"/>
      <w:marLeft w:val="0"/>
      <w:marRight w:val="0"/>
      <w:marTop w:val="0"/>
      <w:marBottom w:val="0"/>
      <w:divBdr>
        <w:top w:val="none" w:sz="0" w:space="0" w:color="auto"/>
        <w:left w:val="none" w:sz="0" w:space="0" w:color="auto"/>
        <w:bottom w:val="none" w:sz="0" w:space="0" w:color="auto"/>
        <w:right w:val="none" w:sz="0" w:space="0" w:color="auto"/>
      </w:divBdr>
    </w:div>
    <w:div w:id="178130256">
      <w:bodyDiv w:val="1"/>
      <w:marLeft w:val="0"/>
      <w:marRight w:val="0"/>
      <w:marTop w:val="0"/>
      <w:marBottom w:val="0"/>
      <w:divBdr>
        <w:top w:val="none" w:sz="0" w:space="0" w:color="auto"/>
        <w:left w:val="none" w:sz="0" w:space="0" w:color="auto"/>
        <w:bottom w:val="none" w:sz="0" w:space="0" w:color="auto"/>
        <w:right w:val="none" w:sz="0" w:space="0" w:color="auto"/>
      </w:divBdr>
    </w:div>
    <w:div w:id="178784370">
      <w:bodyDiv w:val="1"/>
      <w:marLeft w:val="0"/>
      <w:marRight w:val="0"/>
      <w:marTop w:val="0"/>
      <w:marBottom w:val="0"/>
      <w:divBdr>
        <w:top w:val="none" w:sz="0" w:space="0" w:color="auto"/>
        <w:left w:val="none" w:sz="0" w:space="0" w:color="auto"/>
        <w:bottom w:val="none" w:sz="0" w:space="0" w:color="auto"/>
        <w:right w:val="none" w:sz="0" w:space="0" w:color="auto"/>
      </w:divBdr>
    </w:div>
    <w:div w:id="184832492">
      <w:bodyDiv w:val="1"/>
      <w:marLeft w:val="0"/>
      <w:marRight w:val="0"/>
      <w:marTop w:val="0"/>
      <w:marBottom w:val="0"/>
      <w:divBdr>
        <w:top w:val="none" w:sz="0" w:space="0" w:color="auto"/>
        <w:left w:val="none" w:sz="0" w:space="0" w:color="auto"/>
        <w:bottom w:val="none" w:sz="0" w:space="0" w:color="auto"/>
        <w:right w:val="none" w:sz="0" w:space="0" w:color="auto"/>
      </w:divBdr>
    </w:div>
    <w:div w:id="201525568">
      <w:bodyDiv w:val="1"/>
      <w:marLeft w:val="0"/>
      <w:marRight w:val="0"/>
      <w:marTop w:val="0"/>
      <w:marBottom w:val="0"/>
      <w:divBdr>
        <w:top w:val="none" w:sz="0" w:space="0" w:color="auto"/>
        <w:left w:val="none" w:sz="0" w:space="0" w:color="auto"/>
        <w:bottom w:val="none" w:sz="0" w:space="0" w:color="auto"/>
        <w:right w:val="none" w:sz="0" w:space="0" w:color="auto"/>
      </w:divBdr>
    </w:div>
    <w:div w:id="240257997">
      <w:bodyDiv w:val="1"/>
      <w:marLeft w:val="0"/>
      <w:marRight w:val="0"/>
      <w:marTop w:val="0"/>
      <w:marBottom w:val="0"/>
      <w:divBdr>
        <w:top w:val="none" w:sz="0" w:space="0" w:color="auto"/>
        <w:left w:val="none" w:sz="0" w:space="0" w:color="auto"/>
        <w:bottom w:val="none" w:sz="0" w:space="0" w:color="auto"/>
        <w:right w:val="none" w:sz="0" w:space="0" w:color="auto"/>
      </w:divBdr>
    </w:div>
    <w:div w:id="249583147">
      <w:bodyDiv w:val="1"/>
      <w:marLeft w:val="0"/>
      <w:marRight w:val="0"/>
      <w:marTop w:val="0"/>
      <w:marBottom w:val="0"/>
      <w:divBdr>
        <w:top w:val="none" w:sz="0" w:space="0" w:color="auto"/>
        <w:left w:val="none" w:sz="0" w:space="0" w:color="auto"/>
        <w:bottom w:val="none" w:sz="0" w:space="0" w:color="auto"/>
        <w:right w:val="none" w:sz="0" w:space="0" w:color="auto"/>
      </w:divBdr>
    </w:div>
    <w:div w:id="255140599">
      <w:bodyDiv w:val="1"/>
      <w:marLeft w:val="0"/>
      <w:marRight w:val="0"/>
      <w:marTop w:val="0"/>
      <w:marBottom w:val="0"/>
      <w:divBdr>
        <w:top w:val="none" w:sz="0" w:space="0" w:color="auto"/>
        <w:left w:val="none" w:sz="0" w:space="0" w:color="auto"/>
        <w:bottom w:val="none" w:sz="0" w:space="0" w:color="auto"/>
        <w:right w:val="none" w:sz="0" w:space="0" w:color="auto"/>
      </w:divBdr>
    </w:div>
    <w:div w:id="277109488">
      <w:bodyDiv w:val="1"/>
      <w:marLeft w:val="0"/>
      <w:marRight w:val="0"/>
      <w:marTop w:val="0"/>
      <w:marBottom w:val="0"/>
      <w:divBdr>
        <w:top w:val="none" w:sz="0" w:space="0" w:color="auto"/>
        <w:left w:val="none" w:sz="0" w:space="0" w:color="auto"/>
        <w:bottom w:val="none" w:sz="0" w:space="0" w:color="auto"/>
        <w:right w:val="none" w:sz="0" w:space="0" w:color="auto"/>
      </w:divBdr>
    </w:div>
    <w:div w:id="287469597">
      <w:bodyDiv w:val="1"/>
      <w:marLeft w:val="0"/>
      <w:marRight w:val="0"/>
      <w:marTop w:val="0"/>
      <w:marBottom w:val="0"/>
      <w:divBdr>
        <w:top w:val="none" w:sz="0" w:space="0" w:color="auto"/>
        <w:left w:val="none" w:sz="0" w:space="0" w:color="auto"/>
        <w:bottom w:val="none" w:sz="0" w:space="0" w:color="auto"/>
        <w:right w:val="none" w:sz="0" w:space="0" w:color="auto"/>
      </w:divBdr>
    </w:div>
    <w:div w:id="293758823">
      <w:bodyDiv w:val="1"/>
      <w:marLeft w:val="0"/>
      <w:marRight w:val="0"/>
      <w:marTop w:val="0"/>
      <w:marBottom w:val="0"/>
      <w:divBdr>
        <w:top w:val="none" w:sz="0" w:space="0" w:color="auto"/>
        <w:left w:val="none" w:sz="0" w:space="0" w:color="auto"/>
        <w:bottom w:val="none" w:sz="0" w:space="0" w:color="auto"/>
        <w:right w:val="none" w:sz="0" w:space="0" w:color="auto"/>
      </w:divBdr>
    </w:div>
    <w:div w:id="313265374">
      <w:bodyDiv w:val="1"/>
      <w:marLeft w:val="0"/>
      <w:marRight w:val="0"/>
      <w:marTop w:val="0"/>
      <w:marBottom w:val="0"/>
      <w:divBdr>
        <w:top w:val="none" w:sz="0" w:space="0" w:color="auto"/>
        <w:left w:val="none" w:sz="0" w:space="0" w:color="auto"/>
        <w:bottom w:val="none" w:sz="0" w:space="0" w:color="auto"/>
        <w:right w:val="none" w:sz="0" w:space="0" w:color="auto"/>
      </w:divBdr>
    </w:div>
    <w:div w:id="313997237">
      <w:bodyDiv w:val="1"/>
      <w:marLeft w:val="0"/>
      <w:marRight w:val="0"/>
      <w:marTop w:val="0"/>
      <w:marBottom w:val="0"/>
      <w:divBdr>
        <w:top w:val="none" w:sz="0" w:space="0" w:color="auto"/>
        <w:left w:val="none" w:sz="0" w:space="0" w:color="auto"/>
        <w:bottom w:val="none" w:sz="0" w:space="0" w:color="auto"/>
        <w:right w:val="none" w:sz="0" w:space="0" w:color="auto"/>
      </w:divBdr>
    </w:div>
    <w:div w:id="316152425">
      <w:bodyDiv w:val="1"/>
      <w:marLeft w:val="0"/>
      <w:marRight w:val="0"/>
      <w:marTop w:val="0"/>
      <w:marBottom w:val="0"/>
      <w:divBdr>
        <w:top w:val="none" w:sz="0" w:space="0" w:color="auto"/>
        <w:left w:val="none" w:sz="0" w:space="0" w:color="auto"/>
        <w:bottom w:val="none" w:sz="0" w:space="0" w:color="auto"/>
        <w:right w:val="none" w:sz="0" w:space="0" w:color="auto"/>
      </w:divBdr>
    </w:div>
    <w:div w:id="321280437">
      <w:bodyDiv w:val="1"/>
      <w:marLeft w:val="0"/>
      <w:marRight w:val="0"/>
      <w:marTop w:val="0"/>
      <w:marBottom w:val="0"/>
      <w:divBdr>
        <w:top w:val="none" w:sz="0" w:space="0" w:color="auto"/>
        <w:left w:val="none" w:sz="0" w:space="0" w:color="auto"/>
        <w:bottom w:val="none" w:sz="0" w:space="0" w:color="auto"/>
        <w:right w:val="none" w:sz="0" w:space="0" w:color="auto"/>
      </w:divBdr>
    </w:div>
    <w:div w:id="333991591">
      <w:bodyDiv w:val="1"/>
      <w:marLeft w:val="0"/>
      <w:marRight w:val="0"/>
      <w:marTop w:val="0"/>
      <w:marBottom w:val="0"/>
      <w:divBdr>
        <w:top w:val="none" w:sz="0" w:space="0" w:color="auto"/>
        <w:left w:val="none" w:sz="0" w:space="0" w:color="auto"/>
        <w:bottom w:val="none" w:sz="0" w:space="0" w:color="auto"/>
        <w:right w:val="none" w:sz="0" w:space="0" w:color="auto"/>
      </w:divBdr>
    </w:div>
    <w:div w:id="334917495">
      <w:bodyDiv w:val="1"/>
      <w:marLeft w:val="0"/>
      <w:marRight w:val="0"/>
      <w:marTop w:val="0"/>
      <w:marBottom w:val="0"/>
      <w:divBdr>
        <w:top w:val="none" w:sz="0" w:space="0" w:color="auto"/>
        <w:left w:val="none" w:sz="0" w:space="0" w:color="auto"/>
        <w:bottom w:val="none" w:sz="0" w:space="0" w:color="auto"/>
        <w:right w:val="none" w:sz="0" w:space="0" w:color="auto"/>
      </w:divBdr>
    </w:div>
    <w:div w:id="338042653">
      <w:bodyDiv w:val="1"/>
      <w:marLeft w:val="0"/>
      <w:marRight w:val="0"/>
      <w:marTop w:val="0"/>
      <w:marBottom w:val="0"/>
      <w:divBdr>
        <w:top w:val="none" w:sz="0" w:space="0" w:color="auto"/>
        <w:left w:val="none" w:sz="0" w:space="0" w:color="auto"/>
        <w:bottom w:val="none" w:sz="0" w:space="0" w:color="auto"/>
        <w:right w:val="none" w:sz="0" w:space="0" w:color="auto"/>
      </w:divBdr>
    </w:div>
    <w:div w:id="356538847">
      <w:bodyDiv w:val="1"/>
      <w:marLeft w:val="0"/>
      <w:marRight w:val="0"/>
      <w:marTop w:val="0"/>
      <w:marBottom w:val="0"/>
      <w:divBdr>
        <w:top w:val="none" w:sz="0" w:space="0" w:color="auto"/>
        <w:left w:val="none" w:sz="0" w:space="0" w:color="auto"/>
        <w:bottom w:val="none" w:sz="0" w:space="0" w:color="auto"/>
        <w:right w:val="none" w:sz="0" w:space="0" w:color="auto"/>
      </w:divBdr>
    </w:div>
    <w:div w:id="368340085">
      <w:bodyDiv w:val="1"/>
      <w:marLeft w:val="0"/>
      <w:marRight w:val="0"/>
      <w:marTop w:val="0"/>
      <w:marBottom w:val="0"/>
      <w:divBdr>
        <w:top w:val="none" w:sz="0" w:space="0" w:color="auto"/>
        <w:left w:val="none" w:sz="0" w:space="0" w:color="auto"/>
        <w:bottom w:val="none" w:sz="0" w:space="0" w:color="auto"/>
        <w:right w:val="none" w:sz="0" w:space="0" w:color="auto"/>
      </w:divBdr>
    </w:div>
    <w:div w:id="380254992">
      <w:bodyDiv w:val="1"/>
      <w:marLeft w:val="0"/>
      <w:marRight w:val="0"/>
      <w:marTop w:val="0"/>
      <w:marBottom w:val="0"/>
      <w:divBdr>
        <w:top w:val="none" w:sz="0" w:space="0" w:color="auto"/>
        <w:left w:val="none" w:sz="0" w:space="0" w:color="auto"/>
        <w:bottom w:val="none" w:sz="0" w:space="0" w:color="auto"/>
        <w:right w:val="none" w:sz="0" w:space="0" w:color="auto"/>
      </w:divBdr>
    </w:div>
    <w:div w:id="407000538">
      <w:bodyDiv w:val="1"/>
      <w:marLeft w:val="0"/>
      <w:marRight w:val="0"/>
      <w:marTop w:val="0"/>
      <w:marBottom w:val="0"/>
      <w:divBdr>
        <w:top w:val="none" w:sz="0" w:space="0" w:color="auto"/>
        <w:left w:val="none" w:sz="0" w:space="0" w:color="auto"/>
        <w:bottom w:val="none" w:sz="0" w:space="0" w:color="auto"/>
        <w:right w:val="none" w:sz="0" w:space="0" w:color="auto"/>
      </w:divBdr>
    </w:div>
    <w:div w:id="420370296">
      <w:bodyDiv w:val="1"/>
      <w:marLeft w:val="0"/>
      <w:marRight w:val="0"/>
      <w:marTop w:val="0"/>
      <w:marBottom w:val="0"/>
      <w:divBdr>
        <w:top w:val="none" w:sz="0" w:space="0" w:color="auto"/>
        <w:left w:val="none" w:sz="0" w:space="0" w:color="auto"/>
        <w:bottom w:val="none" w:sz="0" w:space="0" w:color="auto"/>
        <w:right w:val="none" w:sz="0" w:space="0" w:color="auto"/>
      </w:divBdr>
    </w:div>
    <w:div w:id="422386704">
      <w:bodyDiv w:val="1"/>
      <w:marLeft w:val="0"/>
      <w:marRight w:val="0"/>
      <w:marTop w:val="0"/>
      <w:marBottom w:val="0"/>
      <w:divBdr>
        <w:top w:val="none" w:sz="0" w:space="0" w:color="auto"/>
        <w:left w:val="none" w:sz="0" w:space="0" w:color="auto"/>
        <w:bottom w:val="none" w:sz="0" w:space="0" w:color="auto"/>
        <w:right w:val="none" w:sz="0" w:space="0" w:color="auto"/>
      </w:divBdr>
    </w:div>
    <w:div w:id="520559119">
      <w:bodyDiv w:val="1"/>
      <w:marLeft w:val="0"/>
      <w:marRight w:val="0"/>
      <w:marTop w:val="0"/>
      <w:marBottom w:val="0"/>
      <w:divBdr>
        <w:top w:val="none" w:sz="0" w:space="0" w:color="auto"/>
        <w:left w:val="none" w:sz="0" w:space="0" w:color="auto"/>
        <w:bottom w:val="none" w:sz="0" w:space="0" w:color="auto"/>
        <w:right w:val="none" w:sz="0" w:space="0" w:color="auto"/>
      </w:divBdr>
    </w:div>
    <w:div w:id="528838836">
      <w:bodyDiv w:val="1"/>
      <w:marLeft w:val="0"/>
      <w:marRight w:val="0"/>
      <w:marTop w:val="0"/>
      <w:marBottom w:val="0"/>
      <w:divBdr>
        <w:top w:val="none" w:sz="0" w:space="0" w:color="auto"/>
        <w:left w:val="none" w:sz="0" w:space="0" w:color="auto"/>
        <w:bottom w:val="none" w:sz="0" w:space="0" w:color="auto"/>
        <w:right w:val="none" w:sz="0" w:space="0" w:color="auto"/>
      </w:divBdr>
    </w:div>
    <w:div w:id="543375079">
      <w:bodyDiv w:val="1"/>
      <w:marLeft w:val="0"/>
      <w:marRight w:val="0"/>
      <w:marTop w:val="0"/>
      <w:marBottom w:val="0"/>
      <w:divBdr>
        <w:top w:val="none" w:sz="0" w:space="0" w:color="auto"/>
        <w:left w:val="none" w:sz="0" w:space="0" w:color="auto"/>
        <w:bottom w:val="none" w:sz="0" w:space="0" w:color="auto"/>
        <w:right w:val="none" w:sz="0" w:space="0" w:color="auto"/>
      </w:divBdr>
    </w:div>
    <w:div w:id="551842982">
      <w:bodyDiv w:val="1"/>
      <w:marLeft w:val="0"/>
      <w:marRight w:val="0"/>
      <w:marTop w:val="0"/>
      <w:marBottom w:val="0"/>
      <w:divBdr>
        <w:top w:val="none" w:sz="0" w:space="0" w:color="auto"/>
        <w:left w:val="none" w:sz="0" w:space="0" w:color="auto"/>
        <w:bottom w:val="none" w:sz="0" w:space="0" w:color="auto"/>
        <w:right w:val="none" w:sz="0" w:space="0" w:color="auto"/>
      </w:divBdr>
    </w:div>
    <w:div w:id="602230922">
      <w:bodyDiv w:val="1"/>
      <w:marLeft w:val="0"/>
      <w:marRight w:val="0"/>
      <w:marTop w:val="0"/>
      <w:marBottom w:val="0"/>
      <w:divBdr>
        <w:top w:val="none" w:sz="0" w:space="0" w:color="auto"/>
        <w:left w:val="none" w:sz="0" w:space="0" w:color="auto"/>
        <w:bottom w:val="none" w:sz="0" w:space="0" w:color="auto"/>
        <w:right w:val="none" w:sz="0" w:space="0" w:color="auto"/>
      </w:divBdr>
    </w:div>
    <w:div w:id="607928320">
      <w:bodyDiv w:val="1"/>
      <w:marLeft w:val="0"/>
      <w:marRight w:val="0"/>
      <w:marTop w:val="0"/>
      <w:marBottom w:val="0"/>
      <w:divBdr>
        <w:top w:val="none" w:sz="0" w:space="0" w:color="auto"/>
        <w:left w:val="none" w:sz="0" w:space="0" w:color="auto"/>
        <w:bottom w:val="none" w:sz="0" w:space="0" w:color="auto"/>
        <w:right w:val="none" w:sz="0" w:space="0" w:color="auto"/>
      </w:divBdr>
    </w:div>
    <w:div w:id="621033215">
      <w:bodyDiv w:val="1"/>
      <w:marLeft w:val="0"/>
      <w:marRight w:val="0"/>
      <w:marTop w:val="0"/>
      <w:marBottom w:val="0"/>
      <w:divBdr>
        <w:top w:val="none" w:sz="0" w:space="0" w:color="auto"/>
        <w:left w:val="none" w:sz="0" w:space="0" w:color="auto"/>
        <w:bottom w:val="none" w:sz="0" w:space="0" w:color="auto"/>
        <w:right w:val="none" w:sz="0" w:space="0" w:color="auto"/>
      </w:divBdr>
    </w:div>
    <w:div w:id="669602871">
      <w:bodyDiv w:val="1"/>
      <w:marLeft w:val="0"/>
      <w:marRight w:val="0"/>
      <w:marTop w:val="0"/>
      <w:marBottom w:val="0"/>
      <w:divBdr>
        <w:top w:val="none" w:sz="0" w:space="0" w:color="auto"/>
        <w:left w:val="none" w:sz="0" w:space="0" w:color="auto"/>
        <w:bottom w:val="none" w:sz="0" w:space="0" w:color="auto"/>
        <w:right w:val="none" w:sz="0" w:space="0" w:color="auto"/>
      </w:divBdr>
    </w:div>
    <w:div w:id="678971283">
      <w:bodyDiv w:val="1"/>
      <w:marLeft w:val="0"/>
      <w:marRight w:val="0"/>
      <w:marTop w:val="0"/>
      <w:marBottom w:val="0"/>
      <w:divBdr>
        <w:top w:val="none" w:sz="0" w:space="0" w:color="auto"/>
        <w:left w:val="none" w:sz="0" w:space="0" w:color="auto"/>
        <w:bottom w:val="none" w:sz="0" w:space="0" w:color="auto"/>
        <w:right w:val="none" w:sz="0" w:space="0" w:color="auto"/>
      </w:divBdr>
    </w:div>
    <w:div w:id="707529724">
      <w:bodyDiv w:val="1"/>
      <w:marLeft w:val="0"/>
      <w:marRight w:val="0"/>
      <w:marTop w:val="0"/>
      <w:marBottom w:val="0"/>
      <w:divBdr>
        <w:top w:val="none" w:sz="0" w:space="0" w:color="auto"/>
        <w:left w:val="none" w:sz="0" w:space="0" w:color="auto"/>
        <w:bottom w:val="none" w:sz="0" w:space="0" w:color="auto"/>
        <w:right w:val="none" w:sz="0" w:space="0" w:color="auto"/>
      </w:divBdr>
    </w:div>
    <w:div w:id="717625657">
      <w:bodyDiv w:val="1"/>
      <w:marLeft w:val="0"/>
      <w:marRight w:val="0"/>
      <w:marTop w:val="0"/>
      <w:marBottom w:val="0"/>
      <w:divBdr>
        <w:top w:val="none" w:sz="0" w:space="0" w:color="auto"/>
        <w:left w:val="none" w:sz="0" w:space="0" w:color="auto"/>
        <w:bottom w:val="none" w:sz="0" w:space="0" w:color="auto"/>
        <w:right w:val="none" w:sz="0" w:space="0" w:color="auto"/>
      </w:divBdr>
    </w:div>
    <w:div w:id="786896944">
      <w:bodyDiv w:val="1"/>
      <w:marLeft w:val="0"/>
      <w:marRight w:val="0"/>
      <w:marTop w:val="0"/>
      <w:marBottom w:val="0"/>
      <w:divBdr>
        <w:top w:val="none" w:sz="0" w:space="0" w:color="auto"/>
        <w:left w:val="none" w:sz="0" w:space="0" w:color="auto"/>
        <w:bottom w:val="none" w:sz="0" w:space="0" w:color="auto"/>
        <w:right w:val="none" w:sz="0" w:space="0" w:color="auto"/>
      </w:divBdr>
    </w:div>
    <w:div w:id="869993754">
      <w:bodyDiv w:val="1"/>
      <w:marLeft w:val="0"/>
      <w:marRight w:val="0"/>
      <w:marTop w:val="0"/>
      <w:marBottom w:val="0"/>
      <w:divBdr>
        <w:top w:val="none" w:sz="0" w:space="0" w:color="auto"/>
        <w:left w:val="none" w:sz="0" w:space="0" w:color="auto"/>
        <w:bottom w:val="none" w:sz="0" w:space="0" w:color="auto"/>
        <w:right w:val="none" w:sz="0" w:space="0" w:color="auto"/>
      </w:divBdr>
    </w:div>
    <w:div w:id="926615509">
      <w:bodyDiv w:val="1"/>
      <w:marLeft w:val="0"/>
      <w:marRight w:val="0"/>
      <w:marTop w:val="0"/>
      <w:marBottom w:val="0"/>
      <w:divBdr>
        <w:top w:val="none" w:sz="0" w:space="0" w:color="auto"/>
        <w:left w:val="none" w:sz="0" w:space="0" w:color="auto"/>
        <w:bottom w:val="none" w:sz="0" w:space="0" w:color="auto"/>
        <w:right w:val="none" w:sz="0" w:space="0" w:color="auto"/>
      </w:divBdr>
    </w:div>
    <w:div w:id="950210417">
      <w:bodyDiv w:val="1"/>
      <w:marLeft w:val="0"/>
      <w:marRight w:val="0"/>
      <w:marTop w:val="0"/>
      <w:marBottom w:val="0"/>
      <w:divBdr>
        <w:top w:val="none" w:sz="0" w:space="0" w:color="auto"/>
        <w:left w:val="none" w:sz="0" w:space="0" w:color="auto"/>
        <w:bottom w:val="none" w:sz="0" w:space="0" w:color="auto"/>
        <w:right w:val="none" w:sz="0" w:space="0" w:color="auto"/>
      </w:divBdr>
    </w:div>
    <w:div w:id="953483811">
      <w:bodyDiv w:val="1"/>
      <w:marLeft w:val="0"/>
      <w:marRight w:val="0"/>
      <w:marTop w:val="0"/>
      <w:marBottom w:val="0"/>
      <w:divBdr>
        <w:top w:val="none" w:sz="0" w:space="0" w:color="auto"/>
        <w:left w:val="none" w:sz="0" w:space="0" w:color="auto"/>
        <w:bottom w:val="none" w:sz="0" w:space="0" w:color="auto"/>
        <w:right w:val="none" w:sz="0" w:space="0" w:color="auto"/>
      </w:divBdr>
    </w:div>
    <w:div w:id="981538769">
      <w:bodyDiv w:val="1"/>
      <w:marLeft w:val="0"/>
      <w:marRight w:val="0"/>
      <w:marTop w:val="0"/>
      <w:marBottom w:val="0"/>
      <w:divBdr>
        <w:top w:val="none" w:sz="0" w:space="0" w:color="auto"/>
        <w:left w:val="none" w:sz="0" w:space="0" w:color="auto"/>
        <w:bottom w:val="none" w:sz="0" w:space="0" w:color="auto"/>
        <w:right w:val="none" w:sz="0" w:space="0" w:color="auto"/>
      </w:divBdr>
    </w:div>
    <w:div w:id="987977930">
      <w:bodyDiv w:val="1"/>
      <w:marLeft w:val="0"/>
      <w:marRight w:val="0"/>
      <w:marTop w:val="0"/>
      <w:marBottom w:val="0"/>
      <w:divBdr>
        <w:top w:val="none" w:sz="0" w:space="0" w:color="auto"/>
        <w:left w:val="none" w:sz="0" w:space="0" w:color="auto"/>
        <w:bottom w:val="none" w:sz="0" w:space="0" w:color="auto"/>
        <w:right w:val="none" w:sz="0" w:space="0" w:color="auto"/>
      </w:divBdr>
    </w:div>
    <w:div w:id="1027413817">
      <w:bodyDiv w:val="1"/>
      <w:marLeft w:val="0"/>
      <w:marRight w:val="0"/>
      <w:marTop w:val="0"/>
      <w:marBottom w:val="0"/>
      <w:divBdr>
        <w:top w:val="none" w:sz="0" w:space="0" w:color="auto"/>
        <w:left w:val="none" w:sz="0" w:space="0" w:color="auto"/>
        <w:bottom w:val="none" w:sz="0" w:space="0" w:color="auto"/>
        <w:right w:val="none" w:sz="0" w:space="0" w:color="auto"/>
      </w:divBdr>
    </w:div>
    <w:div w:id="1034381561">
      <w:bodyDiv w:val="1"/>
      <w:marLeft w:val="0"/>
      <w:marRight w:val="0"/>
      <w:marTop w:val="0"/>
      <w:marBottom w:val="0"/>
      <w:divBdr>
        <w:top w:val="none" w:sz="0" w:space="0" w:color="auto"/>
        <w:left w:val="none" w:sz="0" w:space="0" w:color="auto"/>
        <w:bottom w:val="none" w:sz="0" w:space="0" w:color="auto"/>
        <w:right w:val="none" w:sz="0" w:space="0" w:color="auto"/>
      </w:divBdr>
    </w:div>
    <w:div w:id="1130707569">
      <w:bodyDiv w:val="1"/>
      <w:marLeft w:val="0"/>
      <w:marRight w:val="0"/>
      <w:marTop w:val="0"/>
      <w:marBottom w:val="0"/>
      <w:divBdr>
        <w:top w:val="none" w:sz="0" w:space="0" w:color="auto"/>
        <w:left w:val="none" w:sz="0" w:space="0" w:color="auto"/>
        <w:bottom w:val="none" w:sz="0" w:space="0" w:color="auto"/>
        <w:right w:val="none" w:sz="0" w:space="0" w:color="auto"/>
      </w:divBdr>
    </w:div>
    <w:div w:id="1135875628">
      <w:bodyDiv w:val="1"/>
      <w:marLeft w:val="0"/>
      <w:marRight w:val="0"/>
      <w:marTop w:val="0"/>
      <w:marBottom w:val="0"/>
      <w:divBdr>
        <w:top w:val="none" w:sz="0" w:space="0" w:color="auto"/>
        <w:left w:val="none" w:sz="0" w:space="0" w:color="auto"/>
        <w:bottom w:val="none" w:sz="0" w:space="0" w:color="auto"/>
        <w:right w:val="none" w:sz="0" w:space="0" w:color="auto"/>
      </w:divBdr>
    </w:div>
    <w:div w:id="1170830846">
      <w:bodyDiv w:val="1"/>
      <w:marLeft w:val="0"/>
      <w:marRight w:val="0"/>
      <w:marTop w:val="0"/>
      <w:marBottom w:val="0"/>
      <w:divBdr>
        <w:top w:val="none" w:sz="0" w:space="0" w:color="auto"/>
        <w:left w:val="none" w:sz="0" w:space="0" w:color="auto"/>
        <w:bottom w:val="none" w:sz="0" w:space="0" w:color="auto"/>
        <w:right w:val="none" w:sz="0" w:space="0" w:color="auto"/>
      </w:divBdr>
    </w:div>
    <w:div w:id="1181428185">
      <w:bodyDiv w:val="1"/>
      <w:marLeft w:val="0"/>
      <w:marRight w:val="0"/>
      <w:marTop w:val="0"/>
      <w:marBottom w:val="0"/>
      <w:divBdr>
        <w:top w:val="none" w:sz="0" w:space="0" w:color="auto"/>
        <w:left w:val="none" w:sz="0" w:space="0" w:color="auto"/>
        <w:bottom w:val="none" w:sz="0" w:space="0" w:color="auto"/>
        <w:right w:val="none" w:sz="0" w:space="0" w:color="auto"/>
      </w:divBdr>
    </w:div>
    <w:div w:id="1188905604">
      <w:bodyDiv w:val="1"/>
      <w:marLeft w:val="0"/>
      <w:marRight w:val="0"/>
      <w:marTop w:val="0"/>
      <w:marBottom w:val="0"/>
      <w:divBdr>
        <w:top w:val="none" w:sz="0" w:space="0" w:color="auto"/>
        <w:left w:val="none" w:sz="0" w:space="0" w:color="auto"/>
        <w:bottom w:val="none" w:sz="0" w:space="0" w:color="auto"/>
        <w:right w:val="none" w:sz="0" w:space="0" w:color="auto"/>
      </w:divBdr>
    </w:div>
    <w:div w:id="1205368488">
      <w:bodyDiv w:val="1"/>
      <w:marLeft w:val="0"/>
      <w:marRight w:val="0"/>
      <w:marTop w:val="0"/>
      <w:marBottom w:val="0"/>
      <w:divBdr>
        <w:top w:val="none" w:sz="0" w:space="0" w:color="auto"/>
        <w:left w:val="none" w:sz="0" w:space="0" w:color="auto"/>
        <w:bottom w:val="none" w:sz="0" w:space="0" w:color="auto"/>
        <w:right w:val="none" w:sz="0" w:space="0" w:color="auto"/>
      </w:divBdr>
    </w:div>
    <w:div w:id="1225484031">
      <w:bodyDiv w:val="1"/>
      <w:marLeft w:val="0"/>
      <w:marRight w:val="0"/>
      <w:marTop w:val="0"/>
      <w:marBottom w:val="0"/>
      <w:divBdr>
        <w:top w:val="none" w:sz="0" w:space="0" w:color="auto"/>
        <w:left w:val="none" w:sz="0" w:space="0" w:color="auto"/>
        <w:bottom w:val="none" w:sz="0" w:space="0" w:color="auto"/>
        <w:right w:val="none" w:sz="0" w:space="0" w:color="auto"/>
      </w:divBdr>
    </w:div>
    <w:div w:id="1228496197">
      <w:bodyDiv w:val="1"/>
      <w:marLeft w:val="0"/>
      <w:marRight w:val="0"/>
      <w:marTop w:val="0"/>
      <w:marBottom w:val="0"/>
      <w:divBdr>
        <w:top w:val="none" w:sz="0" w:space="0" w:color="auto"/>
        <w:left w:val="none" w:sz="0" w:space="0" w:color="auto"/>
        <w:bottom w:val="none" w:sz="0" w:space="0" w:color="auto"/>
        <w:right w:val="none" w:sz="0" w:space="0" w:color="auto"/>
      </w:divBdr>
    </w:div>
    <w:div w:id="1236009489">
      <w:bodyDiv w:val="1"/>
      <w:marLeft w:val="0"/>
      <w:marRight w:val="0"/>
      <w:marTop w:val="0"/>
      <w:marBottom w:val="0"/>
      <w:divBdr>
        <w:top w:val="none" w:sz="0" w:space="0" w:color="auto"/>
        <w:left w:val="none" w:sz="0" w:space="0" w:color="auto"/>
        <w:bottom w:val="none" w:sz="0" w:space="0" w:color="auto"/>
        <w:right w:val="none" w:sz="0" w:space="0" w:color="auto"/>
      </w:divBdr>
    </w:div>
    <w:div w:id="1303851060">
      <w:bodyDiv w:val="1"/>
      <w:marLeft w:val="0"/>
      <w:marRight w:val="0"/>
      <w:marTop w:val="0"/>
      <w:marBottom w:val="0"/>
      <w:divBdr>
        <w:top w:val="none" w:sz="0" w:space="0" w:color="auto"/>
        <w:left w:val="none" w:sz="0" w:space="0" w:color="auto"/>
        <w:bottom w:val="none" w:sz="0" w:space="0" w:color="auto"/>
        <w:right w:val="none" w:sz="0" w:space="0" w:color="auto"/>
      </w:divBdr>
    </w:div>
    <w:div w:id="1318681921">
      <w:bodyDiv w:val="1"/>
      <w:marLeft w:val="0"/>
      <w:marRight w:val="0"/>
      <w:marTop w:val="0"/>
      <w:marBottom w:val="0"/>
      <w:divBdr>
        <w:top w:val="none" w:sz="0" w:space="0" w:color="auto"/>
        <w:left w:val="none" w:sz="0" w:space="0" w:color="auto"/>
        <w:bottom w:val="none" w:sz="0" w:space="0" w:color="auto"/>
        <w:right w:val="none" w:sz="0" w:space="0" w:color="auto"/>
      </w:divBdr>
    </w:div>
    <w:div w:id="1346639023">
      <w:bodyDiv w:val="1"/>
      <w:marLeft w:val="0"/>
      <w:marRight w:val="0"/>
      <w:marTop w:val="0"/>
      <w:marBottom w:val="0"/>
      <w:divBdr>
        <w:top w:val="none" w:sz="0" w:space="0" w:color="auto"/>
        <w:left w:val="none" w:sz="0" w:space="0" w:color="auto"/>
        <w:bottom w:val="none" w:sz="0" w:space="0" w:color="auto"/>
        <w:right w:val="none" w:sz="0" w:space="0" w:color="auto"/>
      </w:divBdr>
    </w:div>
    <w:div w:id="1351564975">
      <w:bodyDiv w:val="1"/>
      <w:marLeft w:val="0"/>
      <w:marRight w:val="0"/>
      <w:marTop w:val="0"/>
      <w:marBottom w:val="0"/>
      <w:divBdr>
        <w:top w:val="none" w:sz="0" w:space="0" w:color="auto"/>
        <w:left w:val="none" w:sz="0" w:space="0" w:color="auto"/>
        <w:bottom w:val="none" w:sz="0" w:space="0" w:color="auto"/>
        <w:right w:val="none" w:sz="0" w:space="0" w:color="auto"/>
      </w:divBdr>
    </w:div>
    <w:div w:id="1353456031">
      <w:bodyDiv w:val="1"/>
      <w:marLeft w:val="0"/>
      <w:marRight w:val="0"/>
      <w:marTop w:val="0"/>
      <w:marBottom w:val="0"/>
      <w:divBdr>
        <w:top w:val="none" w:sz="0" w:space="0" w:color="auto"/>
        <w:left w:val="none" w:sz="0" w:space="0" w:color="auto"/>
        <w:bottom w:val="none" w:sz="0" w:space="0" w:color="auto"/>
        <w:right w:val="none" w:sz="0" w:space="0" w:color="auto"/>
      </w:divBdr>
    </w:div>
    <w:div w:id="1359545760">
      <w:bodyDiv w:val="1"/>
      <w:marLeft w:val="0"/>
      <w:marRight w:val="0"/>
      <w:marTop w:val="0"/>
      <w:marBottom w:val="0"/>
      <w:divBdr>
        <w:top w:val="none" w:sz="0" w:space="0" w:color="auto"/>
        <w:left w:val="none" w:sz="0" w:space="0" w:color="auto"/>
        <w:bottom w:val="none" w:sz="0" w:space="0" w:color="auto"/>
        <w:right w:val="none" w:sz="0" w:space="0" w:color="auto"/>
      </w:divBdr>
    </w:div>
    <w:div w:id="1360743582">
      <w:bodyDiv w:val="1"/>
      <w:marLeft w:val="0"/>
      <w:marRight w:val="0"/>
      <w:marTop w:val="0"/>
      <w:marBottom w:val="0"/>
      <w:divBdr>
        <w:top w:val="none" w:sz="0" w:space="0" w:color="auto"/>
        <w:left w:val="none" w:sz="0" w:space="0" w:color="auto"/>
        <w:bottom w:val="none" w:sz="0" w:space="0" w:color="auto"/>
        <w:right w:val="none" w:sz="0" w:space="0" w:color="auto"/>
      </w:divBdr>
    </w:div>
    <w:div w:id="1393508112">
      <w:bodyDiv w:val="1"/>
      <w:marLeft w:val="0"/>
      <w:marRight w:val="0"/>
      <w:marTop w:val="0"/>
      <w:marBottom w:val="0"/>
      <w:divBdr>
        <w:top w:val="none" w:sz="0" w:space="0" w:color="auto"/>
        <w:left w:val="none" w:sz="0" w:space="0" w:color="auto"/>
        <w:bottom w:val="none" w:sz="0" w:space="0" w:color="auto"/>
        <w:right w:val="none" w:sz="0" w:space="0" w:color="auto"/>
      </w:divBdr>
    </w:div>
    <w:div w:id="1487282499">
      <w:bodyDiv w:val="1"/>
      <w:marLeft w:val="0"/>
      <w:marRight w:val="0"/>
      <w:marTop w:val="0"/>
      <w:marBottom w:val="0"/>
      <w:divBdr>
        <w:top w:val="none" w:sz="0" w:space="0" w:color="auto"/>
        <w:left w:val="none" w:sz="0" w:space="0" w:color="auto"/>
        <w:bottom w:val="none" w:sz="0" w:space="0" w:color="auto"/>
        <w:right w:val="none" w:sz="0" w:space="0" w:color="auto"/>
      </w:divBdr>
    </w:div>
    <w:div w:id="1514105448">
      <w:bodyDiv w:val="1"/>
      <w:marLeft w:val="0"/>
      <w:marRight w:val="0"/>
      <w:marTop w:val="0"/>
      <w:marBottom w:val="0"/>
      <w:divBdr>
        <w:top w:val="none" w:sz="0" w:space="0" w:color="auto"/>
        <w:left w:val="none" w:sz="0" w:space="0" w:color="auto"/>
        <w:bottom w:val="none" w:sz="0" w:space="0" w:color="auto"/>
        <w:right w:val="none" w:sz="0" w:space="0" w:color="auto"/>
      </w:divBdr>
    </w:div>
    <w:div w:id="1541480913">
      <w:bodyDiv w:val="1"/>
      <w:marLeft w:val="0"/>
      <w:marRight w:val="0"/>
      <w:marTop w:val="0"/>
      <w:marBottom w:val="0"/>
      <w:divBdr>
        <w:top w:val="none" w:sz="0" w:space="0" w:color="auto"/>
        <w:left w:val="none" w:sz="0" w:space="0" w:color="auto"/>
        <w:bottom w:val="none" w:sz="0" w:space="0" w:color="auto"/>
        <w:right w:val="none" w:sz="0" w:space="0" w:color="auto"/>
      </w:divBdr>
    </w:div>
    <w:div w:id="1543711844">
      <w:bodyDiv w:val="1"/>
      <w:marLeft w:val="0"/>
      <w:marRight w:val="0"/>
      <w:marTop w:val="0"/>
      <w:marBottom w:val="0"/>
      <w:divBdr>
        <w:top w:val="none" w:sz="0" w:space="0" w:color="auto"/>
        <w:left w:val="none" w:sz="0" w:space="0" w:color="auto"/>
        <w:bottom w:val="none" w:sz="0" w:space="0" w:color="auto"/>
        <w:right w:val="none" w:sz="0" w:space="0" w:color="auto"/>
      </w:divBdr>
    </w:div>
    <w:div w:id="1567496920">
      <w:bodyDiv w:val="1"/>
      <w:marLeft w:val="0"/>
      <w:marRight w:val="0"/>
      <w:marTop w:val="0"/>
      <w:marBottom w:val="0"/>
      <w:divBdr>
        <w:top w:val="none" w:sz="0" w:space="0" w:color="auto"/>
        <w:left w:val="none" w:sz="0" w:space="0" w:color="auto"/>
        <w:bottom w:val="none" w:sz="0" w:space="0" w:color="auto"/>
        <w:right w:val="none" w:sz="0" w:space="0" w:color="auto"/>
      </w:divBdr>
    </w:div>
    <w:div w:id="1571846220">
      <w:bodyDiv w:val="1"/>
      <w:marLeft w:val="0"/>
      <w:marRight w:val="0"/>
      <w:marTop w:val="0"/>
      <w:marBottom w:val="0"/>
      <w:divBdr>
        <w:top w:val="none" w:sz="0" w:space="0" w:color="auto"/>
        <w:left w:val="none" w:sz="0" w:space="0" w:color="auto"/>
        <w:bottom w:val="none" w:sz="0" w:space="0" w:color="auto"/>
        <w:right w:val="none" w:sz="0" w:space="0" w:color="auto"/>
      </w:divBdr>
    </w:div>
    <w:div w:id="1589728434">
      <w:bodyDiv w:val="1"/>
      <w:marLeft w:val="0"/>
      <w:marRight w:val="0"/>
      <w:marTop w:val="0"/>
      <w:marBottom w:val="0"/>
      <w:divBdr>
        <w:top w:val="none" w:sz="0" w:space="0" w:color="auto"/>
        <w:left w:val="none" w:sz="0" w:space="0" w:color="auto"/>
        <w:bottom w:val="none" w:sz="0" w:space="0" w:color="auto"/>
        <w:right w:val="none" w:sz="0" w:space="0" w:color="auto"/>
      </w:divBdr>
    </w:div>
    <w:div w:id="1613247905">
      <w:bodyDiv w:val="1"/>
      <w:marLeft w:val="0"/>
      <w:marRight w:val="0"/>
      <w:marTop w:val="0"/>
      <w:marBottom w:val="0"/>
      <w:divBdr>
        <w:top w:val="none" w:sz="0" w:space="0" w:color="auto"/>
        <w:left w:val="none" w:sz="0" w:space="0" w:color="auto"/>
        <w:bottom w:val="none" w:sz="0" w:space="0" w:color="auto"/>
        <w:right w:val="none" w:sz="0" w:space="0" w:color="auto"/>
      </w:divBdr>
    </w:div>
    <w:div w:id="1619750948">
      <w:bodyDiv w:val="1"/>
      <w:marLeft w:val="0"/>
      <w:marRight w:val="0"/>
      <w:marTop w:val="0"/>
      <w:marBottom w:val="0"/>
      <w:divBdr>
        <w:top w:val="none" w:sz="0" w:space="0" w:color="auto"/>
        <w:left w:val="none" w:sz="0" w:space="0" w:color="auto"/>
        <w:bottom w:val="none" w:sz="0" w:space="0" w:color="auto"/>
        <w:right w:val="none" w:sz="0" w:space="0" w:color="auto"/>
      </w:divBdr>
    </w:div>
    <w:div w:id="1633319776">
      <w:bodyDiv w:val="1"/>
      <w:marLeft w:val="0"/>
      <w:marRight w:val="0"/>
      <w:marTop w:val="0"/>
      <w:marBottom w:val="0"/>
      <w:divBdr>
        <w:top w:val="none" w:sz="0" w:space="0" w:color="auto"/>
        <w:left w:val="none" w:sz="0" w:space="0" w:color="auto"/>
        <w:bottom w:val="none" w:sz="0" w:space="0" w:color="auto"/>
        <w:right w:val="none" w:sz="0" w:space="0" w:color="auto"/>
      </w:divBdr>
    </w:div>
    <w:div w:id="1634434965">
      <w:bodyDiv w:val="1"/>
      <w:marLeft w:val="0"/>
      <w:marRight w:val="0"/>
      <w:marTop w:val="0"/>
      <w:marBottom w:val="0"/>
      <w:divBdr>
        <w:top w:val="none" w:sz="0" w:space="0" w:color="auto"/>
        <w:left w:val="none" w:sz="0" w:space="0" w:color="auto"/>
        <w:bottom w:val="none" w:sz="0" w:space="0" w:color="auto"/>
        <w:right w:val="none" w:sz="0" w:space="0" w:color="auto"/>
      </w:divBdr>
    </w:div>
    <w:div w:id="1655254714">
      <w:bodyDiv w:val="1"/>
      <w:marLeft w:val="0"/>
      <w:marRight w:val="0"/>
      <w:marTop w:val="0"/>
      <w:marBottom w:val="0"/>
      <w:divBdr>
        <w:top w:val="none" w:sz="0" w:space="0" w:color="auto"/>
        <w:left w:val="none" w:sz="0" w:space="0" w:color="auto"/>
        <w:bottom w:val="none" w:sz="0" w:space="0" w:color="auto"/>
        <w:right w:val="none" w:sz="0" w:space="0" w:color="auto"/>
      </w:divBdr>
    </w:div>
    <w:div w:id="1682269619">
      <w:bodyDiv w:val="1"/>
      <w:marLeft w:val="0"/>
      <w:marRight w:val="0"/>
      <w:marTop w:val="0"/>
      <w:marBottom w:val="0"/>
      <w:divBdr>
        <w:top w:val="none" w:sz="0" w:space="0" w:color="auto"/>
        <w:left w:val="none" w:sz="0" w:space="0" w:color="auto"/>
        <w:bottom w:val="none" w:sz="0" w:space="0" w:color="auto"/>
        <w:right w:val="none" w:sz="0" w:space="0" w:color="auto"/>
      </w:divBdr>
    </w:div>
    <w:div w:id="1687099597">
      <w:bodyDiv w:val="1"/>
      <w:marLeft w:val="0"/>
      <w:marRight w:val="0"/>
      <w:marTop w:val="0"/>
      <w:marBottom w:val="0"/>
      <w:divBdr>
        <w:top w:val="none" w:sz="0" w:space="0" w:color="auto"/>
        <w:left w:val="none" w:sz="0" w:space="0" w:color="auto"/>
        <w:bottom w:val="none" w:sz="0" w:space="0" w:color="auto"/>
        <w:right w:val="none" w:sz="0" w:space="0" w:color="auto"/>
      </w:divBdr>
    </w:div>
    <w:div w:id="1701512973">
      <w:bodyDiv w:val="1"/>
      <w:marLeft w:val="0"/>
      <w:marRight w:val="0"/>
      <w:marTop w:val="0"/>
      <w:marBottom w:val="0"/>
      <w:divBdr>
        <w:top w:val="none" w:sz="0" w:space="0" w:color="auto"/>
        <w:left w:val="none" w:sz="0" w:space="0" w:color="auto"/>
        <w:bottom w:val="none" w:sz="0" w:space="0" w:color="auto"/>
        <w:right w:val="none" w:sz="0" w:space="0" w:color="auto"/>
      </w:divBdr>
    </w:div>
    <w:div w:id="1712341937">
      <w:bodyDiv w:val="1"/>
      <w:marLeft w:val="0"/>
      <w:marRight w:val="0"/>
      <w:marTop w:val="0"/>
      <w:marBottom w:val="0"/>
      <w:divBdr>
        <w:top w:val="none" w:sz="0" w:space="0" w:color="auto"/>
        <w:left w:val="none" w:sz="0" w:space="0" w:color="auto"/>
        <w:bottom w:val="none" w:sz="0" w:space="0" w:color="auto"/>
        <w:right w:val="none" w:sz="0" w:space="0" w:color="auto"/>
      </w:divBdr>
    </w:div>
    <w:div w:id="1719352115">
      <w:bodyDiv w:val="1"/>
      <w:marLeft w:val="0"/>
      <w:marRight w:val="0"/>
      <w:marTop w:val="0"/>
      <w:marBottom w:val="0"/>
      <w:divBdr>
        <w:top w:val="none" w:sz="0" w:space="0" w:color="auto"/>
        <w:left w:val="none" w:sz="0" w:space="0" w:color="auto"/>
        <w:bottom w:val="none" w:sz="0" w:space="0" w:color="auto"/>
        <w:right w:val="none" w:sz="0" w:space="0" w:color="auto"/>
      </w:divBdr>
    </w:div>
    <w:div w:id="1729062825">
      <w:bodyDiv w:val="1"/>
      <w:marLeft w:val="0"/>
      <w:marRight w:val="0"/>
      <w:marTop w:val="0"/>
      <w:marBottom w:val="0"/>
      <w:divBdr>
        <w:top w:val="none" w:sz="0" w:space="0" w:color="auto"/>
        <w:left w:val="none" w:sz="0" w:space="0" w:color="auto"/>
        <w:bottom w:val="none" w:sz="0" w:space="0" w:color="auto"/>
        <w:right w:val="none" w:sz="0" w:space="0" w:color="auto"/>
      </w:divBdr>
    </w:div>
    <w:div w:id="1731927054">
      <w:bodyDiv w:val="1"/>
      <w:marLeft w:val="0"/>
      <w:marRight w:val="0"/>
      <w:marTop w:val="0"/>
      <w:marBottom w:val="0"/>
      <w:divBdr>
        <w:top w:val="none" w:sz="0" w:space="0" w:color="auto"/>
        <w:left w:val="none" w:sz="0" w:space="0" w:color="auto"/>
        <w:bottom w:val="none" w:sz="0" w:space="0" w:color="auto"/>
        <w:right w:val="none" w:sz="0" w:space="0" w:color="auto"/>
      </w:divBdr>
    </w:div>
    <w:div w:id="1733429634">
      <w:bodyDiv w:val="1"/>
      <w:marLeft w:val="0"/>
      <w:marRight w:val="0"/>
      <w:marTop w:val="0"/>
      <w:marBottom w:val="0"/>
      <w:divBdr>
        <w:top w:val="none" w:sz="0" w:space="0" w:color="auto"/>
        <w:left w:val="none" w:sz="0" w:space="0" w:color="auto"/>
        <w:bottom w:val="none" w:sz="0" w:space="0" w:color="auto"/>
        <w:right w:val="none" w:sz="0" w:space="0" w:color="auto"/>
      </w:divBdr>
    </w:div>
    <w:div w:id="1740207833">
      <w:bodyDiv w:val="1"/>
      <w:marLeft w:val="0"/>
      <w:marRight w:val="0"/>
      <w:marTop w:val="0"/>
      <w:marBottom w:val="0"/>
      <w:divBdr>
        <w:top w:val="none" w:sz="0" w:space="0" w:color="auto"/>
        <w:left w:val="none" w:sz="0" w:space="0" w:color="auto"/>
        <w:bottom w:val="none" w:sz="0" w:space="0" w:color="auto"/>
        <w:right w:val="none" w:sz="0" w:space="0" w:color="auto"/>
      </w:divBdr>
    </w:div>
    <w:div w:id="1748307863">
      <w:bodyDiv w:val="1"/>
      <w:marLeft w:val="0"/>
      <w:marRight w:val="0"/>
      <w:marTop w:val="0"/>
      <w:marBottom w:val="0"/>
      <w:divBdr>
        <w:top w:val="none" w:sz="0" w:space="0" w:color="auto"/>
        <w:left w:val="none" w:sz="0" w:space="0" w:color="auto"/>
        <w:bottom w:val="none" w:sz="0" w:space="0" w:color="auto"/>
        <w:right w:val="none" w:sz="0" w:space="0" w:color="auto"/>
      </w:divBdr>
    </w:div>
    <w:div w:id="1752198509">
      <w:bodyDiv w:val="1"/>
      <w:marLeft w:val="0"/>
      <w:marRight w:val="0"/>
      <w:marTop w:val="0"/>
      <w:marBottom w:val="0"/>
      <w:divBdr>
        <w:top w:val="none" w:sz="0" w:space="0" w:color="auto"/>
        <w:left w:val="none" w:sz="0" w:space="0" w:color="auto"/>
        <w:bottom w:val="none" w:sz="0" w:space="0" w:color="auto"/>
        <w:right w:val="none" w:sz="0" w:space="0" w:color="auto"/>
      </w:divBdr>
    </w:div>
    <w:div w:id="1753894433">
      <w:bodyDiv w:val="1"/>
      <w:marLeft w:val="0"/>
      <w:marRight w:val="0"/>
      <w:marTop w:val="0"/>
      <w:marBottom w:val="0"/>
      <w:divBdr>
        <w:top w:val="none" w:sz="0" w:space="0" w:color="auto"/>
        <w:left w:val="none" w:sz="0" w:space="0" w:color="auto"/>
        <w:bottom w:val="none" w:sz="0" w:space="0" w:color="auto"/>
        <w:right w:val="none" w:sz="0" w:space="0" w:color="auto"/>
      </w:divBdr>
    </w:div>
    <w:div w:id="1753962377">
      <w:bodyDiv w:val="1"/>
      <w:marLeft w:val="0"/>
      <w:marRight w:val="0"/>
      <w:marTop w:val="0"/>
      <w:marBottom w:val="0"/>
      <w:divBdr>
        <w:top w:val="none" w:sz="0" w:space="0" w:color="auto"/>
        <w:left w:val="none" w:sz="0" w:space="0" w:color="auto"/>
        <w:bottom w:val="none" w:sz="0" w:space="0" w:color="auto"/>
        <w:right w:val="none" w:sz="0" w:space="0" w:color="auto"/>
      </w:divBdr>
    </w:div>
    <w:div w:id="1787773435">
      <w:bodyDiv w:val="1"/>
      <w:marLeft w:val="0"/>
      <w:marRight w:val="0"/>
      <w:marTop w:val="0"/>
      <w:marBottom w:val="0"/>
      <w:divBdr>
        <w:top w:val="none" w:sz="0" w:space="0" w:color="auto"/>
        <w:left w:val="none" w:sz="0" w:space="0" w:color="auto"/>
        <w:bottom w:val="none" w:sz="0" w:space="0" w:color="auto"/>
        <w:right w:val="none" w:sz="0" w:space="0" w:color="auto"/>
      </w:divBdr>
    </w:div>
    <w:div w:id="1832333281">
      <w:bodyDiv w:val="1"/>
      <w:marLeft w:val="0"/>
      <w:marRight w:val="0"/>
      <w:marTop w:val="0"/>
      <w:marBottom w:val="0"/>
      <w:divBdr>
        <w:top w:val="none" w:sz="0" w:space="0" w:color="auto"/>
        <w:left w:val="none" w:sz="0" w:space="0" w:color="auto"/>
        <w:bottom w:val="none" w:sz="0" w:space="0" w:color="auto"/>
        <w:right w:val="none" w:sz="0" w:space="0" w:color="auto"/>
      </w:divBdr>
    </w:div>
    <w:div w:id="1849635497">
      <w:bodyDiv w:val="1"/>
      <w:marLeft w:val="0"/>
      <w:marRight w:val="0"/>
      <w:marTop w:val="0"/>
      <w:marBottom w:val="0"/>
      <w:divBdr>
        <w:top w:val="none" w:sz="0" w:space="0" w:color="auto"/>
        <w:left w:val="none" w:sz="0" w:space="0" w:color="auto"/>
        <w:bottom w:val="none" w:sz="0" w:space="0" w:color="auto"/>
        <w:right w:val="none" w:sz="0" w:space="0" w:color="auto"/>
      </w:divBdr>
    </w:div>
    <w:div w:id="1850485573">
      <w:bodyDiv w:val="1"/>
      <w:marLeft w:val="0"/>
      <w:marRight w:val="0"/>
      <w:marTop w:val="0"/>
      <w:marBottom w:val="0"/>
      <w:divBdr>
        <w:top w:val="none" w:sz="0" w:space="0" w:color="auto"/>
        <w:left w:val="none" w:sz="0" w:space="0" w:color="auto"/>
        <w:bottom w:val="none" w:sz="0" w:space="0" w:color="auto"/>
        <w:right w:val="none" w:sz="0" w:space="0" w:color="auto"/>
      </w:divBdr>
    </w:div>
    <w:div w:id="1857424233">
      <w:bodyDiv w:val="1"/>
      <w:marLeft w:val="0"/>
      <w:marRight w:val="0"/>
      <w:marTop w:val="0"/>
      <w:marBottom w:val="0"/>
      <w:divBdr>
        <w:top w:val="none" w:sz="0" w:space="0" w:color="auto"/>
        <w:left w:val="none" w:sz="0" w:space="0" w:color="auto"/>
        <w:bottom w:val="none" w:sz="0" w:space="0" w:color="auto"/>
        <w:right w:val="none" w:sz="0" w:space="0" w:color="auto"/>
      </w:divBdr>
    </w:div>
    <w:div w:id="1863742517">
      <w:bodyDiv w:val="1"/>
      <w:marLeft w:val="0"/>
      <w:marRight w:val="0"/>
      <w:marTop w:val="0"/>
      <w:marBottom w:val="0"/>
      <w:divBdr>
        <w:top w:val="none" w:sz="0" w:space="0" w:color="auto"/>
        <w:left w:val="none" w:sz="0" w:space="0" w:color="auto"/>
        <w:bottom w:val="none" w:sz="0" w:space="0" w:color="auto"/>
        <w:right w:val="none" w:sz="0" w:space="0" w:color="auto"/>
      </w:divBdr>
    </w:div>
    <w:div w:id="1866744806">
      <w:bodyDiv w:val="1"/>
      <w:marLeft w:val="0"/>
      <w:marRight w:val="0"/>
      <w:marTop w:val="0"/>
      <w:marBottom w:val="0"/>
      <w:divBdr>
        <w:top w:val="none" w:sz="0" w:space="0" w:color="auto"/>
        <w:left w:val="none" w:sz="0" w:space="0" w:color="auto"/>
        <w:bottom w:val="none" w:sz="0" w:space="0" w:color="auto"/>
        <w:right w:val="none" w:sz="0" w:space="0" w:color="auto"/>
      </w:divBdr>
    </w:div>
    <w:div w:id="1904758391">
      <w:bodyDiv w:val="1"/>
      <w:marLeft w:val="0"/>
      <w:marRight w:val="0"/>
      <w:marTop w:val="0"/>
      <w:marBottom w:val="0"/>
      <w:divBdr>
        <w:top w:val="none" w:sz="0" w:space="0" w:color="auto"/>
        <w:left w:val="none" w:sz="0" w:space="0" w:color="auto"/>
        <w:bottom w:val="none" w:sz="0" w:space="0" w:color="auto"/>
        <w:right w:val="none" w:sz="0" w:space="0" w:color="auto"/>
      </w:divBdr>
    </w:div>
    <w:div w:id="1917930906">
      <w:bodyDiv w:val="1"/>
      <w:marLeft w:val="0"/>
      <w:marRight w:val="0"/>
      <w:marTop w:val="0"/>
      <w:marBottom w:val="0"/>
      <w:divBdr>
        <w:top w:val="none" w:sz="0" w:space="0" w:color="auto"/>
        <w:left w:val="none" w:sz="0" w:space="0" w:color="auto"/>
        <w:bottom w:val="none" w:sz="0" w:space="0" w:color="auto"/>
        <w:right w:val="none" w:sz="0" w:space="0" w:color="auto"/>
      </w:divBdr>
    </w:div>
    <w:div w:id="1928466774">
      <w:bodyDiv w:val="1"/>
      <w:marLeft w:val="0"/>
      <w:marRight w:val="0"/>
      <w:marTop w:val="0"/>
      <w:marBottom w:val="0"/>
      <w:divBdr>
        <w:top w:val="none" w:sz="0" w:space="0" w:color="auto"/>
        <w:left w:val="none" w:sz="0" w:space="0" w:color="auto"/>
        <w:bottom w:val="none" w:sz="0" w:space="0" w:color="auto"/>
        <w:right w:val="none" w:sz="0" w:space="0" w:color="auto"/>
      </w:divBdr>
    </w:div>
    <w:div w:id="1964992713">
      <w:bodyDiv w:val="1"/>
      <w:marLeft w:val="0"/>
      <w:marRight w:val="0"/>
      <w:marTop w:val="0"/>
      <w:marBottom w:val="0"/>
      <w:divBdr>
        <w:top w:val="none" w:sz="0" w:space="0" w:color="auto"/>
        <w:left w:val="none" w:sz="0" w:space="0" w:color="auto"/>
        <w:bottom w:val="none" w:sz="0" w:space="0" w:color="auto"/>
        <w:right w:val="none" w:sz="0" w:space="0" w:color="auto"/>
      </w:divBdr>
    </w:div>
    <w:div w:id="1992324037">
      <w:bodyDiv w:val="1"/>
      <w:marLeft w:val="0"/>
      <w:marRight w:val="0"/>
      <w:marTop w:val="0"/>
      <w:marBottom w:val="0"/>
      <w:divBdr>
        <w:top w:val="none" w:sz="0" w:space="0" w:color="auto"/>
        <w:left w:val="none" w:sz="0" w:space="0" w:color="auto"/>
        <w:bottom w:val="none" w:sz="0" w:space="0" w:color="auto"/>
        <w:right w:val="none" w:sz="0" w:space="0" w:color="auto"/>
      </w:divBdr>
    </w:div>
    <w:div w:id="2012218417">
      <w:bodyDiv w:val="1"/>
      <w:marLeft w:val="0"/>
      <w:marRight w:val="0"/>
      <w:marTop w:val="0"/>
      <w:marBottom w:val="0"/>
      <w:divBdr>
        <w:top w:val="none" w:sz="0" w:space="0" w:color="auto"/>
        <w:left w:val="none" w:sz="0" w:space="0" w:color="auto"/>
        <w:bottom w:val="none" w:sz="0" w:space="0" w:color="auto"/>
        <w:right w:val="none" w:sz="0" w:space="0" w:color="auto"/>
      </w:divBdr>
    </w:div>
    <w:div w:id="2027516783">
      <w:bodyDiv w:val="1"/>
      <w:marLeft w:val="0"/>
      <w:marRight w:val="0"/>
      <w:marTop w:val="0"/>
      <w:marBottom w:val="0"/>
      <w:divBdr>
        <w:top w:val="none" w:sz="0" w:space="0" w:color="auto"/>
        <w:left w:val="none" w:sz="0" w:space="0" w:color="auto"/>
        <w:bottom w:val="none" w:sz="0" w:space="0" w:color="auto"/>
        <w:right w:val="none" w:sz="0" w:space="0" w:color="auto"/>
      </w:divBdr>
    </w:div>
    <w:div w:id="2044093140">
      <w:bodyDiv w:val="1"/>
      <w:marLeft w:val="0"/>
      <w:marRight w:val="0"/>
      <w:marTop w:val="0"/>
      <w:marBottom w:val="0"/>
      <w:divBdr>
        <w:top w:val="none" w:sz="0" w:space="0" w:color="auto"/>
        <w:left w:val="none" w:sz="0" w:space="0" w:color="auto"/>
        <w:bottom w:val="none" w:sz="0" w:space="0" w:color="auto"/>
        <w:right w:val="none" w:sz="0" w:space="0" w:color="auto"/>
      </w:divBdr>
    </w:div>
    <w:div w:id="2061707172">
      <w:bodyDiv w:val="1"/>
      <w:marLeft w:val="0"/>
      <w:marRight w:val="0"/>
      <w:marTop w:val="0"/>
      <w:marBottom w:val="0"/>
      <w:divBdr>
        <w:top w:val="none" w:sz="0" w:space="0" w:color="auto"/>
        <w:left w:val="none" w:sz="0" w:space="0" w:color="auto"/>
        <w:bottom w:val="none" w:sz="0" w:space="0" w:color="auto"/>
        <w:right w:val="none" w:sz="0" w:space="0" w:color="auto"/>
      </w:divBdr>
    </w:div>
    <w:div w:id="2064711981">
      <w:bodyDiv w:val="1"/>
      <w:marLeft w:val="0"/>
      <w:marRight w:val="0"/>
      <w:marTop w:val="0"/>
      <w:marBottom w:val="0"/>
      <w:divBdr>
        <w:top w:val="none" w:sz="0" w:space="0" w:color="auto"/>
        <w:left w:val="none" w:sz="0" w:space="0" w:color="auto"/>
        <w:bottom w:val="none" w:sz="0" w:space="0" w:color="auto"/>
        <w:right w:val="none" w:sz="0" w:space="0" w:color="auto"/>
      </w:divBdr>
    </w:div>
    <w:div w:id="2084328051">
      <w:bodyDiv w:val="1"/>
      <w:marLeft w:val="0"/>
      <w:marRight w:val="0"/>
      <w:marTop w:val="0"/>
      <w:marBottom w:val="0"/>
      <w:divBdr>
        <w:top w:val="none" w:sz="0" w:space="0" w:color="auto"/>
        <w:left w:val="none" w:sz="0" w:space="0" w:color="auto"/>
        <w:bottom w:val="none" w:sz="0" w:space="0" w:color="auto"/>
        <w:right w:val="none" w:sz="0" w:space="0" w:color="auto"/>
      </w:divBdr>
    </w:div>
    <w:div w:id="2089762671">
      <w:bodyDiv w:val="1"/>
      <w:marLeft w:val="0"/>
      <w:marRight w:val="0"/>
      <w:marTop w:val="0"/>
      <w:marBottom w:val="0"/>
      <w:divBdr>
        <w:top w:val="none" w:sz="0" w:space="0" w:color="auto"/>
        <w:left w:val="none" w:sz="0" w:space="0" w:color="auto"/>
        <w:bottom w:val="none" w:sz="0" w:space="0" w:color="auto"/>
        <w:right w:val="none" w:sz="0" w:space="0" w:color="auto"/>
      </w:divBdr>
    </w:div>
    <w:div w:id="2099860649">
      <w:bodyDiv w:val="1"/>
      <w:marLeft w:val="0"/>
      <w:marRight w:val="0"/>
      <w:marTop w:val="0"/>
      <w:marBottom w:val="0"/>
      <w:divBdr>
        <w:top w:val="none" w:sz="0" w:space="0" w:color="auto"/>
        <w:left w:val="none" w:sz="0" w:space="0" w:color="auto"/>
        <w:bottom w:val="none" w:sz="0" w:space="0" w:color="auto"/>
        <w:right w:val="none" w:sz="0" w:space="0" w:color="auto"/>
      </w:divBdr>
    </w:div>
    <w:div w:id="2120681276">
      <w:bodyDiv w:val="1"/>
      <w:marLeft w:val="0"/>
      <w:marRight w:val="0"/>
      <w:marTop w:val="0"/>
      <w:marBottom w:val="0"/>
      <w:divBdr>
        <w:top w:val="none" w:sz="0" w:space="0" w:color="auto"/>
        <w:left w:val="none" w:sz="0" w:space="0" w:color="auto"/>
        <w:bottom w:val="none" w:sz="0" w:space="0" w:color="auto"/>
        <w:right w:val="none" w:sz="0" w:space="0" w:color="auto"/>
      </w:divBdr>
    </w:div>
    <w:div w:id="2126995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ceio.al.gov.br"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486B3-6019-46C0-BD22-942A95D2F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21976</Words>
  <Characters>118673</Characters>
  <Application>Microsoft Office Word</Application>
  <DocSecurity>0</DocSecurity>
  <Lines>988</Lines>
  <Paragraphs>280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140369</CharactersWithSpaces>
  <SharedDoc>false</SharedDoc>
  <HLinks>
    <vt:vector size="6" baseType="variant">
      <vt:variant>
        <vt:i4>5374023</vt:i4>
      </vt:variant>
      <vt:variant>
        <vt:i4>0</vt:i4>
      </vt:variant>
      <vt:variant>
        <vt:i4>0</vt:i4>
      </vt:variant>
      <vt:variant>
        <vt:i4>5</vt:i4>
      </vt:variant>
      <vt:variant>
        <vt:lpwstr>http://www.maceio.al.gov.br/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Informatica</dc:creator>
  <cp:lastModifiedBy>BOLEADO</cp:lastModifiedBy>
  <cp:revision>2</cp:revision>
  <cp:lastPrinted>2019-08-02T17:07:00Z</cp:lastPrinted>
  <dcterms:created xsi:type="dcterms:W3CDTF">2019-08-02T17:32:00Z</dcterms:created>
  <dcterms:modified xsi:type="dcterms:W3CDTF">2019-08-02T17:32:00Z</dcterms:modified>
</cp:coreProperties>
</file>